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8C" w:rsidRDefault="006D2E02">
      <w:pPr>
        <w:spacing w:before="75"/>
        <w:ind w:left="2160"/>
        <w:rPr>
          <w:rFonts w:ascii="Courier New" w:eastAsia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24"/>
          <w:szCs w:val="24"/>
        </w:rPr>
        <w:t>MAY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2"/>
          <w:sz w:val="24"/>
          <w:szCs w:val="24"/>
        </w:rPr>
        <w:t xml:space="preserve">1, </w:t>
      </w:r>
      <w:r>
        <w:rPr>
          <w:rFonts w:ascii="Courier New" w:eastAsia="Courier New" w:hAnsi="Courier New" w:cs="Courier New"/>
          <w:spacing w:val="25"/>
          <w:w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1988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INTERVIEW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GERALD CROWLEY</w:t>
      </w:r>
    </w:p>
    <w:p w:rsidR="00733F8C" w:rsidRDefault="00733F8C">
      <w:pPr>
        <w:spacing w:before="5" w:line="160" w:lineRule="exact"/>
        <w:rPr>
          <w:sz w:val="17"/>
          <w:szCs w:val="17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19" w:lineRule="auto"/>
        <w:ind w:left="130" w:right="7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 it's alright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you, I'd like to start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ask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tell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little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bit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actually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happened.</w:t>
      </w:r>
      <w:r>
        <w:rPr>
          <w:rFonts w:ascii="Courier New" w:eastAsia="Courier New" w:hAnsi="Courier New" w:cs="Courier New"/>
          <w:spacing w:val="1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</w:p>
    <w:p w:rsidR="00733F8C" w:rsidRDefault="006D2E02">
      <w:pPr>
        <w:spacing w:line="422" w:lineRule="auto"/>
        <w:ind w:left="115" w:right="242" w:firstLine="14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description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Carnegie Commission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a very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short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paragraph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I'd like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know as much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you'd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 to tell 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actually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happened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something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>about</w:t>
      </w:r>
    </w:p>
    <w:p w:rsidR="00733F8C" w:rsidRDefault="006D2E02">
      <w:pPr>
        <w:tabs>
          <w:tab w:val="left" w:pos="1420"/>
        </w:tabs>
        <w:spacing w:before="3" w:line="419" w:lineRule="auto"/>
        <w:ind w:left="130" w:right="101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yourself</w:t>
      </w:r>
      <w:r>
        <w:rPr>
          <w:rFonts w:ascii="Courier New" w:eastAsia="Courier New" w:hAnsi="Courier New" w:cs="Courier New"/>
          <w:sz w:val="24"/>
          <w:szCs w:val="24"/>
        </w:rPr>
        <w:tab/>
        <w:t>in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terms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specifically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 this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 other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 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done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something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this.</w:t>
      </w:r>
      <w:r>
        <w:rPr>
          <w:rFonts w:ascii="Courier New" w:eastAsia="Courier New" w:hAnsi="Courier New" w:cs="Courier New"/>
          <w:spacing w:val="1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Okay?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ind w:left="1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2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Alright.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ind w:left="1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tell 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little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bit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happened?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spacing w:line="424" w:lineRule="auto"/>
        <w:ind w:left="101" w:right="8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Yeah,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18</w:t>
      </w:r>
      <w:r>
        <w:rPr>
          <w:rFonts w:ascii="Courier New" w:eastAsia="Courier New" w:hAnsi="Courier New" w:cs="Courier New"/>
          <w:spacing w:val="7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1986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5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working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Mt.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ski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area which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63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located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Holy Oak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7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office at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heard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bunch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of </w:t>
      </w:r>
      <w:r>
        <w:rPr>
          <w:rFonts w:ascii="Courier New" w:eastAsia="Courier New" w:hAnsi="Courier New" w:cs="Courier New"/>
          <w:sz w:val="24"/>
          <w:szCs w:val="24"/>
        </w:rPr>
        <w:t>screaming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guess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 just commotion, people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moving,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and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window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5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saw everybody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staring,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looking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towards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behind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chair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lift. There's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walkwick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chairwich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within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chair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lift,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kind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chair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lift,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saw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starting to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toward the slide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starting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walking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 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group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200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standing around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watching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••.</w:t>
      </w:r>
    </w:p>
    <w:p w:rsidR="00733F8C" w:rsidRDefault="00733F8C">
      <w:pPr>
        <w:spacing w:line="200" w:lineRule="exact"/>
      </w:pPr>
    </w:p>
    <w:p w:rsidR="00733F8C" w:rsidRDefault="00733F8C">
      <w:pPr>
        <w:spacing w:before="19" w:line="280" w:lineRule="exact"/>
        <w:rPr>
          <w:sz w:val="28"/>
          <w:szCs w:val="28"/>
        </w:rPr>
      </w:pPr>
    </w:p>
    <w:p w:rsidR="00733F8C" w:rsidRDefault="006D2E02">
      <w:pPr>
        <w:ind w:left="101"/>
        <w:rPr>
          <w:rFonts w:ascii="Courier New" w:eastAsia="Courier New" w:hAnsi="Courier New" w:cs="Courier New"/>
          <w:sz w:val="24"/>
          <w:szCs w:val="24"/>
        </w:rPr>
        <w:sectPr w:rsidR="00733F8C">
          <w:footerReference w:type="default" r:id="rId7"/>
          <w:pgSz w:w="12240" w:h="15840"/>
          <w:pgMar w:top="1460" w:right="1560" w:bottom="280" w:left="1080" w:header="0" w:footer="610" w:gutter="0"/>
          <w:pgNumType w:start="1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KRISTI:  How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many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people?</w:t>
      </w:r>
    </w:p>
    <w:p w:rsidR="00733F8C" w:rsidRDefault="006D2E02">
      <w:pPr>
        <w:spacing w:before="91" w:line="423" w:lineRule="auto"/>
        <w:ind w:left="144" w:right="22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2"/>
          <w:sz w:val="24"/>
          <w:szCs w:val="24"/>
        </w:rPr>
        <w:lastRenderedPageBreak/>
        <w:t>MR.</w:t>
      </w:r>
      <w:r>
        <w:rPr>
          <w:rFonts w:ascii="Courier New" w:eastAsia="Courier New" w:hAnsi="Courier New" w:cs="Courier New"/>
          <w:spacing w:val="11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200.  </w:t>
      </w:r>
      <w:r>
        <w:rPr>
          <w:rFonts w:ascii="Courier New" w:eastAsia="Courier New" w:hAnsi="Courier New" w:cs="Courier New"/>
          <w:spacing w:val="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just all standing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around </w:t>
      </w:r>
      <w:r>
        <w:rPr>
          <w:rFonts w:ascii="Courier New" w:eastAsia="Courier New" w:hAnsi="Courier New" w:cs="Courier New"/>
          <w:sz w:val="24"/>
          <w:szCs w:val="24"/>
        </w:rPr>
        <w:t>and there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group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kids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center of 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circle and they 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 screaming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yelling,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which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couldn't hear what they 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saying because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too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away.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7"/>
          <w:sz w:val="24"/>
          <w:szCs w:val="24"/>
        </w:rPr>
        <w:t>closer,</w:t>
      </w:r>
    </w:p>
    <w:p w:rsidR="00733F8C" w:rsidRDefault="006D2E02">
      <w:pPr>
        <w:spacing w:line="260" w:lineRule="exact"/>
        <w:ind w:left="1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0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noticed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one of the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youths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wrestling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</w:t>
      </w:r>
    </w:p>
    <w:p w:rsidR="00733F8C" w:rsidRDefault="00733F8C">
      <w:pPr>
        <w:spacing w:before="18" w:line="200" w:lineRule="exact"/>
      </w:pPr>
    </w:p>
    <w:p w:rsidR="00733F8C" w:rsidRDefault="006D2E02">
      <w:pPr>
        <w:spacing w:line="421" w:lineRule="auto"/>
        <w:ind w:left="130" w:right="206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police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officer,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Dave Poole, 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group, 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entourage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 with,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 yelling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Kill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pig!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Kill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pig!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actually came around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corner,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86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walking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through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crowd.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noticed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 hand on officer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Poole's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service revolver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pulling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 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holster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 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came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around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corner again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tackled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kid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</w:p>
    <w:p w:rsidR="00733F8C" w:rsidRDefault="006D2E02">
      <w:pPr>
        <w:spacing w:line="260" w:lineRule="exact"/>
        <w:ind w:left="1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0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tackled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kid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took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down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officer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Poole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also so he was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</w:t>
      </w:r>
    </w:p>
    <w:p w:rsidR="00733F8C" w:rsidRDefault="00733F8C">
      <w:pPr>
        <w:spacing w:before="3" w:line="200" w:lineRule="exact"/>
      </w:pPr>
    </w:p>
    <w:p w:rsidR="00733F8C" w:rsidRDefault="006D2E02">
      <w:pPr>
        <w:spacing w:line="424" w:lineRule="auto"/>
        <w:ind w:left="115" w:right="67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bottom,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middle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 the top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and </w:t>
      </w:r>
      <w:r>
        <w:rPr>
          <w:rFonts w:ascii="Courier New" w:eastAsia="Courier New" w:hAnsi="Courier New" w:cs="Courier New"/>
          <w:w w:val="75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officer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Poole's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trying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keep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into his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holster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trying to pull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mean- time, a group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his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friends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taking potluck shots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me. 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 kicked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head,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kicked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ribs,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the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back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getting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punched. 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choke hold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left arm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choking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Let go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I'm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choke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death,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wouldn't let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so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stood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pulled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 of Dave Poole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of course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laying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holster</w:t>
      </w:r>
    </w:p>
    <w:p w:rsidR="00733F8C" w:rsidRDefault="006D2E02">
      <w:pPr>
        <w:spacing w:before="1" w:line="425" w:lineRule="auto"/>
        <w:ind w:left="101" w:right="84" w:firstLine="14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80" w:right="1560" w:bottom="280" w:left="1080" w:header="0" w:footer="61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at that time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laying down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next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Dave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Poole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86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pulled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the</w:t>
      </w:r>
      <w:r>
        <w:rPr>
          <w:rFonts w:ascii="Courier New" w:eastAsia="Courier New" w:hAnsi="Courier New" w:cs="Courier New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 off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Dave Poole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grabbed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gun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back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its holster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 of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helped Dave Poole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 that's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run toward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parking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lot,</w:t>
      </w:r>
      <w:r>
        <w:rPr>
          <w:rFonts w:ascii="Courier New" w:eastAsia="Courier New" w:hAnsi="Courier New" w:cs="Courier New"/>
          <w:spacing w:val="107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which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is </w:t>
      </w:r>
      <w:r>
        <w:rPr>
          <w:rFonts w:ascii="Courier New" w:eastAsia="Courier New" w:hAnsi="Courier New" w:cs="Courier New"/>
          <w:sz w:val="24"/>
          <w:szCs w:val="24"/>
        </w:rPr>
        <w:t>probably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150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yards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away.</w:t>
      </w:r>
    </w:p>
    <w:p w:rsidR="00733F8C" w:rsidRDefault="006D2E02">
      <w:pPr>
        <w:spacing w:before="82"/>
        <w:ind w:left="1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run?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423" w:lineRule="auto"/>
        <w:ind w:left="144" w:right="7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Everybody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 Dave Poole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standing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there.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Dave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hurt,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hurt his back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lift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 the ground and everybody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 xml:space="preserve">•••  </w:t>
      </w:r>
      <w:r>
        <w:rPr>
          <w:rFonts w:ascii="Courier New" w:eastAsia="Courier New" w:hAnsi="Courier New" w:cs="Courier New"/>
          <w:spacing w:val="29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outnumbered.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was, well,</w:t>
      </w:r>
    </w:p>
    <w:p w:rsidR="00733F8C" w:rsidRDefault="006D2E02">
      <w:pPr>
        <w:spacing w:before="2"/>
        <w:ind w:left="1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figured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be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9</w:t>
      </w:r>
      <w:r>
        <w:rPr>
          <w:rFonts w:ascii="Courier New" w:eastAsia="Courier New" w:hAnsi="Courier New" w:cs="Courier New"/>
          <w:spacing w:val="86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to </w:t>
      </w:r>
      <w:r>
        <w:rPr>
          <w:rFonts w:ascii="Courier New" w:eastAsia="Courier New" w:hAnsi="Courier New" w:cs="Courier New"/>
          <w:w w:val="75"/>
          <w:sz w:val="24"/>
          <w:szCs w:val="24"/>
        </w:rPr>
        <w:t>2.</w:t>
      </w:r>
    </w:p>
    <w:p w:rsidR="00733F8C" w:rsidRDefault="006D2E02">
      <w:pPr>
        <w:spacing w:before="7" w:line="940" w:lineRule="atLeast"/>
        <w:ind w:left="130" w:right="658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running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away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you. 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 xml:space="preserve">right? </w:t>
      </w: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That's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right, after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 Dave Poole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the</w:t>
      </w:r>
    </w:p>
    <w:p w:rsidR="00733F8C" w:rsidRDefault="00733F8C">
      <w:pPr>
        <w:spacing w:before="11" w:line="200" w:lineRule="exact"/>
      </w:pPr>
    </w:p>
    <w:p w:rsidR="00733F8C" w:rsidRDefault="006D2E02">
      <w:pPr>
        <w:spacing w:line="419" w:lineRule="auto"/>
        <w:ind w:left="130" w:right="90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ground, yeah. 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trying to do at that time was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wanted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get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away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Dave </w:t>
      </w:r>
      <w:r>
        <w:rPr>
          <w:rFonts w:ascii="Courier New" w:eastAsia="Courier New" w:hAnsi="Courier New" w:cs="Courier New"/>
          <w:sz w:val="24"/>
          <w:szCs w:val="24"/>
        </w:rPr>
        <w:t>Poole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9</w:t>
      </w:r>
      <w:r>
        <w:rPr>
          <w:rFonts w:ascii="Courier New" w:eastAsia="Courier New" w:hAnsi="Courier New" w:cs="Courier New"/>
          <w:spacing w:val="86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onto</w:t>
      </w:r>
    </w:p>
    <w:p w:rsidR="00733F8C" w:rsidRDefault="006D2E02">
      <w:pPr>
        <w:spacing w:line="425" w:lineRule="auto"/>
        <w:ind w:left="130" w:right="225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0"/>
          <w:sz w:val="24"/>
          <w:szCs w:val="24"/>
        </w:rPr>
        <w:t>2</w:t>
      </w:r>
      <w:r>
        <w:rPr>
          <w:rFonts w:ascii="Courier New" w:eastAsia="Courier New" w:hAnsi="Courier New" w:cs="Courier New"/>
          <w:spacing w:val="86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·there</w:t>
      </w:r>
      <w:r>
        <w:rPr>
          <w:rFonts w:ascii="Courier New" w:eastAsia="Courier New" w:hAnsi="Courier New" w:cs="Courier New"/>
          <w:spacing w:val="81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200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standing around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 one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 coming in to help us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all.  We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well,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backs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against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wall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figured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 the run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able to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least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apprehend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one of </w:t>
      </w:r>
      <w:r>
        <w:rPr>
          <w:rFonts w:ascii="Courier New" w:eastAsia="Courier New" w:hAnsi="Courier New" w:cs="Courier New"/>
          <w:sz w:val="24"/>
          <w:szCs w:val="24"/>
        </w:rPr>
        <w:t>them.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 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running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parking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lot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them. 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Dave Poole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went</w:t>
      </w:r>
    </w:p>
    <w:p w:rsidR="00733F8C" w:rsidRDefault="006D2E02">
      <w:pPr>
        <w:spacing w:line="260" w:lineRule="exact"/>
        <w:ind w:left="1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other. 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Dave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Poole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and </w:t>
      </w:r>
      <w:r>
        <w:rPr>
          <w:rFonts w:ascii="Courier New" w:eastAsia="Courier New" w:hAnsi="Courier New" w:cs="Courier New"/>
          <w:w w:val="72"/>
          <w:position w:val="2"/>
          <w:sz w:val="24"/>
          <w:szCs w:val="24"/>
        </w:rPr>
        <w:t xml:space="preserve">I, </w:t>
      </w:r>
      <w:r>
        <w:rPr>
          <w:rFonts w:ascii="Courier New" w:eastAsia="Courier New" w:hAnsi="Courier New" w:cs="Courier New"/>
          <w:spacing w:val="3"/>
          <w:w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he told me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Stay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very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close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to</w:t>
      </w:r>
    </w:p>
    <w:p w:rsidR="00733F8C" w:rsidRDefault="00733F8C">
      <w:pPr>
        <w:spacing w:before="18" w:line="200" w:lineRule="exact"/>
      </w:pPr>
    </w:p>
    <w:p w:rsidR="00733F8C" w:rsidRDefault="006D2E02">
      <w:pPr>
        <w:ind w:left="1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me because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both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separated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knew we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outnumbered.</w:t>
      </w:r>
    </w:p>
    <w:p w:rsidR="00733F8C" w:rsidRDefault="00733F8C">
      <w:pPr>
        <w:spacing w:before="11" w:line="200" w:lineRule="exact"/>
      </w:pPr>
    </w:p>
    <w:p w:rsidR="00733F8C" w:rsidRDefault="006D2E02">
      <w:pPr>
        <w:spacing w:line="419" w:lineRule="auto"/>
        <w:ind w:left="130" w:right="10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said there'd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 help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soon. 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tried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get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as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close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Dave Poole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everybody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scattered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</w:t>
      </w:r>
    </w:p>
    <w:p w:rsidR="00733F8C" w:rsidRDefault="006D2E02">
      <w:pPr>
        <w:spacing w:before="7" w:line="424" w:lineRule="auto"/>
        <w:ind w:left="115" w:right="95" w:firstLine="14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60" w:right="1540" w:bottom="280" w:left="1080" w:header="0" w:footer="61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place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actually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guy,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 kicking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ribs,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guy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 the name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Michael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Bean.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I'll refer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him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name because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easier.  Michael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Bean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 the gentleman,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youth,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kicking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the ribs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John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Goddett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youth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gun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 of the holster.</w:t>
      </w:r>
    </w:p>
    <w:p w:rsidR="00733F8C" w:rsidRDefault="006D2E02">
      <w:pPr>
        <w:tabs>
          <w:tab w:val="left" w:pos="1200"/>
        </w:tabs>
        <w:spacing w:before="69" w:line="425" w:lineRule="auto"/>
        <w:ind w:left="178" w:right="78" w:hanging="7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lastRenderedPageBreak/>
        <w:t>.When</w:t>
      </w:r>
      <w:r>
        <w:rPr>
          <w:rFonts w:ascii="Courier New" w:eastAsia="Courier New" w:hAnsi="Courier New" w:cs="Courier New"/>
          <w:spacing w:val="74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running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road to the parking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and </w:t>
      </w:r>
      <w:r>
        <w:rPr>
          <w:rFonts w:ascii="Courier New" w:eastAsia="Courier New" w:hAnsi="Courier New" w:cs="Courier New"/>
          <w:w w:val="79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chased</w:t>
      </w:r>
      <w:r>
        <w:rPr>
          <w:rFonts w:ascii="Courier New" w:eastAsia="Courier New" w:hAnsi="Courier New" w:cs="Courier New"/>
          <w:sz w:val="24"/>
          <w:szCs w:val="24"/>
        </w:rPr>
        <w:tab/>
        <w:t>after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him, he got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away and they all ran to their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cars.  So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Poole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now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surrounded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 that group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of kids.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really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 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everything</w:t>
      </w:r>
    </w:p>
    <w:p w:rsidR="00733F8C" w:rsidRDefault="006D2E02">
      <w:pPr>
        <w:spacing w:line="260" w:lineRule="exact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seemed to happen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so fast.  </w:t>
      </w:r>
      <w:r>
        <w:rPr>
          <w:rFonts w:ascii="Courier New" w:eastAsia="Courier New" w:hAnsi="Courier New" w:cs="Courier New"/>
          <w:w w:val="70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wanted to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find out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later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position w:val="2"/>
          <w:sz w:val="24"/>
          <w:szCs w:val="24"/>
        </w:rPr>
        <w:t xml:space="preserve">on.  </w:t>
      </w:r>
      <w:r>
        <w:rPr>
          <w:rFonts w:ascii="Courier New" w:eastAsia="Courier New" w:hAnsi="Courier New" w:cs="Courier New"/>
          <w:spacing w:val="34"/>
          <w:w w:val="8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was</w:t>
      </w:r>
    </w:p>
    <w:p w:rsidR="00733F8C" w:rsidRDefault="00733F8C">
      <w:pPr>
        <w:spacing w:before="11" w:line="200" w:lineRule="exact"/>
      </w:pPr>
    </w:p>
    <w:p w:rsidR="00733F8C" w:rsidRDefault="006D2E02">
      <w:pPr>
        <w:spacing w:line="424" w:lineRule="auto"/>
        <w:ind w:left="164" w:right="23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probably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group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so-called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"concerned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citizens"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 standing around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 if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be anymore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blood• shed. 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back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Dave Poole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youths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into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drive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Dave Poole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kid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tried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arrest him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before 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 car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hit</w:t>
      </w:r>
    </w:p>
    <w:p w:rsidR="00733F8C" w:rsidRDefault="006D2E02">
      <w:pPr>
        <w:spacing w:line="260" w:lineRule="exact"/>
        <w:ind w:left="16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Dave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Poole.</w:t>
      </w:r>
      <w:r>
        <w:rPr>
          <w:rFonts w:ascii="Courier New" w:eastAsia="Courier New" w:hAnsi="Courier New" w:cs="Courier New"/>
          <w:spacing w:val="13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saw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that,</w:t>
      </w:r>
      <w:r>
        <w:rPr>
          <w:rFonts w:ascii="Courier New" w:eastAsia="Courier New" w:hAnsi="Courier New" w:cs="Courier New"/>
          <w:spacing w:val="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6"/>
          <w:w w:val="7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back down closer to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Dave and</w:t>
      </w:r>
    </w:p>
    <w:p w:rsidR="00733F8C" w:rsidRDefault="00733F8C">
      <w:pPr>
        <w:spacing w:before="11" w:line="200" w:lineRule="exact"/>
      </w:pPr>
    </w:p>
    <w:p w:rsidR="00733F8C" w:rsidRDefault="006D2E02">
      <w:pPr>
        <w:spacing w:line="421" w:lineRule="auto"/>
        <w:ind w:left="150" w:right="101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the kid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revving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 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back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only one other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person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200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saw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on.  </w:t>
      </w:r>
      <w:r>
        <w:rPr>
          <w:rFonts w:ascii="Courier New" w:eastAsia="Courier New" w:hAnsi="Courier New" w:cs="Courier New"/>
          <w:spacing w:val="12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got 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truck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blocked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trying to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 smashed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truck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 he got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 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</w:p>
    <w:p w:rsidR="00733F8C" w:rsidRDefault="006D2E02">
      <w:pPr>
        <w:spacing w:before="4" w:line="423" w:lineRule="auto"/>
        <w:ind w:left="135" w:right="160" w:firstLine="29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80" w:right="1520" w:bottom="280" w:left="1060" w:header="0" w:footer="61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run.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 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ran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 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and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chased after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tackled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him. 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Michael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time. 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tackled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 right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behind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ski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shop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which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 in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middle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parking lot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and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down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meantime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3"/>
          <w:sz w:val="24"/>
          <w:szCs w:val="24"/>
        </w:rPr>
        <w:t xml:space="preserve">•••  </w:t>
      </w:r>
      <w:r>
        <w:rPr>
          <w:rFonts w:ascii="Courier New" w:eastAsia="Courier New" w:hAnsi="Courier New" w:cs="Courier New"/>
          <w:spacing w:val="46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Oh,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excuse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me. Let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back.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forgot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John Goddett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closest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vehicle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--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Camero  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and as </w:t>
      </w:r>
      <w:r>
        <w:rPr>
          <w:rFonts w:ascii="Courier New" w:eastAsia="Courier New" w:hAnsi="Courier New" w:cs="Courier New"/>
          <w:w w:val="79"/>
          <w:position w:val="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6"/>
          <w:w w:val="7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position w:val="1"/>
          <w:sz w:val="24"/>
          <w:szCs w:val="24"/>
        </w:rPr>
        <w:t xml:space="preserve">walking </w:t>
      </w:r>
      <w:r>
        <w:rPr>
          <w:rFonts w:ascii="Courier New" w:eastAsia="Courier New" w:hAnsi="Courier New" w:cs="Courier New"/>
          <w:sz w:val="24"/>
          <w:szCs w:val="24"/>
        </w:rPr>
        <w:t xml:space="preserve">over </w:t>
      </w:r>
      <w:r>
        <w:rPr>
          <w:rFonts w:ascii="Courier New" w:eastAsia="Courier New" w:hAnsi="Courier New" w:cs="Courier New"/>
          <w:sz w:val="24"/>
          <w:szCs w:val="24"/>
        </w:rPr>
        <w:t>to help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Poole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out, he got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Camero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drove right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forced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 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against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building,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ski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shop building,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 when 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drove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just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barely missed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couple 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cars coming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parking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lot.  </w:t>
      </w:r>
      <w:r>
        <w:rPr>
          <w:rFonts w:ascii="Courier New" w:eastAsia="Courier New" w:hAnsi="Courier New" w:cs="Courier New"/>
          <w:spacing w:val="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 Goddett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 xml:space="preserve">~~~• </w:t>
      </w:r>
      <w:r>
        <w:rPr>
          <w:rFonts w:ascii="Courier New" w:eastAsia="Courier New" w:hAnsi="Courier New" w:cs="Courier New"/>
          <w:sz w:val="24"/>
          <w:szCs w:val="24"/>
        </w:rPr>
        <w:t>Michael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Bean,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 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tackled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skis and he got</w:t>
      </w:r>
    </w:p>
    <w:p w:rsidR="00733F8C" w:rsidRDefault="006D2E02">
      <w:pPr>
        <w:spacing w:before="77" w:line="200" w:lineRule="exact"/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position w:val="-1"/>
          <w:sz w:val="18"/>
          <w:szCs w:val="18"/>
        </w:rPr>
        <w:lastRenderedPageBreak/>
        <w:t>i</w:t>
      </w:r>
    </w:p>
    <w:p w:rsidR="00733F8C" w:rsidRDefault="00733F8C">
      <w:pPr>
        <w:spacing w:before="8" w:line="240" w:lineRule="exact"/>
        <w:rPr>
          <w:sz w:val="24"/>
          <w:szCs w:val="24"/>
        </w:rPr>
      </w:pPr>
    </w:p>
    <w:p w:rsidR="00733F8C" w:rsidRDefault="006D2E02">
      <w:pPr>
        <w:spacing w:before="34" w:line="393" w:lineRule="auto"/>
        <w:ind w:left="898" w:right="12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his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car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started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run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tackled</w:t>
      </w:r>
      <w:r>
        <w:rPr>
          <w:rFonts w:ascii="Courier New" w:eastAsia="Courier New" w:hAnsi="Courier New" w:cs="Courier New"/>
          <w:spacing w:val="9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held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 down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until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police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came.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ind w:left="89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big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these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boys?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old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3" w:line="260" w:lineRule="exact"/>
        <w:rPr>
          <w:sz w:val="26"/>
          <w:szCs w:val="26"/>
        </w:rPr>
      </w:pPr>
    </w:p>
    <w:p w:rsidR="00733F8C" w:rsidRDefault="006D2E02">
      <w:pPr>
        <w:spacing w:line="389" w:lineRule="auto"/>
        <w:ind w:left="884" w:right="138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Goddett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20</w:t>
      </w:r>
      <w:r>
        <w:rPr>
          <w:rFonts w:ascii="Courier New" w:eastAsia="Courier New" w:hAnsi="Courier New" w:cs="Courier New"/>
          <w:spacing w:val="2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years</w:t>
      </w:r>
      <w:r>
        <w:rPr>
          <w:rFonts w:ascii="Courier New" w:eastAsia="Courier New" w:hAnsi="Courier New" w:cs="Courier New"/>
          <w:spacing w:val="7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 xml:space="preserve">old. </w:t>
      </w:r>
      <w:r>
        <w:rPr>
          <w:rFonts w:ascii="Courier New" w:eastAsia="Courier New" w:hAnsi="Courier New" w:cs="Courier New"/>
          <w:spacing w:val="6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5'8</w:t>
      </w:r>
      <w:r>
        <w:rPr>
          <w:w w:val="67"/>
          <w:sz w:val="14"/>
          <w:szCs w:val="14"/>
        </w:rPr>
        <w:t>11</w:t>
      </w:r>
      <w:r>
        <w:rPr>
          <w:w w:val="110"/>
          <w:sz w:val="14"/>
          <w:szCs w:val="14"/>
        </w:rPr>
        <w:t>•</w:t>
      </w:r>
      <w:r>
        <w:rPr>
          <w:sz w:val="14"/>
          <w:szCs w:val="14"/>
        </w:rPr>
        <w:t xml:space="preserve">            </w:t>
      </w:r>
      <w:r>
        <w:rPr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He </w:t>
      </w:r>
      <w:r>
        <w:rPr>
          <w:rFonts w:ascii="Courier New" w:eastAsia="Courier New" w:hAnsi="Courier New" w:cs="Courier New"/>
          <w:w w:val="92"/>
          <w:sz w:val="26"/>
          <w:szCs w:val="26"/>
        </w:rPr>
        <w:t>probably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weighed</w:t>
      </w:r>
      <w:r>
        <w:rPr>
          <w:rFonts w:ascii="Courier New" w:eastAsia="Courier New" w:hAnsi="Courier New" w:cs="Courier New"/>
          <w:spacing w:val="3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160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pounds.</w:t>
      </w:r>
      <w:r>
        <w:rPr>
          <w:rFonts w:ascii="Courier New" w:eastAsia="Courier New" w:hAnsi="Courier New" w:cs="Courier New"/>
          <w:spacing w:val="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Michael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Bean</w:t>
      </w:r>
      <w:r>
        <w:rPr>
          <w:rFonts w:ascii="Courier New" w:eastAsia="Courier New" w:hAnsi="Courier New" w:cs="Courier New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6'3</w:t>
      </w:r>
      <w:r>
        <w:rPr>
          <w:w w:val="67"/>
          <w:sz w:val="14"/>
          <w:szCs w:val="14"/>
        </w:rPr>
        <w:t xml:space="preserve">11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weighed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well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over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200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pounds.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guy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parking </w:t>
      </w:r>
      <w:r>
        <w:rPr>
          <w:rFonts w:ascii="Courier New" w:eastAsia="Courier New" w:hAnsi="Courier New" w:cs="Courier New"/>
          <w:w w:val="82"/>
          <w:sz w:val="26"/>
          <w:szCs w:val="26"/>
        </w:rPr>
        <w:t>lot.</w:t>
      </w:r>
    </w:p>
    <w:p w:rsidR="00733F8C" w:rsidRDefault="00733F8C">
      <w:pPr>
        <w:spacing w:line="200" w:lineRule="exact"/>
      </w:pPr>
    </w:p>
    <w:p w:rsidR="00733F8C" w:rsidRDefault="00733F8C">
      <w:pPr>
        <w:spacing w:before="20" w:line="260" w:lineRule="exact"/>
        <w:rPr>
          <w:sz w:val="26"/>
          <w:szCs w:val="26"/>
        </w:rPr>
      </w:pPr>
    </w:p>
    <w:p w:rsidR="00733F8C" w:rsidRDefault="006D2E02">
      <w:pPr>
        <w:ind w:left="88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big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you?</w:t>
      </w:r>
    </w:p>
    <w:p w:rsidR="00733F8C" w:rsidRDefault="006D2E02">
      <w:pPr>
        <w:spacing w:before="15" w:line="940" w:lineRule="atLeast"/>
        <w:ind w:left="870" w:right="30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am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69"/>
          <w:sz w:val="26"/>
          <w:szCs w:val="26"/>
        </w:rPr>
        <w:t>5</w:t>
      </w:r>
      <w:r>
        <w:rPr>
          <w:w w:val="104"/>
          <w:sz w:val="14"/>
          <w:szCs w:val="14"/>
        </w:rPr>
        <w:t>1</w:t>
      </w:r>
      <w:r>
        <w:rPr>
          <w:rFonts w:ascii="Courier New" w:eastAsia="Courier New" w:hAnsi="Courier New" w:cs="Courier New"/>
          <w:w w:val="69"/>
          <w:sz w:val="26"/>
          <w:szCs w:val="26"/>
        </w:rPr>
        <w:t>7</w:t>
      </w:r>
      <w:r>
        <w:rPr>
          <w:w w:val="73"/>
          <w:sz w:val="14"/>
          <w:szCs w:val="14"/>
        </w:rPr>
        <w:t>11</w:t>
      </w:r>
      <w:r>
        <w:rPr>
          <w:sz w:val="14"/>
          <w:szCs w:val="14"/>
        </w:rPr>
        <w:t xml:space="preserve">        </w:t>
      </w:r>
      <w:r>
        <w:rPr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weigh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155</w:t>
      </w:r>
      <w:r>
        <w:rPr>
          <w:rFonts w:ascii="Courier New" w:eastAsia="Courier New" w:hAnsi="Courier New" w:cs="Courier New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pounds. </w:t>
      </w: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substantially</w:t>
      </w:r>
      <w:r>
        <w:rPr>
          <w:rFonts w:ascii="Courier New" w:eastAsia="Courier New" w:hAnsi="Courier New" w:cs="Courier New"/>
          <w:spacing w:val="6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least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big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are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spacing w:line="780" w:lineRule="auto"/>
        <w:ind w:left="855" w:right="5965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most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likely</w:t>
      </w:r>
      <w:r>
        <w:rPr>
          <w:rFonts w:ascii="Courier New" w:eastAsia="Courier New" w:hAnsi="Courier New" w:cs="Courier New"/>
          <w:spacing w:val="-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bigger. </w:t>
      </w: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Right.</w:t>
      </w:r>
    </w:p>
    <w:p w:rsidR="00733F8C" w:rsidRDefault="006D2E02">
      <w:pPr>
        <w:spacing w:before="7" w:line="387" w:lineRule="auto"/>
        <w:ind w:left="870" w:right="59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wrestler?</w:t>
      </w:r>
      <w:r>
        <w:rPr>
          <w:rFonts w:ascii="Courier New" w:eastAsia="Courier New" w:hAnsi="Courier New" w:cs="Courier New"/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mentioned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a </w:t>
      </w:r>
      <w:r>
        <w:rPr>
          <w:rFonts w:ascii="Courier New" w:eastAsia="Courier New" w:hAnsi="Courier New" w:cs="Courier New"/>
          <w:w w:val="92"/>
          <w:sz w:val="26"/>
          <w:szCs w:val="26"/>
        </w:rPr>
        <w:t>choke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hold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some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kind.</w:t>
      </w:r>
      <w:r>
        <w:rPr>
          <w:rFonts w:ascii="Courier New" w:eastAsia="Courier New" w:hAnsi="Courier New" w:cs="Courier New"/>
          <w:spacing w:val="10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2"/>
          <w:sz w:val="26"/>
          <w:szCs w:val="26"/>
        </w:rPr>
        <w:t>...</w:t>
      </w:r>
      <w:r>
        <w:rPr>
          <w:rFonts w:ascii="Courier New" w:eastAsia="Courier New" w:hAnsi="Courier New" w:cs="Courier New"/>
          <w:spacing w:val="-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0"/>
          <w:sz w:val="26"/>
          <w:szCs w:val="26"/>
        </w:rPr>
        <w:t>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393" w:lineRule="auto"/>
        <w:ind w:left="855" w:right="309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920" w:right="1720" w:bottom="280" w:left="340" w:header="0" w:footer="610" w:gutter="0"/>
          <w:cols w:space="720"/>
        </w:sectPr>
      </w:pPr>
      <w:r>
        <w:rPr>
          <w:rFonts w:ascii="Courier New" w:eastAsia="Courier New" w:hAnsi="Courier New" w:cs="Courier New"/>
          <w:w w:val="82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9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only</w:t>
      </w:r>
      <w:r>
        <w:rPr>
          <w:rFonts w:ascii="Courier New" w:eastAsia="Courier New" w:hAnsi="Courier New" w:cs="Courier New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way</w:t>
      </w:r>
      <w:r>
        <w:rPr>
          <w:rFonts w:ascii="Courier New" w:eastAsia="Courier New" w:hAnsi="Courier New" w:cs="Courier New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could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get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ahold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him </w:t>
      </w:r>
      <w:r>
        <w:rPr>
          <w:rFonts w:ascii="Courier New" w:eastAsia="Courier New" w:hAnsi="Courier New" w:cs="Courier New"/>
          <w:w w:val="92"/>
          <w:sz w:val="26"/>
          <w:szCs w:val="26"/>
        </w:rPr>
        <w:t>because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there's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thing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knocking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down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ground.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just </w:t>
      </w:r>
      <w:r>
        <w:rPr>
          <w:rFonts w:ascii="Courier New" w:eastAsia="Courier New" w:hAnsi="Courier New" w:cs="Courier New"/>
          <w:w w:val="92"/>
          <w:sz w:val="26"/>
          <w:szCs w:val="26"/>
        </w:rPr>
        <w:t>jumped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right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top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him,</w:t>
      </w:r>
      <w:r>
        <w:rPr>
          <w:rFonts w:ascii="Courier New" w:eastAsia="Courier New" w:hAnsi="Courier New" w:cs="Courier New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attacked</w:t>
      </w:r>
      <w:r>
        <w:rPr>
          <w:rFonts w:ascii="Courier New" w:eastAsia="Courier New" w:hAnsi="Courier New" w:cs="Courier New"/>
          <w:spacing w:val="4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from</w:t>
      </w:r>
      <w:r>
        <w:rPr>
          <w:rFonts w:ascii="Courier New" w:eastAsia="Courier New" w:hAnsi="Courier New" w:cs="Courier New"/>
          <w:spacing w:val="-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behind,</w:t>
      </w:r>
      <w:r>
        <w:rPr>
          <w:rFonts w:ascii="Courier New" w:eastAsia="Courier New" w:hAnsi="Courier New" w:cs="Courier New"/>
          <w:spacing w:val="5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>•••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6D2E02">
      <w:pPr>
        <w:spacing w:line="450" w:lineRule="auto"/>
        <w:ind w:left="202" w:right="66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mentioned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choke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hold.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 some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•••</w:t>
      </w:r>
      <w:r>
        <w:rPr>
          <w:rFonts w:ascii="Courier New" w:eastAsia="Courier New" w:hAnsi="Courier New" w:cs="Courier New"/>
          <w:spacing w:val="-20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?</w:t>
      </w:r>
    </w:p>
    <w:p w:rsidR="00733F8C" w:rsidRDefault="00733F8C">
      <w:pPr>
        <w:spacing w:before="1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64" w:lineRule="auto"/>
        <w:ind w:left="187" w:right="7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90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grabbed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from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behind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neck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arm 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kept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right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choking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until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let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gun.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450" w:lineRule="auto"/>
        <w:ind w:left="187" w:right="65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training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wrestler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karate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 anything?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80" w:lineRule="exact"/>
        <w:rPr>
          <w:sz w:val="28"/>
          <w:szCs w:val="28"/>
        </w:rPr>
      </w:pPr>
    </w:p>
    <w:p w:rsidR="00733F8C" w:rsidRDefault="006D2E02">
      <w:pPr>
        <w:ind w:left="15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No.</w:t>
      </w:r>
    </w:p>
    <w:p w:rsidR="00733F8C" w:rsidRDefault="00733F8C">
      <w:pPr>
        <w:spacing w:before="6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54" w:lineRule="auto"/>
        <w:ind w:left="158" w:right="52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nothing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uh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huh.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Okay. 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how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old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 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policeman?  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policeman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someone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knew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before 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happened?</w:t>
      </w:r>
    </w:p>
    <w:p w:rsidR="00733F8C" w:rsidRDefault="00733F8C">
      <w:pPr>
        <w:spacing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14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policeman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age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am,</w:t>
      </w:r>
      <w:r>
        <w:rPr>
          <w:rFonts w:ascii="Courier New" w:eastAsia="Courier New" w:hAnsi="Courier New" w:cs="Courier New"/>
          <w:spacing w:val="6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37.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Dave</w:t>
      </w:r>
    </w:p>
    <w:p w:rsidR="00733F8C" w:rsidRDefault="00733F8C">
      <w:pPr>
        <w:spacing w:before="13" w:line="220" w:lineRule="exact"/>
        <w:rPr>
          <w:sz w:val="22"/>
          <w:szCs w:val="22"/>
        </w:rPr>
      </w:pPr>
    </w:p>
    <w:p w:rsidR="00733F8C" w:rsidRDefault="006D2E02">
      <w:pPr>
        <w:ind w:left="15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Poole.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policemen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from</w:t>
      </w:r>
      <w:r>
        <w:rPr>
          <w:rFonts w:ascii="Courier New" w:eastAsia="Courier New" w:hAnsi="Courier New" w:cs="Courier New"/>
          <w:spacing w:val="3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working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</w:p>
    <w:p w:rsidR="00733F8C" w:rsidRDefault="00733F8C">
      <w:pPr>
        <w:spacing w:before="13" w:line="220" w:lineRule="exact"/>
        <w:rPr>
          <w:sz w:val="22"/>
          <w:szCs w:val="22"/>
        </w:rPr>
      </w:pPr>
    </w:p>
    <w:p w:rsidR="00733F8C" w:rsidRDefault="006D2E02">
      <w:pPr>
        <w:spacing w:line="457" w:lineRule="auto"/>
        <w:ind w:left="144" w:right="56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Mt.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Tom.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Now,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report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work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 time.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ind w:left="14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Poole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works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Mt.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Town.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8"/>
          <w:sz w:val="22"/>
          <w:szCs w:val="22"/>
        </w:rPr>
        <w:t>•••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tabs>
          <w:tab w:val="left" w:pos="700"/>
          <w:tab w:val="left" w:pos="1140"/>
        </w:tabs>
        <w:spacing w:line="464" w:lineRule="auto"/>
        <w:ind w:left="130" w:right="419" w:hanging="14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480" w:right="1480" w:bottom="280" w:left="1080" w:header="0" w:footer="610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knew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Poole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from</w:t>
      </w:r>
      <w:r>
        <w:rPr>
          <w:rFonts w:ascii="Courier New" w:eastAsia="Courier New" w:hAnsi="Courier New" w:cs="Courier New"/>
          <w:spacing w:val="3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working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ski area.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knew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was.</w:t>
      </w:r>
    </w:p>
    <w:p w:rsidR="00733F8C" w:rsidRDefault="006D2E02">
      <w:pPr>
        <w:spacing w:before="73" w:line="260" w:lineRule="exact"/>
        <w:ind w:left="1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know</w:t>
      </w:r>
      <w:r>
        <w:rPr>
          <w:rFonts w:ascii="Courier New" w:eastAsia="Courier New" w:hAnsi="Courier New" w:cs="Courier New"/>
          <w:spacing w:val="-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-7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was. 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position w:val="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3"/>
          <w:w w:val="7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just curious. 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Sorry, go</w:t>
      </w:r>
    </w:p>
    <w:p w:rsidR="00733F8C" w:rsidRDefault="00733F8C">
      <w:pPr>
        <w:spacing w:before="10" w:line="140" w:lineRule="exact"/>
        <w:rPr>
          <w:sz w:val="14"/>
          <w:szCs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4676"/>
        <w:gridCol w:w="3644"/>
      </w:tblGrid>
      <w:tr w:rsidR="00733F8C">
        <w:trPr>
          <w:trHeight w:hRule="exact" w:val="45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ahead.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10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74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spacing w:val="74"/>
                <w:w w:val="7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didn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't mean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to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interrupt</w:t>
            </w:r>
            <w:r>
              <w:rPr>
                <w:rFonts w:ascii="Courier New" w:eastAsia="Courier New" w:hAnsi="Courier New" w:cs="Courier New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you.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19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79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spacing w:val="46"/>
                <w:w w:val="7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was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just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curious</w:t>
            </w: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2"/>
                <w:sz w:val="24"/>
                <w:szCs w:val="24"/>
              </w:rPr>
              <w:t>about</w:t>
            </w:r>
          </w:p>
        </w:tc>
      </w:tr>
      <w:tr w:rsidR="00733F8C">
        <w:trPr>
          <w:trHeight w:hRule="exact" w:val="45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4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some of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4"/>
              <w:ind w:left="8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this.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</w:tr>
    </w:tbl>
    <w:p w:rsidR="00733F8C" w:rsidRDefault="00733F8C">
      <w:pPr>
        <w:spacing w:before="5" w:line="160" w:lineRule="exact"/>
        <w:rPr>
          <w:sz w:val="16"/>
          <w:szCs w:val="16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6" w:line="422" w:lineRule="auto"/>
        <w:ind w:left="142" w:right="10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2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These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 had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be under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probably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drugs or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>--</w:t>
      </w:r>
      <w:r>
        <w:rPr>
          <w:rFonts w:ascii="Courier New" w:eastAsia="Courier New" w:hAnsi="Courier New" w:cs="Courier New"/>
          <w:spacing w:val="104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drugs.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smell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much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alcohol on their breath,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wild.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holding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Michael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Bean </w:t>
      </w:r>
      <w:r>
        <w:rPr>
          <w:rFonts w:ascii="Courier New" w:eastAsia="Courier New" w:hAnsi="Courier New" w:cs="Courier New"/>
          <w:sz w:val="24"/>
          <w:szCs w:val="24"/>
        </w:rPr>
        <w:t>down and 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like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little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worm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trying to get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away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yelling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girlfriend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yelling.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stuck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fingers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44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mouth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pulled 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him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which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laughing until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bit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 fingers.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Now,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during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meantime,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 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</w:p>
    <w:p w:rsidR="00733F8C" w:rsidRDefault="006D2E02">
      <w:pPr>
        <w:spacing w:before="3" w:line="421" w:lineRule="auto"/>
        <w:ind w:left="127" w:right="1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ground,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General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Manager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jumped on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help me hold 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down which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nice thing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unfortunately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when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three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broken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ribs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somebody jumps on your back,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last thing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want.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have him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couldn't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even breath.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 took a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long time to get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 and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their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fault.</w:t>
      </w:r>
    </w:p>
    <w:p w:rsidR="00733F8C" w:rsidRDefault="00733F8C">
      <w:pPr>
        <w:spacing w:line="200" w:lineRule="exact"/>
      </w:pPr>
    </w:p>
    <w:p w:rsidR="00733F8C" w:rsidRDefault="00733F8C">
      <w:pPr>
        <w:spacing w:before="7" w:line="280" w:lineRule="exact"/>
        <w:rPr>
          <w:sz w:val="28"/>
          <w:szCs w:val="28"/>
        </w:rPr>
      </w:pPr>
    </w:p>
    <w:p w:rsidR="00733F8C" w:rsidRDefault="006D2E02">
      <w:pPr>
        <w:ind w:left="12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  Who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tabs>
          <w:tab w:val="left" w:pos="700"/>
        </w:tabs>
        <w:spacing w:line="425" w:lineRule="auto"/>
        <w:ind w:left="127" w:right="336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Several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 did.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received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three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telephone </w:t>
      </w:r>
      <w:r>
        <w:rPr>
          <w:rFonts w:ascii="Courier New" w:eastAsia="Courier New" w:hAnsi="Courier New" w:cs="Courier New"/>
          <w:sz w:val="24"/>
          <w:szCs w:val="24"/>
        </w:rPr>
        <w:t>calls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strange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7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dispatcher</w:t>
      </w:r>
    </w:p>
    <w:p w:rsidR="00733F8C" w:rsidRDefault="006D2E02">
      <w:pPr>
        <w:spacing w:line="419" w:lineRule="auto"/>
        <w:ind w:left="127" w:right="103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took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their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--</w:t>
      </w:r>
      <w:r>
        <w:rPr>
          <w:rFonts w:ascii="Courier New" w:eastAsia="Courier New" w:hAnsi="Courier New" w:cs="Courier New"/>
          <w:spacing w:val="51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to be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Dave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Poole's </w:t>
      </w:r>
      <w:r>
        <w:rPr>
          <w:rFonts w:ascii="Courier New" w:eastAsia="Courier New" w:hAnsi="Courier New" w:cs="Courier New"/>
          <w:sz w:val="24"/>
          <w:szCs w:val="24"/>
        </w:rPr>
        <w:t xml:space="preserve">fiancee'.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realize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Mt.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Tom</w:t>
      </w:r>
    </w:p>
    <w:p w:rsidR="00733F8C" w:rsidRDefault="006D2E02">
      <w:pPr>
        <w:tabs>
          <w:tab w:val="left" w:pos="1560"/>
          <w:tab w:val="left" w:pos="1860"/>
        </w:tabs>
        <w:spacing w:before="7" w:line="425" w:lineRule="auto"/>
        <w:ind w:left="127" w:right="210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working.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station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ski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area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51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probably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6"/>
          <w:sz w:val="24"/>
          <w:szCs w:val="24"/>
        </w:rPr>
        <w:t xml:space="preserve">about, </w:t>
      </w:r>
      <w:r>
        <w:rPr>
          <w:rFonts w:ascii="Courier New" w:eastAsia="Courier New" w:hAnsi="Courier New" w:cs="Courier New"/>
          <w:sz w:val="24"/>
          <w:szCs w:val="24"/>
        </w:rPr>
        <w:t>considering</w:t>
      </w:r>
      <w:r>
        <w:rPr>
          <w:rFonts w:ascii="Courier New" w:eastAsia="Courier New" w:hAnsi="Courier New" w:cs="Courier New"/>
          <w:sz w:val="24"/>
          <w:szCs w:val="24"/>
        </w:rPr>
        <w:tab/>
        <w:t>it's 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emergency, they could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probably be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</w:p>
    <w:p w:rsidR="00733F8C" w:rsidRDefault="006D2E02">
      <w:pPr>
        <w:ind w:left="113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40" w:right="1440" w:bottom="280" w:left="1140" w:header="0" w:footer="61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within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ten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minutes.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fight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around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4</w:t>
      </w:r>
      <w:r>
        <w:rPr>
          <w:rFonts w:ascii="Courier New" w:eastAsia="Courier New" w:hAnsi="Courier New" w:cs="Courier New"/>
          <w:spacing w:val="74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o'clock</w:t>
      </w:r>
    </w:p>
    <w:p w:rsidR="00733F8C" w:rsidRDefault="006D2E02">
      <w:pPr>
        <w:tabs>
          <w:tab w:val="left" w:pos="1020"/>
        </w:tabs>
        <w:spacing w:before="82" w:line="425" w:lineRule="auto"/>
        <w:ind w:left="147" w:right="245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which</w:t>
      </w:r>
      <w:r>
        <w:rPr>
          <w:rFonts w:ascii="Courier New" w:eastAsia="Courier New" w:hAnsi="Courier New" w:cs="Courier New"/>
          <w:sz w:val="24"/>
          <w:szCs w:val="24"/>
        </w:rPr>
        <w:tab/>
        <w:t>is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change of shifts. 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first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 that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received </w:t>
      </w:r>
      <w:r>
        <w:rPr>
          <w:rFonts w:ascii="Courier New" w:eastAsia="Courier New" w:hAnsi="Courier New" w:cs="Courier New"/>
          <w:sz w:val="24"/>
          <w:szCs w:val="24"/>
        </w:rPr>
        <w:t>to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station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asking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cruiser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come to</w:t>
      </w:r>
    </w:p>
    <w:p w:rsidR="00733F8C" w:rsidRDefault="006D2E02">
      <w:pPr>
        <w:spacing w:line="423" w:lineRule="auto"/>
        <w:ind w:left="133" w:right="6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Mt.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Tom, which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take their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time coming </w:t>
      </w:r>
      <w:r>
        <w:rPr>
          <w:rFonts w:ascii="Courier New" w:eastAsia="Courier New" w:hAnsi="Courier New" w:cs="Courier New"/>
          <w:w w:val="80"/>
          <w:sz w:val="24"/>
          <w:szCs w:val="24"/>
        </w:rPr>
        <w:t xml:space="preserve">up.  </w:t>
      </w:r>
      <w:r>
        <w:rPr>
          <w:rFonts w:ascii="Courier New" w:eastAsia="Courier New" w:hAnsi="Courier New" w:cs="Courier New"/>
          <w:spacing w:val="2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second call 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identical,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needed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cruiser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at </w:t>
      </w:r>
      <w:r>
        <w:rPr>
          <w:rFonts w:ascii="Courier New" w:eastAsia="Courier New" w:hAnsi="Courier New" w:cs="Courier New"/>
          <w:w w:val="82"/>
          <w:sz w:val="24"/>
          <w:szCs w:val="24"/>
        </w:rPr>
        <w:t>Mt.</w:t>
      </w:r>
      <w:r>
        <w:rPr>
          <w:rFonts w:ascii="Courier New" w:eastAsia="Courier New" w:hAnsi="Courier New" w:cs="Courier New"/>
          <w:spacing w:val="104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Tom.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third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 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came in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actually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 xml:space="preserve">it, </w:t>
      </w:r>
      <w:r>
        <w:rPr>
          <w:rFonts w:ascii="Courier New" w:eastAsia="Courier New" w:hAnsi="Courier New" w:cs="Courier New"/>
          <w:sz w:val="24"/>
          <w:szCs w:val="24"/>
        </w:rPr>
        <w:t>telling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 officer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civilian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assaulted. Now,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entirely different.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 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everybody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up very    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want them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not, you're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~ave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more </w:t>
      </w:r>
      <w:r>
        <w:rPr>
          <w:rFonts w:ascii="Courier New" w:eastAsia="Courier New" w:hAnsi="Courier New" w:cs="Courier New"/>
          <w:sz w:val="24"/>
          <w:szCs w:val="24"/>
        </w:rPr>
        <w:t>police than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 what to do with.  That's when 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took ten minutes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there,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uh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2"/>
          <w:sz w:val="24"/>
          <w:szCs w:val="24"/>
        </w:rPr>
        <w:t>...</w:t>
      </w:r>
    </w:p>
    <w:p w:rsidR="00733F8C" w:rsidRDefault="00733F8C">
      <w:pPr>
        <w:spacing w:line="200" w:lineRule="exact"/>
      </w:pPr>
    </w:p>
    <w:p w:rsidR="00733F8C" w:rsidRDefault="00733F8C">
      <w:pPr>
        <w:spacing w:before="11" w:line="260" w:lineRule="exact"/>
        <w:rPr>
          <w:sz w:val="26"/>
          <w:szCs w:val="26"/>
        </w:rPr>
      </w:pPr>
    </w:p>
    <w:p w:rsidR="00733F8C" w:rsidRDefault="006D2E02">
      <w:pPr>
        <w:spacing w:line="425" w:lineRule="auto"/>
        <w:ind w:left="118" w:right="69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During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ten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minutes,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other,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said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bystanders who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actually call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police, but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bystanders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actually encouraging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boys who</w:t>
      </w:r>
    </w:p>
    <w:p w:rsidR="00733F8C" w:rsidRDefault="006D2E02">
      <w:pPr>
        <w:spacing w:before="7"/>
        <w:ind w:left="1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trying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beat 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policeman?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tabs>
          <w:tab w:val="left" w:pos="700"/>
          <w:tab w:val="left" w:pos="1140"/>
        </w:tabs>
        <w:spacing w:line="425" w:lineRule="auto"/>
        <w:ind w:left="126" w:right="516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During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start,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yes,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were. 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 people</w:t>
      </w:r>
      <w:r>
        <w:rPr>
          <w:rFonts w:ascii="Courier New" w:eastAsia="Courier New" w:hAnsi="Courier New" w:cs="Courier New"/>
          <w:sz w:val="24"/>
          <w:szCs w:val="24"/>
        </w:rPr>
        <w:tab/>
        <w:t>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encouraging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7"/>
          <w:sz w:val="24"/>
          <w:szCs w:val="24"/>
        </w:rPr>
        <w:t xml:space="preserve">it.  </w:t>
      </w:r>
      <w:r>
        <w:rPr>
          <w:rFonts w:ascii="Courier New" w:eastAsia="Courier New" w:hAnsi="Courier New" w:cs="Courier New"/>
          <w:spacing w:val="26"/>
          <w:w w:val="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Mostly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youths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were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encouraging.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425" w:lineRule="auto"/>
        <w:ind w:left="126" w:right="213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Most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bystanders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also young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kids,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sort 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 xml:space="preserve">18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20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years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old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skiing?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spacing w:line="427" w:lineRule="auto"/>
        <w:ind w:left="118" w:right="193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60" w:right="1520" w:bottom="280" w:left="1120" w:header="0" w:footer="610" w:gutter="0"/>
          <w:cols w:space="720"/>
        </w:sect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 amount 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adults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also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just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seemed to stand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back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kids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take control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thing,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yelling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Kill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pig!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pig!</w:t>
      </w:r>
    </w:p>
    <w:p w:rsidR="00733F8C" w:rsidRDefault="006D2E02">
      <w:pPr>
        <w:spacing w:before="58" w:line="380" w:lineRule="exact"/>
        <w:ind w:left="101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w w:val="39"/>
          <w:position w:val="-1"/>
          <w:sz w:val="34"/>
          <w:szCs w:val="34"/>
        </w:rPr>
        <w:lastRenderedPageBreak/>
        <w:t>..</w:t>
      </w:r>
    </w:p>
    <w:p w:rsidR="00733F8C" w:rsidRDefault="00733F8C">
      <w:pPr>
        <w:spacing w:before="5" w:line="180" w:lineRule="exact"/>
        <w:rPr>
          <w:sz w:val="19"/>
          <w:szCs w:val="19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4" w:line="387" w:lineRule="auto"/>
        <w:ind w:left="907" w:right="76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why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fights</w:t>
      </w:r>
      <w:r>
        <w:rPr>
          <w:rFonts w:ascii="Courier New" w:eastAsia="Courier New" w:hAnsi="Courier New" w:cs="Courier New"/>
          <w:spacing w:val="2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started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 xml:space="preserve">first </w:t>
      </w:r>
      <w:r>
        <w:rPr>
          <w:rFonts w:ascii="Courier New" w:eastAsia="Courier New" w:hAnsi="Courier New" w:cs="Courier New"/>
          <w:sz w:val="26"/>
          <w:szCs w:val="26"/>
        </w:rPr>
        <w:t>place?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80" w:lineRule="exact"/>
        <w:rPr>
          <w:sz w:val="28"/>
          <w:szCs w:val="28"/>
        </w:rPr>
      </w:pPr>
    </w:p>
    <w:p w:rsidR="00733F8C" w:rsidRDefault="006D2E02">
      <w:pPr>
        <w:spacing w:line="393" w:lineRule="auto"/>
        <w:ind w:left="893" w:right="6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2"/>
          <w:sz w:val="26"/>
          <w:szCs w:val="26"/>
        </w:rPr>
        <w:t xml:space="preserve">Yeah.. </w:t>
      </w:r>
      <w:r>
        <w:rPr>
          <w:rFonts w:ascii="Courier New" w:eastAsia="Courier New" w:hAnsi="Courier New" w:cs="Courier New"/>
          <w:spacing w:val="109"/>
          <w:w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These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kids,</w:t>
      </w:r>
      <w:r>
        <w:rPr>
          <w:rFonts w:ascii="Courier New" w:eastAsia="Courier New" w:hAnsi="Courier New" w:cs="Courier New"/>
          <w:spacing w:val="3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27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from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Spencer</w:t>
      </w:r>
      <w:r>
        <w:rPr>
          <w:rFonts w:ascii="Courier New" w:eastAsia="Courier New" w:hAnsi="Courier New" w:cs="Courier New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spacing w:val="1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110"/>
          <w:sz w:val="26"/>
          <w:szCs w:val="26"/>
        </w:rPr>
        <w:t xml:space="preserve">_ </w:t>
      </w:r>
      <w:r>
        <w:rPr>
          <w:rFonts w:ascii="Courier New" w:eastAsia="Courier New" w:hAnsi="Courier New" w:cs="Courier New"/>
          <w:sz w:val="26"/>
          <w:szCs w:val="26"/>
        </w:rPr>
        <w:t>which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other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side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Wooster,</w:t>
      </w:r>
      <w:r>
        <w:rPr>
          <w:rFonts w:ascii="Courier New" w:eastAsia="Courier New" w:hAnsi="Courier New" w:cs="Courier New"/>
          <w:spacing w:val="46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which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probably</w:t>
      </w:r>
      <w:r>
        <w:rPr>
          <w:rFonts w:ascii="Courier New" w:eastAsia="Courier New" w:hAnsi="Courier New" w:cs="Courier New"/>
          <w:spacing w:val="6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3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40 miles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from</w:t>
      </w:r>
      <w:r>
        <w:rPr>
          <w:rFonts w:ascii="Courier New" w:eastAsia="Courier New" w:hAnsi="Courier New" w:cs="Courier New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here.</w:t>
      </w:r>
      <w:r>
        <w:rPr>
          <w:rFonts w:ascii="Courier New" w:eastAsia="Courier New" w:hAnsi="Courier New" w:cs="Courier New"/>
          <w:spacing w:val="9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graduation</w:t>
      </w:r>
      <w:r>
        <w:rPr>
          <w:rFonts w:ascii="Courier New" w:eastAsia="Courier New" w:hAnsi="Courier New" w:cs="Courier New"/>
          <w:spacing w:val="9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party.</w:t>
      </w:r>
    </w:p>
    <w:p w:rsidR="00733F8C" w:rsidRDefault="006D2E02">
      <w:pPr>
        <w:spacing w:line="390" w:lineRule="auto"/>
        <w:ind w:left="893" w:right="193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2"/>
          <w:sz w:val="26"/>
          <w:szCs w:val="26"/>
        </w:rPr>
        <w:t>During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day,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down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chair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lifts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 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yelling</w:t>
      </w:r>
      <w:r>
        <w:rPr>
          <w:rFonts w:ascii="Courier New" w:eastAsia="Courier New" w:hAnsi="Courier New" w:cs="Courier New"/>
          <w:spacing w:val="3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people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1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Alpine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Slide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yelling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obsceni• </w:t>
      </w:r>
      <w:r>
        <w:rPr>
          <w:rFonts w:ascii="Courier New" w:eastAsia="Courier New" w:hAnsi="Courier New" w:cs="Courier New"/>
          <w:sz w:val="26"/>
          <w:szCs w:val="26"/>
        </w:rPr>
        <w:t>ties</w:t>
      </w:r>
      <w:r>
        <w:rPr>
          <w:rFonts w:ascii="Courier New" w:eastAsia="Courier New" w:hAnsi="Courier New" w:cs="Courier New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people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chair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lift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right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down</w:t>
      </w:r>
    </w:p>
    <w:p w:rsidR="00733F8C" w:rsidRDefault="006D2E02">
      <w:pPr>
        <w:spacing w:before="3" w:line="387" w:lineRule="auto"/>
        <w:ind w:left="893" w:right="7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get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view.</w:t>
      </w:r>
      <w:r>
        <w:rPr>
          <w:rFonts w:ascii="Courier New" w:eastAsia="Courier New" w:hAnsi="Courier New" w:cs="Courier New"/>
          <w:spacing w:val="10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yelled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obscenities</w:t>
      </w:r>
      <w:r>
        <w:rPr>
          <w:rFonts w:ascii="Courier New" w:eastAsia="Courier New" w:hAnsi="Courier New" w:cs="Courier New"/>
          <w:spacing w:val="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them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when </w:t>
      </w:r>
      <w:r>
        <w:rPr>
          <w:rFonts w:ascii="Courier New" w:eastAsia="Courier New" w:hAnsi="Courier New" w:cs="Courier New"/>
          <w:w w:val="91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management</w:t>
      </w:r>
      <w:r>
        <w:rPr>
          <w:rFonts w:ascii="Courier New" w:eastAsia="Courier New" w:hAnsi="Courier New" w:cs="Courier New"/>
          <w:spacing w:val="6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asked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Poole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evict</w:t>
      </w:r>
      <w:r>
        <w:rPr>
          <w:rFonts w:ascii="Courier New" w:eastAsia="Courier New" w:hAnsi="Courier New" w:cs="Courier New"/>
          <w:spacing w:val="-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these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kids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w w:val="90"/>
          <w:sz w:val="26"/>
          <w:szCs w:val="26"/>
        </w:rPr>
        <w:t>area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which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did.</w:t>
      </w:r>
      <w:r>
        <w:rPr>
          <w:rFonts w:ascii="Courier New" w:eastAsia="Courier New" w:hAnsi="Courier New" w:cs="Courier New"/>
          <w:spacing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Poole,</w:t>
      </w:r>
      <w:r>
        <w:rPr>
          <w:rFonts w:ascii="Courier New" w:eastAsia="Courier New" w:hAnsi="Courier New" w:cs="Courier New"/>
          <w:spacing w:val="22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knowing</w:t>
      </w:r>
      <w:r>
        <w:rPr>
          <w:rFonts w:ascii="Courier New" w:eastAsia="Courier New" w:hAnsi="Courier New" w:cs="Courier New"/>
          <w:spacing w:val="4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his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mannerism,</w:t>
      </w:r>
      <w:r>
        <w:rPr>
          <w:rFonts w:ascii="Courier New" w:eastAsia="Courier New" w:hAnsi="Courier New" w:cs="Courier New"/>
          <w:spacing w:val="5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</w:p>
    <w:p w:rsidR="00733F8C" w:rsidRDefault="006D2E02">
      <w:pPr>
        <w:spacing w:line="393" w:lineRule="auto"/>
        <w:ind w:left="878" w:right="494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went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asked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kids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leave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told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them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manager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requested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leave,</w:t>
      </w:r>
      <w:r>
        <w:rPr>
          <w:rFonts w:ascii="Courier New" w:eastAsia="Courier New" w:hAnsi="Courier New" w:cs="Courier New"/>
          <w:spacing w:val="6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their</w:t>
      </w:r>
      <w:r>
        <w:rPr>
          <w:rFonts w:ascii="Courier New" w:eastAsia="Courier New" w:hAnsi="Courier New" w:cs="Courier New"/>
          <w:spacing w:val="3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walking</w:t>
      </w:r>
      <w:r>
        <w:rPr>
          <w:rFonts w:ascii="Courier New" w:eastAsia="Courier New" w:hAnsi="Courier New" w:cs="Courier New"/>
          <w:spacing w:val="5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away.</w:t>
      </w:r>
    </w:p>
    <w:p w:rsidR="00733F8C" w:rsidRDefault="006D2E02">
      <w:pPr>
        <w:tabs>
          <w:tab w:val="left" w:pos="9680"/>
        </w:tabs>
        <w:spacing w:line="393" w:lineRule="auto"/>
        <w:ind w:left="878" w:right="8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kid,</w:t>
      </w:r>
      <w:r>
        <w:rPr>
          <w:rFonts w:ascii="Courier New" w:eastAsia="Courier New" w:hAnsi="Courier New" w:cs="Courier New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Goddett,</w:t>
      </w:r>
      <w:r>
        <w:rPr>
          <w:rFonts w:ascii="Courier New" w:eastAsia="Courier New" w:hAnsi="Courier New" w:cs="Courier New"/>
          <w:spacing w:val="4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Poole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finger</w:t>
      </w:r>
      <w:r>
        <w:rPr>
          <w:rFonts w:ascii="Courier New" w:eastAsia="Courier New" w:hAnsi="Courier New" w:cs="Courier New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happened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 hit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right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face,</w:t>
      </w:r>
      <w:r>
        <w:rPr>
          <w:rFonts w:ascii="Courier New" w:eastAsia="Courier New" w:hAnsi="Courier New" w:cs="Courier New"/>
          <w:spacing w:val="6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said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under arrest</w:t>
      </w:r>
      <w:r>
        <w:rPr>
          <w:rFonts w:ascii="Courier New" w:eastAsia="Courier New" w:hAnsi="Courier New" w:cs="Courier New"/>
          <w:spacing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2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went</w:t>
      </w:r>
      <w:r>
        <w:rPr>
          <w:rFonts w:ascii="Courier New" w:eastAsia="Courier New" w:hAnsi="Courier New" w:cs="Courier New"/>
          <w:spacing w:val="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to</w:t>
      </w:r>
      <w:r>
        <w:rPr>
          <w:rFonts w:ascii="Courier New" w:eastAsia="Courier New" w:hAnsi="Courier New" w:cs="Courier New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place</w:t>
      </w:r>
      <w:r>
        <w:rPr>
          <w:rFonts w:ascii="Courier New" w:eastAsia="Courier New" w:hAnsi="Courier New" w:cs="Courier New"/>
          <w:spacing w:val="-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him</w:t>
      </w:r>
      <w:r>
        <w:rPr>
          <w:rFonts w:ascii="Courier New" w:eastAsia="Courier New" w:hAnsi="Courier New" w:cs="Courier New"/>
          <w:spacing w:val="-1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under</w:t>
      </w:r>
      <w:r>
        <w:rPr>
          <w:rFonts w:ascii="Courier New" w:eastAsia="Courier New" w:hAnsi="Courier New" w:cs="Courier New"/>
          <w:spacing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arrest</w:t>
      </w:r>
      <w:r>
        <w:rPr>
          <w:rFonts w:ascii="Courier New" w:eastAsia="Courier New" w:hAnsi="Courier New" w:cs="Courier New"/>
          <w:spacing w:val="-2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  <w:u w:val="single" w:color="000000"/>
        </w:rPr>
        <w:tab/>
      </w:r>
    </w:p>
    <w:p w:rsidR="00733F8C" w:rsidRDefault="006D2E02">
      <w:pPr>
        <w:spacing w:line="387" w:lineRule="auto"/>
        <w:ind w:left="878" w:right="365" w:hanging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want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taken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started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beating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Poole </w:t>
      </w:r>
      <w:r>
        <w:rPr>
          <w:rFonts w:ascii="Courier New" w:eastAsia="Courier New" w:hAnsi="Courier New" w:cs="Courier New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whole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joined</w:t>
      </w:r>
      <w:r>
        <w:rPr>
          <w:rFonts w:ascii="Courier New" w:eastAsia="Courier New" w:hAnsi="Courier New" w:cs="Courier New"/>
          <w:spacing w:val="8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in.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80" w:lineRule="exact"/>
        <w:rPr>
          <w:sz w:val="28"/>
          <w:szCs w:val="28"/>
        </w:rPr>
      </w:pPr>
    </w:p>
    <w:p w:rsidR="00733F8C" w:rsidRDefault="006D2E02">
      <w:pPr>
        <w:spacing w:line="390" w:lineRule="auto"/>
        <w:ind w:left="850" w:right="76" w:firstLine="14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40" w:right="1480" w:bottom="280" w:left="360" w:header="0" w:footer="610" w:gutter="0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 xml:space="preserve">see.  </w:t>
      </w:r>
      <w:r>
        <w:rPr>
          <w:rFonts w:ascii="Courier New" w:eastAsia="Courier New" w:hAnsi="Courier New" w:cs="Courier New"/>
          <w:spacing w:val="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Okay.</w:t>
      </w:r>
      <w:r>
        <w:rPr>
          <w:rFonts w:ascii="Courier New" w:eastAsia="Courier New" w:hAnsi="Courier New" w:cs="Courier New"/>
          <w:spacing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 xml:space="preserve">••• </w:t>
      </w:r>
      <w:r>
        <w:rPr>
          <w:rFonts w:ascii="Courier New" w:eastAsia="Courier New" w:hAnsi="Courier New" w:cs="Courier New"/>
          <w:spacing w:val="67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I'm</w:t>
      </w:r>
      <w:r>
        <w:rPr>
          <w:rFonts w:ascii="Courier New" w:eastAsia="Courier New" w:hAnsi="Courier New" w:cs="Courier New"/>
          <w:spacing w:val="62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sorry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 xml:space="preserve">interrupted </w:t>
      </w:r>
      <w:r>
        <w:rPr>
          <w:rFonts w:ascii="Courier New" w:eastAsia="Courier New" w:hAnsi="Courier New" w:cs="Courier New"/>
          <w:spacing w:val="65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 xml:space="preserve">you. </w:t>
      </w:r>
      <w:r>
        <w:rPr>
          <w:rFonts w:ascii="Courier New" w:eastAsia="Courier New" w:hAnsi="Courier New" w:cs="Courier New"/>
          <w:spacing w:val="9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 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point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where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had    </w:t>
      </w:r>
      <w:r>
        <w:rPr>
          <w:rFonts w:ascii="Courier New" w:eastAsia="Courier New" w:hAnsi="Courier New" w:cs="Courier New"/>
          <w:spacing w:val="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I'm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trying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recon- </w:t>
      </w:r>
      <w:r>
        <w:rPr>
          <w:rFonts w:ascii="Courier New" w:eastAsia="Courier New" w:hAnsi="Courier New" w:cs="Courier New"/>
          <w:w w:val="92"/>
          <w:sz w:val="26"/>
          <w:szCs w:val="26"/>
        </w:rPr>
        <w:t>struct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this.</w:t>
      </w:r>
      <w:r>
        <w:rPr>
          <w:rFonts w:ascii="Courier New" w:eastAsia="Courier New" w:hAnsi="Courier New" w:cs="Courier New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Someone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tried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attack,</w:t>
      </w:r>
      <w:r>
        <w:rPr>
          <w:rFonts w:ascii="Courier New" w:eastAsia="Courier New" w:hAnsi="Courier New" w:cs="Courier New"/>
          <w:spacing w:val="1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basically</w:t>
      </w:r>
      <w:r>
        <w:rPr>
          <w:rFonts w:ascii="Courier New" w:eastAsia="Courier New" w:hAnsi="Courier New" w:cs="Courier New"/>
          <w:spacing w:val="5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backed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into </w:t>
      </w:r>
      <w:r>
        <w:rPr>
          <w:rFonts w:ascii="Courier New" w:eastAsia="Courier New" w:hAnsi="Courier New" w:cs="Courier New"/>
          <w:w w:val="89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wall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car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went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Poole's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help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again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 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trouble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Michael?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name?</w:t>
      </w:r>
    </w:p>
    <w:p w:rsidR="00733F8C" w:rsidRDefault="006D2E02">
      <w:pPr>
        <w:tabs>
          <w:tab w:val="left" w:pos="780"/>
          <w:tab w:val="left" w:pos="1200"/>
        </w:tabs>
        <w:spacing w:before="68" w:line="419" w:lineRule="auto"/>
        <w:ind w:left="207" w:right="106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lastRenderedPageBreak/>
        <w:t>MR.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Yeah,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Michael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Goddett.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Oh,</w:t>
      </w:r>
      <w:r>
        <w:rPr>
          <w:rFonts w:ascii="Courier New" w:eastAsia="Courier New" w:hAnsi="Courier New" w:cs="Courier New"/>
          <w:spacing w:val="11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should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 Michael Bean.</w:t>
      </w:r>
      <w:r>
        <w:rPr>
          <w:rFonts w:ascii="Courier New" w:eastAsia="Courier New" w:hAnsi="Courier New" w:cs="Courier New"/>
          <w:sz w:val="24"/>
          <w:szCs w:val="24"/>
        </w:rPr>
        <w:tab/>
        <w:t>Yeah,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that time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probably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100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yards away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from </w:t>
      </w:r>
      <w:r>
        <w:rPr>
          <w:rFonts w:ascii="Courier New" w:eastAsia="Courier New" w:hAnsi="Courier New" w:cs="Courier New"/>
          <w:w w:val="90"/>
          <w:sz w:val="24"/>
          <w:szCs w:val="24"/>
        </w:rPr>
        <w:t xml:space="preserve">Dave </w:t>
      </w:r>
      <w:r>
        <w:rPr>
          <w:rFonts w:ascii="Courier New" w:eastAsia="Courier New" w:hAnsi="Courier New" w:cs="Courier New"/>
          <w:sz w:val="24"/>
          <w:szCs w:val="24"/>
        </w:rPr>
        <w:t>Poole.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80" w:lineRule="exact"/>
        <w:rPr>
          <w:sz w:val="28"/>
          <w:szCs w:val="28"/>
        </w:rPr>
      </w:pPr>
    </w:p>
    <w:p w:rsidR="00733F8C" w:rsidRDefault="006D2E02">
      <w:pPr>
        <w:tabs>
          <w:tab w:val="left" w:pos="1500"/>
        </w:tabs>
        <w:spacing w:line="413" w:lineRule="auto"/>
        <w:ind w:left="207" w:right="390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</w:t>
      </w:r>
      <w:r>
        <w:rPr>
          <w:rFonts w:ascii="Courier New" w:eastAsia="Courier New" w:hAnsi="Courier New" w:cs="Courier New"/>
          <w:sz w:val="24"/>
          <w:szCs w:val="24"/>
        </w:rPr>
        <w:tab/>
        <w:t>How did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get away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boy that 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backing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into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wall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car?</w:t>
      </w:r>
    </w:p>
    <w:p w:rsidR="00733F8C" w:rsidRDefault="00733F8C">
      <w:pPr>
        <w:spacing w:before="4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19" w:lineRule="auto"/>
        <w:ind w:left="178" w:right="27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Actually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forced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against 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back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of the </w:t>
      </w:r>
      <w:r>
        <w:rPr>
          <w:rFonts w:ascii="Courier New" w:eastAsia="Courier New" w:hAnsi="Courier New" w:cs="Courier New"/>
          <w:w w:val="90"/>
          <w:sz w:val="24"/>
          <w:szCs w:val="24"/>
        </w:rPr>
        <w:t xml:space="preserve">wall </w:t>
      </w:r>
      <w:r>
        <w:rPr>
          <w:rFonts w:ascii="Courier New" w:eastAsia="Courier New" w:hAnsi="Courier New" w:cs="Courier New"/>
          <w:sz w:val="24"/>
          <w:szCs w:val="24"/>
        </w:rPr>
        <w:t>by driving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 towards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 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parking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lot</w:t>
      </w:r>
    </w:p>
    <w:p w:rsidR="00733F8C" w:rsidRDefault="006D2E02">
      <w:pPr>
        <w:spacing w:before="7" w:line="260" w:lineRule="exact"/>
        <w:ind w:left="19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fish-tailing</w:t>
      </w:r>
      <w:r>
        <w:rPr>
          <w:rFonts w:ascii="Courier New" w:eastAsia="Courier New" w:hAnsi="Courier New" w:cs="Courier New"/>
          <w:spacing w:val="-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back of his</w:t>
      </w:r>
      <w:r>
        <w:rPr>
          <w:rFonts w:ascii="Courier New" w:eastAsia="Courier New" w:hAnsi="Courier New" w:cs="Courier New"/>
          <w:spacing w:val="-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car,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spinning</w:t>
      </w:r>
      <w:r>
        <w:rPr>
          <w:rFonts w:ascii="Courier New" w:eastAsia="Courier New" w:hAnsi="Courier New" w:cs="Courier New"/>
          <w:spacing w:val="-1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-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tires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as he's</w:t>
      </w:r>
    </w:p>
    <w:p w:rsidR="00733F8C" w:rsidRDefault="00733F8C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2304"/>
        <w:gridCol w:w="581"/>
        <w:gridCol w:w="4574"/>
      </w:tblGrid>
      <w:tr w:rsidR="00733F8C">
        <w:trPr>
          <w:trHeight w:hRule="exact" w:val="46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coming up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the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8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road. 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In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3"/>
                <w:sz w:val="24"/>
                <w:szCs w:val="24"/>
              </w:rPr>
              <w:t>fact,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10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the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9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police that responded,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they</w:t>
            </w:r>
          </w:p>
        </w:tc>
      </w:tr>
      <w:tr w:rsidR="00733F8C">
        <w:trPr>
          <w:trHeight w:hRule="exact" w:val="92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7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passed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him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on</w:t>
            </w:r>
          </w:p>
          <w:p w:rsidR="00733F8C" w:rsidRDefault="00733F8C">
            <w:pPr>
              <w:spacing w:before="6" w:line="180" w:lineRule="exact"/>
              <w:rPr>
                <w:sz w:val="19"/>
                <w:szCs w:val="19"/>
              </w:rPr>
            </w:pPr>
          </w:p>
          <w:p w:rsidR="00733F8C" w:rsidRDefault="006D2E02">
            <w:pPr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to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3"/>
                <w:sz w:val="24"/>
                <w:szCs w:val="24"/>
              </w:rPr>
              <w:t>75</w:t>
            </w:r>
            <w:r>
              <w:rPr>
                <w:rFonts w:ascii="Courier New" w:eastAsia="Courier New" w:hAnsi="Courier New" w:cs="Courier New"/>
                <w:spacing w:val="80"/>
                <w:w w:val="8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leaving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7"/>
              <w:ind w:left="8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the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access road</w:t>
            </w:r>
          </w:p>
          <w:p w:rsidR="00733F8C" w:rsidRDefault="00733F8C">
            <w:pPr>
              <w:spacing w:before="6" w:line="180" w:lineRule="exact"/>
              <w:rPr>
                <w:sz w:val="19"/>
                <w:szCs w:val="19"/>
              </w:rPr>
            </w:pPr>
          </w:p>
          <w:p w:rsidR="00733F8C" w:rsidRDefault="006D2E02">
            <w:pPr>
              <w:ind w:left="8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the area.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7"/>
              <w:ind w:left="10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and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7"/>
              <w:ind w:left="9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they said he</w:t>
            </w:r>
            <w:r>
              <w:rPr>
                <w:rFonts w:ascii="Courier New" w:eastAsia="Courier New" w:hAnsi="Courier New" w:cs="Courier New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was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doing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about </w:t>
            </w:r>
            <w:r>
              <w:rPr>
                <w:rFonts w:ascii="Courier New" w:eastAsia="Courier New" w:hAnsi="Courier New" w:cs="Courier New"/>
                <w:w w:val="86"/>
                <w:sz w:val="24"/>
                <w:szCs w:val="24"/>
              </w:rPr>
              <w:t>70</w:t>
            </w:r>
          </w:p>
        </w:tc>
      </w:tr>
    </w:tbl>
    <w:p w:rsidR="00733F8C" w:rsidRDefault="00733F8C">
      <w:pPr>
        <w:spacing w:before="5" w:line="160" w:lineRule="exact"/>
        <w:rPr>
          <w:sz w:val="16"/>
          <w:szCs w:val="16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6"/>
        <w:ind w:left="16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 then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2"/>
          <w:sz w:val="24"/>
          <w:szCs w:val="24"/>
        </w:rPr>
        <w:t>•••</w:t>
      </w:r>
    </w:p>
    <w:p w:rsidR="00733F8C" w:rsidRDefault="00733F8C">
      <w:pPr>
        <w:spacing w:line="200" w:lineRule="exact"/>
      </w:pPr>
    </w:p>
    <w:p w:rsidR="00733F8C" w:rsidRDefault="00733F8C">
      <w:pPr>
        <w:spacing w:before="5" w:line="280" w:lineRule="exact"/>
        <w:rPr>
          <w:sz w:val="28"/>
          <w:szCs w:val="28"/>
        </w:rPr>
      </w:pPr>
    </w:p>
    <w:p w:rsidR="00733F8C" w:rsidRDefault="006D2E02">
      <w:pPr>
        <w:spacing w:line="480" w:lineRule="atLeast"/>
        <w:ind w:left="150" w:right="4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 towards Dave Poole because 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now being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surrounded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 the youths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yelling at him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 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if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 help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 him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again and that's</w:t>
      </w:r>
    </w:p>
    <w:p w:rsidR="00733F8C" w:rsidRDefault="00733F8C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9"/>
        <w:gridCol w:w="1588"/>
        <w:gridCol w:w="3702"/>
      </w:tblGrid>
      <w:tr w:rsidR="00733F8C">
        <w:trPr>
          <w:trHeight w:hRule="exact" w:val="461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when</w:t>
            </w:r>
            <w:r>
              <w:rPr>
                <w:rFonts w:ascii="Courier New" w:eastAsia="Courier New" w:hAnsi="Courier New" w:cs="Courier New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the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guy backs his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car,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8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his</w:t>
            </w: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truck,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8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3"/>
                <w:sz w:val="24"/>
                <w:szCs w:val="24"/>
              </w:rPr>
              <w:t xml:space="preserve">up.  </w:t>
            </w:r>
            <w:r>
              <w:rPr>
                <w:rFonts w:ascii="Courier New" w:eastAsia="Courier New" w:hAnsi="Courier New" w:cs="Courier New"/>
                <w:spacing w:val="17"/>
                <w:w w:val="8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Bean</w:t>
            </w:r>
            <w:r>
              <w:rPr>
                <w:rFonts w:ascii="Courier New" w:eastAsia="Courier New" w:hAnsi="Courier New" w:cs="Courier New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got</w:t>
            </w:r>
            <w:r>
              <w:rPr>
                <w:rFonts w:ascii="Courier New" w:eastAsia="Courier New" w:hAnsi="Courier New" w:cs="Courier New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into it </w:t>
            </w:r>
            <w:r>
              <w:rPr>
                <w:rFonts w:ascii="Courier New" w:eastAsia="Courier New" w:hAnsi="Courier New" w:cs="Courier New"/>
                <w:w w:val="88"/>
                <w:sz w:val="24"/>
                <w:szCs w:val="24"/>
              </w:rPr>
              <w:t>and</w:t>
            </w:r>
          </w:p>
        </w:tc>
      </w:tr>
      <w:tr w:rsidR="00733F8C">
        <w:trPr>
          <w:trHeight w:hRule="exact" w:val="461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7"/>
              <w:ind w:left="4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backed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into him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and then he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7"/>
              <w:ind w:left="8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got out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of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7"/>
              <w:ind w:left="8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the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car</w:t>
            </w: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and</w:t>
            </w:r>
            <w:r>
              <w:rPr>
                <w:rFonts w:ascii="Courier New" w:eastAsia="Courier New" w:hAnsi="Courier New" w:cs="Courier New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he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ran.</w:t>
            </w:r>
          </w:p>
        </w:tc>
      </w:tr>
    </w:tbl>
    <w:p w:rsidR="00733F8C" w:rsidRDefault="00733F8C">
      <w:pPr>
        <w:spacing w:before="5" w:line="160" w:lineRule="exact"/>
        <w:rPr>
          <w:sz w:val="16"/>
          <w:szCs w:val="16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6"/>
        <w:ind w:left="1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  And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 you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tackled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Bean and then you got him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down.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spacing w:line="422" w:lineRule="auto"/>
        <w:ind w:left="121" w:right="337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60" w:right="1480" w:bottom="280" w:left="1060" w:header="0" w:footer="61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tackled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Bean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Dave Poole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clear. It seemed to be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once Bean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around,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everybody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chanting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 xml:space="preserve">on.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soon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 Bean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left, everybody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quieted down.</w:t>
      </w:r>
    </w:p>
    <w:p w:rsidR="00733F8C" w:rsidRDefault="006D2E02">
      <w:pPr>
        <w:spacing w:before="69"/>
        <w:ind w:left="13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held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Bean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down?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tabs>
          <w:tab w:val="left" w:pos="720"/>
          <w:tab w:val="left" w:pos="1020"/>
        </w:tabs>
        <w:spacing w:line="471" w:lineRule="auto"/>
        <w:ind w:left="147" w:right="80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held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Bean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down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until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police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came,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 about</w:t>
      </w:r>
      <w:r>
        <w:rPr>
          <w:rFonts w:ascii="Courier New" w:eastAsia="Courier New" w:hAnsi="Courier New" w:cs="Courier New"/>
          <w:sz w:val="22"/>
          <w:szCs w:val="22"/>
        </w:rPr>
        <w:tab/>
        <w:t>10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15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minutes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later. 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Takes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them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while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</w:p>
    <w:p w:rsidR="00733F8C" w:rsidRDefault="006D2E02">
      <w:pPr>
        <w:ind w:left="14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there.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4" w:line="280" w:lineRule="exact"/>
        <w:rPr>
          <w:sz w:val="28"/>
          <w:szCs w:val="28"/>
        </w:rPr>
      </w:pPr>
    </w:p>
    <w:p w:rsidR="00733F8C" w:rsidRDefault="006D2E02">
      <w:pPr>
        <w:ind w:left="14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seemed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lot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longer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ordinary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10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</w:p>
    <w:p w:rsidR="00733F8C" w:rsidRDefault="00733F8C">
      <w:pPr>
        <w:spacing w:before="13" w:line="220" w:lineRule="exact"/>
        <w:rPr>
          <w:sz w:val="22"/>
          <w:szCs w:val="22"/>
        </w:rPr>
      </w:pPr>
    </w:p>
    <w:p w:rsidR="00733F8C" w:rsidRDefault="006D2E02">
      <w:pPr>
        <w:ind w:left="14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15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minutes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seemed.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68" w:lineRule="auto"/>
        <w:ind w:left="133" w:right="22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Well,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yeah,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did. 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Well,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besides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pain, being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ground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keeping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Bean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down,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where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Dave Poole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was.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That's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an            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feeling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110"/>
          <w:sz w:val="22"/>
          <w:szCs w:val="22"/>
        </w:rPr>
        <w:t>to~~~~~~~~~</w:t>
      </w:r>
    </w:p>
    <w:p w:rsidR="00733F8C" w:rsidRDefault="006D2E02">
      <w:pPr>
        <w:spacing w:line="220" w:lineRule="exact"/>
        <w:ind w:left="13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then</w:t>
      </w:r>
      <w:r>
        <w:rPr>
          <w:rFonts w:ascii="Courier New" w:eastAsia="Courier New" w:hAnsi="Courier New" w:cs="Courier New"/>
          <w:spacing w:val="89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keep</w:t>
      </w:r>
      <w:r>
        <w:rPr>
          <w:rFonts w:ascii="Courier New" w:eastAsia="Courier New" w:hAnsi="Courier New" w:cs="Courier New"/>
          <w:spacing w:val="7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their</w:t>
      </w:r>
      <w:r>
        <w:rPr>
          <w:rFonts w:ascii="Courier New" w:eastAsia="Courier New" w:hAnsi="Courier New" w:cs="Courier New"/>
          <w:spacing w:val="8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eye</w:t>
      </w:r>
      <w:r>
        <w:rPr>
          <w:rFonts w:ascii="Courier New" w:eastAsia="Courier New" w:hAnsi="Courier New" w:cs="Courier New"/>
          <w:spacing w:val="4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3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policeman.  </w:t>
      </w:r>
      <w:r>
        <w:rPr>
          <w:rFonts w:ascii="Courier New" w:eastAsia="Courier New" w:hAnsi="Courier New" w:cs="Courier New"/>
          <w:spacing w:val="2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4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then</w:t>
      </w:r>
      <w:r>
        <w:rPr>
          <w:rFonts w:ascii="Courier New" w:eastAsia="Courier New" w:hAnsi="Courier New" w:cs="Courier New"/>
          <w:spacing w:val="7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some</w:t>
      </w:r>
    </w:p>
    <w:p w:rsidR="00733F8C" w:rsidRDefault="00733F8C">
      <w:pPr>
        <w:spacing w:before="13" w:line="220" w:lineRule="exact"/>
        <w:rPr>
          <w:sz w:val="22"/>
          <w:szCs w:val="22"/>
        </w:rPr>
      </w:pPr>
    </w:p>
    <w:p w:rsidR="00733F8C" w:rsidRDefault="006D2E02">
      <w:pPr>
        <w:spacing w:line="462" w:lineRule="auto"/>
        <w:ind w:left="133" w:right="23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employees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from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Mt.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Tom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down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time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says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Keep your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eyes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Poole,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went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around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surrounded  </w:t>
      </w:r>
      <w:r>
        <w:rPr>
          <w:rFonts w:ascii="Courier New" w:eastAsia="Courier New" w:hAnsi="Courier New" w:cs="Courier New"/>
          <w:sz w:val="22"/>
          <w:szCs w:val="22"/>
        </w:rPr>
        <w:t>Dave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Poole 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stood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around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waited.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else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left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area except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Goddett.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Everybody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else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stayed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area.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spacing w:line="471" w:lineRule="auto"/>
        <w:ind w:left="133" w:right="22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These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employees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Mt.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Tom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though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7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finally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came down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helped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Poole.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bystanders.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1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these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employees.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78" w:lineRule="auto"/>
        <w:ind w:left="133" w:right="80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440" w:right="1500" w:bottom="280" w:left="1120" w:header="0" w:footer="610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basically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bystanders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nothing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during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time except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occasionally 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..•</w:t>
      </w:r>
    </w:p>
    <w:p w:rsidR="00733F8C" w:rsidRDefault="006D2E02">
      <w:pPr>
        <w:tabs>
          <w:tab w:val="left" w:pos="760"/>
          <w:tab w:val="left" w:pos="1480"/>
        </w:tabs>
        <w:spacing w:before="82" w:line="419" w:lineRule="auto"/>
        <w:ind w:left="178" w:right="196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MR.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did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nothing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at 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all.  </w:t>
      </w:r>
      <w:r>
        <w:rPr>
          <w:rFonts w:ascii="Courier New" w:eastAsia="Courier New" w:hAnsi="Courier New" w:cs="Courier New"/>
          <w:spacing w:val="27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only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person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did anything</w:t>
      </w:r>
      <w:r>
        <w:rPr>
          <w:rFonts w:ascii="Courier New" w:eastAsia="Courier New" w:hAnsi="Courier New" w:cs="Courier New"/>
          <w:sz w:val="24"/>
          <w:szCs w:val="24"/>
        </w:rPr>
        <w:tab/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pickup truck.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25" w:lineRule="auto"/>
        <w:ind w:left="178" w:right="25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 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called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police? </w:t>
      </w:r>
      <w:r>
        <w:rPr>
          <w:rFonts w:ascii="Courier New" w:eastAsia="Courier New" w:hAnsi="Courier New" w:cs="Courier New"/>
          <w:sz w:val="24"/>
          <w:szCs w:val="24"/>
        </w:rPr>
        <w:t>That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bystander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also right?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422" w:lineRule="auto"/>
        <w:ind w:left="164" w:right="3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employees.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employee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made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two telephone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received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Paul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Murray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other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received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by my </w:t>
      </w:r>
      <w:r>
        <w:rPr>
          <w:rFonts w:ascii="Courier New" w:eastAsia="Courier New" w:hAnsi="Courier New" w:cs="Courier New"/>
          <w:sz w:val="24"/>
          <w:szCs w:val="24"/>
        </w:rPr>
        <w:t>girlfriend, Jo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Irvine.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 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actually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stated that there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 officer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9"/>
          <w:sz w:val="24"/>
          <w:szCs w:val="24"/>
        </w:rPr>
        <w:t xml:space="preserve">assaulted.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two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phone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registered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casual conversations.</w:t>
      </w:r>
    </w:p>
    <w:p w:rsidR="00733F8C" w:rsidRDefault="006D2E02">
      <w:pPr>
        <w:spacing w:line="260" w:lineRule="exact"/>
        <w:ind w:left="15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need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position w:val="1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cruiser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-1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Mt.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Tom.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1459"/>
        <w:gridCol w:w="2035"/>
        <w:gridCol w:w="4684"/>
      </w:tblGrid>
      <w:tr w:rsidR="00733F8C">
        <w:trPr>
          <w:trHeight w:hRule="exact" w:val="45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KRISTI: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24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But</w:t>
            </w: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Paul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Murray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didn't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actually come down and</w:t>
            </w: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help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3"/>
                <w:sz w:val="24"/>
                <w:szCs w:val="24"/>
              </w:rPr>
              <w:t>you.</w:t>
            </w:r>
          </w:p>
        </w:tc>
      </w:tr>
      <w:tr w:rsidR="00733F8C">
        <w:trPr>
          <w:trHeight w:hRule="exact" w:val="45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4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He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just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4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stayed by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4"/>
              <w:ind w:left="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the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9"/>
                <w:sz w:val="24"/>
                <w:szCs w:val="24"/>
              </w:rPr>
              <w:t>telephone.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4"/>
              <w:ind w:left="35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Have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you</w:t>
            </w: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talked</w:t>
            </w:r>
            <w:r>
              <w:rPr>
                <w:rFonts w:ascii="Courier New" w:eastAsia="Courier New" w:hAnsi="Courier New" w:cs="Courier New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with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him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2"/>
                <w:sz w:val="24"/>
                <w:szCs w:val="24"/>
              </w:rPr>
              <w:t>about</w:t>
            </w:r>
          </w:p>
        </w:tc>
      </w:tr>
    </w:tbl>
    <w:p w:rsidR="00733F8C" w:rsidRDefault="00733F8C">
      <w:pPr>
        <w:spacing w:before="9" w:line="100" w:lineRule="exact"/>
        <w:rPr>
          <w:sz w:val="11"/>
          <w:szCs w:val="11"/>
        </w:rPr>
      </w:pPr>
    </w:p>
    <w:p w:rsidR="00733F8C" w:rsidRDefault="006D2E02">
      <w:pPr>
        <w:ind w:left="16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that afterwards?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 come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 you?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424" w:lineRule="auto"/>
        <w:ind w:left="150" w:right="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 have 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anything to Paul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>Murray because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last time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90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saw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Paul Murray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next 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day, </w:t>
      </w:r>
      <w:r>
        <w:rPr>
          <w:rFonts w:ascii="Courier New" w:eastAsia="Courier New" w:hAnsi="Courier New" w:cs="Courier New"/>
          <w:spacing w:val="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story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9"/>
          <w:sz w:val="24"/>
          <w:szCs w:val="24"/>
        </w:rPr>
        <w:t xml:space="preserve">was </w:t>
      </w:r>
      <w:r>
        <w:rPr>
          <w:rFonts w:ascii="Courier New" w:eastAsia="Courier New" w:hAnsi="Courier New" w:cs="Courier New"/>
          <w:sz w:val="24"/>
          <w:szCs w:val="24"/>
        </w:rPr>
        <w:t xml:space="preserve">around </w:t>
      </w:r>
      <w:r>
        <w:rPr>
          <w:rFonts w:ascii="Courier New" w:eastAsia="Courier New" w:hAnsi="Courier New" w:cs="Courier New"/>
          <w:spacing w:val="-6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 that 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helped 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beat 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he </w:t>
      </w:r>
      <w:r>
        <w:rPr>
          <w:rFonts w:ascii="Courier New" w:eastAsia="Courier New" w:hAnsi="Courier New" w:cs="Courier New"/>
          <w:w w:val="89"/>
          <w:sz w:val="24"/>
          <w:szCs w:val="24"/>
        </w:rPr>
        <w:t xml:space="preserve">was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like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glory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hound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guess, you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know,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 happy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-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stands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background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watches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goes on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he'll </w:t>
      </w:r>
      <w:r>
        <w:rPr>
          <w:rFonts w:ascii="Courier New" w:eastAsia="Courier New" w:hAnsi="Courier New" w:cs="Courier New"/>
          <w:sz w:val="24"/>
          <w:szCs w:val="24"/>
        </w:rPr>
        <w:t>tell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everybody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else 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involved.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supposed to be</w:t>
      </w:r>
    </w:p>
    <w:p w:rsidR="00733F8C" w:rsidRDefault="006D2E02">
      <w:pPr>
        <w:spacing w:line="260" w:lineRule="exact"/>
        <w:ind w:left="16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involved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all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2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fancy fighting stuff.</w:t>
      </w:r>
      <w:r>
        <w:rPr>
          <w:rFonts w:ascii="Courier New" w:eastAsia="Courier New" w:hAnsi="Courier New" w:cs="Courier New"/>
          <w:spacing w:val="1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He had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reasons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position w:val="2"/>
          <w:sz w:val="24"/>
          <w:szCs w:val="24"/>
        </w:rPr>
        <w:t>I</w:t>
      </w:r>
    </w:p>
    <w:p w:rsidR="00733F8C" w:rsidRDefault="00733F8C">
      <w:pPr>
        <w:spacing w:before="11" w:line="200" w:lineRule="exact"/>
      </w:pPr>
    </w:p>
    <w:p w:rsidR="00733F8C" w:rsidRDefault="006D2E02">
      <w:pPr>
        <w:ind w:left="15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guess.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ind w:left="150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60" w:right="1540" w:bottom="280" w:left="1060" w:header="0" w:footer="61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anything to him?</w:t>
      </w:r>
    </w:p>
    <w:p w:rsidR="00733F8C" w:rsidRDefault="006D2E02">
      <w:pPr>
        <w:spacing w:before="83" w:line="100" w:lineRule="exact"/>
        <w:ind w:left="118"/>
        <w:rPr>
          <w:rFonts w:ascii="Courier New" w:eastAsia="Courier New" w:hAnsi="Courier New" w:cs="Courier New"/>
          <w:sz w:val="10"/>
          <w:szCs w:val="10"/>
        </w:rPr>
      </w:pPr>
      <w:r>
        <w:rPr>
          <w:rFonts w:ascii="Courier New" w:eastAsia="Courier New" w:hAnsi="Courier New" w:cs="Courier New"/>
          <w:i/>
          <w:w w:val="110"/>
          <w:sz w:val="10"/>
          <w:szCs w:val="10"/>
        </w:rPr>
        <w:lastRenderedPageBreak/>
        <w:t>0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20" w:lineRule="exact"/>
        <w:rPr>
          <w:sz w:val="22"/>
          <w:szCs w:val="22"/>
        </w:rPr>
      </w:pPr>
    </w:p>
    <w:p w:rsidR="00733F8C" w:rsidRDefault="006D2E02">
      <w:pPr>
        <w:spacing w:before="36" w:line="425" w:lineRule="auto"/>
        <w:ind w:left="953" w:right="20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anything to him.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work 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guy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episode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had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six 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them </w:t>
      </w:r>
      <w:r>
        <w:rPr>
          <w:rFonts w:ascii="Courier New" w:eastAsia="Courier New" w:hAnsi="Courier New" w:cs="Courier New"/>
          <w:sz w:val="24"/>
          <w:szCs w:val="24"/>
        </w:rPr>
        <w:t>under arrest,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episode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ind w:left="95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still there?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still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work 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425" w:lineRule="auto"/>
        <w:ind w:left="953" w:right="78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No,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don't.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left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Mt. Tom.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 happened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May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left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Mt.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year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later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June.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work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 all-girl school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now.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845" w:lineRule="auto"/>
        <w:ind w:left="938" w:right="4829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  Where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 you work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now? MR.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McDuffy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Girls.</w:t>
      </w:r>
    </w:p>
    <w:p w:rsidR="00733F8C" w:rsidRDefault="006D2E02">
      <w:pPr>
        <w:spacing w:line="260" w:lineRule="exact"/>
        <w:ind w:left="93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see.  And what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are you doing there?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851" w:lineRule="auto"/>
        <w:ind w:left="938" w:right="50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I'm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Superintendent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buildings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grounds. KRISTI: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see,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yeah. 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little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safer?</w:t>
      </w:r>
    </w:p>
    <w:p w:rsidR="00733F8C" w:rsidRDefault="006D2E02">
      <w:pPr>
        <w:ind w:left="92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work with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7th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through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12th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graders,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</w:t>
      </w:r>
    </w:p>
    <w:p w:rsidR="00733F8C" w:rsidRDefault="00733F8C">
      <w:pPr>
        <w:spacing w:before="11" w:line="200" w:lineRule="exact"/>
      </w:pPr>
    </w:p>
    <w:p w:rsidR="00733F8C" w:rsidRDefault="006D2E02">
      <w:pPr>
        <w:ind w:left="93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don't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know.  Yeah,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safer there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•••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spacing w:line="419" w:lineRule="auto"/>
        <w:ind w:left="938" w:right="927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280" w:right="1480" w:bottom="280" w:left="300" w:header="0" w:footer="61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Yeah.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6-year-old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pretty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rough and tough.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7th grader's like but</w:t>
      </w:r>
    </w:p>
    <w:p w:rsidR="00733F8C" w:rsidRDefault="006D2E02">
      <w:pPr>
        <w:spacing w:before="70" w:line="425" w:lineRule="auto"/>
        <w:ind w:left="142" w:right="22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2"/>
          <w:sz w:val="24"/>
          <w:szCs w:val="24"/>
        </w:rPr>
        <w:lastRenderedPageBreak/>
        <w:t>MR.</w:t>
      </w:r>
      <w:r>
        <w:rPr>
          <w:rFonts w:ascii="Courier New" w:eastAsia="Courier New" w:hAnsi="Courier New" w:cs="Courier New"/>
          <w:spacing w:val="11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Well,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girls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2"/>
          <w:sz w:val="24"/>
          <w:szCs w:val="24"/>
        </w:rPr>
        <w:t xml:space="preserve">...  </w:t>
      </w:r>
      <w:r>
        <w:rPr>
          <w:rFonts w:ascii="Courier New" w:eastAsia="Courier New" w:hAnsi="Courier New" w:cs="Courier New"/>
          <w:spacing w:val="84"/>
          <w:w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6"/>
          <w:w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never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worked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with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group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girls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before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this.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It's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small private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7"/>
          <w:sz w:val="24"/>
          <w:szCs w:val="24"/>
        </w:rPr>
        <w:t xml:space="preserve">school.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keep me busy. 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Oh,</w:t>
      </w:r>
      <w:r>
        <w:rPr>
          <w:rFonts w:ascii="Courier New" w:eastAsia="Courier New" w:hAnsi="Courier New" w:cs="Courier New"/>
          <w:spacing w:val="104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really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do.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425" w:lineRule="auto"/>
        <w:ind w:left="142" w:right="3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stayed 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Mt.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more year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after </w:t>
      </w:r>
      <w:r>
        <w:rPr>
          <w:rFonts w:ascii="Courier New" w:eastAsia="Courier New" w:hAnsi="Courier New" w:cs="Courier New"/>
          <w:sz w:val="24"/>
          <w:szCs w:val="24"/>
        </w:rPr>
        <w:t>this happened?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ind w:left="12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419" w:lineRule="auto"/>
        <w:ind w:left="142" w:right="6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 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kids, 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mentioned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town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nearby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35</w:t>
      </w:r>
      <w:r>
        <w:rPr>
          <w:rFonts w:ascii="Courier New" w:eastAsia="Courier New" w:hAnsi="Courier New" w:cs="Courier New"/>
          <w:spacing w:val="67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miles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away?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ind w:left="1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35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miles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away called Spencer.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ind w:left="12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Spencer.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kind of background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</w:p>
    <w:p w:rsidR="00733F8C" w:rsidRDefault="00733F8C">
      <w:pPr>
        <w:spacing w:before="5" w:line="200" w:lineRule="exact"/>
      </w:pPr>
    </w:p>
    <w:p w:rsidR="00733F8C" w:rsidRDefault="006D2E02">
      <w:pPr>
        <w:ind w:left="142"/>
        <w:rPr>
          <w:sz w:val="22"/>
          <w:szCs w:val="22"/>
        </w:rPr>
      </w:pPr>
      <w:r>
        <w:rPr>
          <w:rFonts w:ascii="Courier New" w:eastAsia="Courier New" w:hAnsi="Courier New" w:cs="Courier New"/>
          <w:sz w:val="24"/>
          <w:szCs w:val="24"/>
        </w:rPr>
        <w:t>from?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sort of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working-class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kids that are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•••</w:t>
      </w:r>
      <w:r>
        <w:rPr>
          <w:rFonts w:ascii="Courier New" w:eastAsia="Courier New" w:hAnsi="Courier New" w:cs="Courier New"/>
          <w:spacing w:val="-61"/>
          <w:sz w:val="24"/>
          <w:szCs w:val="24"/>
        </w:rPr>
        <w:t xml:space="preserve"> </w:t>
      </w:r>
      <w:r>
        <w:rPr>
          <w:w w:val="110"/>
          <w:sz w:val="22"/>
          <w:szCs w:val="22"/>
        </w:rPr>
        <w:t>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2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113" w:right="7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Yes.</w:t>
      </w:r>
      <w:r>
        <w:rPr>
          <w:rFonts w:ascii="Courier New" w:eastAsia="Courier New" w:hAnsi="Courier New" w:cs="Courier New"/>
          <w:spacing w:val="9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seems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during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court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session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 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seven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them,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seven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nine,</w:t>
      </w:r>
      <w:r>
        <w:rPr>
          <w:rFonts w:ascii="Courier New" w:eastAsia="Courier New" w:hAnsi="Courier New" w:cs="Courier New"/>
          <w:spacing w:val="17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worked</w:t>
      </w:r>
      <w:r>
        <w:rPr>
          <w:rFonts w:ascii="Courier New" w:eastAsia="Courier New" w:hAnsi="Courier New" w:cs="Courier New"/>
          <w:spacing w:val="5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drywall </w:t>
      </w:r>
      <w:r>
        <w:rPr>
          <w:rFonts w:ascii="Courier New" w:eastAsia="Courier New" w:hAnsi="Courier New" w:cs="Courier New"/>
          <w:w w:val="88"/>
          <w:sz w:val="26"/>
          <w:szCs w:val="26"/>
        </w:rPr>
        <w:t>place,</w:t>
      </w:r>
      <w:r>
        <w:rPr>
          <w:rFonts w:ascii="Courier New" w:eastAsia="Courier New" w:hAnsi="Courier New" w:cs="Courier New"/>
          <w:spacing w:val="6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drywall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manufacturing</w:t>
      </w:r>
      <w:r>
        <w:rPr>
          <w:rFonts w:ascii="Courier New" w:eastAsia="Courier New" w:hAnsi="Courier New" w:cs="Courier New"/>
          <w:spacing w:val="20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company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Spencer.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It's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4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large employer.</w:t>
      </w:r>
      <w:r>
        <w:rPr>
          <w:rFonts w:ascii="Courier New" w:eastAsia="Courier New" w:hAnsi="Courier New" w:cs="Courier New"/>
          <w:spacing w:val="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only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two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two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girls.</w:t>
      </w:r>
      <w:r>
        <w:rPr>
          <w:rFonts w:ascii="Courier New" w:eastAsia="Courier New" w:hAnsi="Courier New" w:cs="Courier New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 xml:space="preserve">girl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only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17</w:t>
      </w:r>
      <w:r>
        <w:rPr>
          <w:rFonts w:ascii="Courier New" w:eastAsia="Courier New" w:hAnsi="Courier New" w:cs="Courier New"/>
          <w:spacing w:val="39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years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old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she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girlfriend</w:t>
      </w:r>
      <w:r>
        <w:rPr>
          <w:rFonts w:ascii="Courier New" w:eastAsia="Courier New" w:hAnsi="Courier New" w:cs="Courier New"/>
          <w:spacing w:val="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Michael</w:t>
      </w:r>
      <w:r>
        <w:rPr>
          <w:rFonts w:ascii="Courier New" w:eastAsia="Courier New" w:hAnsi="Courier New" w:cs="Courier New"/>
          <w:spacing w:val="3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Bean 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other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17-year-old</w:t>
      </w:r>
      <w:r>
        <w:rPr>
          <w:rFonts w:ascii="Courier New" w:eastAsia="Courier New" w:hAnsi="Courier New" w:cs="Courier New"/>
          <w:spacing w:val="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girl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also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w w:val="92"/>
          <w:sz w:val="26"/>
          <w:szCs w:val="26"/>
        </w:rPr>
        <w:t>girlfriend</w:t>
      </w:r>
      <w:r>
        <w:rPr>
          <w:rFonts w:ascii="Courier New" w:eastAsia="Courier New" w:hAnsi="Courier New" w:cs="Courier New"/>
          <w:spacing w:val="1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John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Goddett.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ind w:left="113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1400" w:right="1480" w:bottom="280" w:left="1140" w:header="0" w:footer="610" w:gutter="0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happened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trial?</w:t>
      </w:r>
      <w:r>
        <w:rPr>
          <w:rFonts w:ascii="Courier New" w:eastAsia="Courier New" w:hAnsi="Courier New" w:cs="Courier New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happened</w:t>
      </w:r>
      <w:r>
        <w:rPr>
          <w:rFonts w:ascii="Courier New" w:eastAsia="Courier New" w:hAnsi="Courier New" w:cs="Courier New"/>
          <w:spacing w:val="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kids?</w:t>
      </w:r>
    </w:p>
    <w:p w:rsidR="00733F8C" w:rsidRDefault="006D2E02">
      <w:pPr>
        <w:tabs>
          <w:tab w:val="left" w:pos="700"/>
        </w:tabs>
        <w:spacing w:before="70" w:line="464" w:lineRule="auto"/>
        <w:ind w:left="144" w:right="359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trial,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only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two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charged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assault 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battery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police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officer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those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only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two 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involved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actually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assault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battery.</w:t>
      </w:r>
    </w:p>
    <w:p w:rsidR="00733F8C" w:rsidRDefault="006D2E02">
      <w:pPr>
        <w:spacing w:line="464" w:lineRule="auto"/>
        <w:ind w:left="130" w:right="205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Goddett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Bean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both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charged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assault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battery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police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officer.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Goddett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charged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attempted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vehicular</w:t>
      </w:r>
    </w:p>
    <w:p w:rsidR="00733F8C" w:rsidRDefault="006D2E02">
      <w:pPr>
        <w:spacing w:line="457" w:lineRule="auto"/>
        <w:ind w:left="130" w:right="71" w:firstLine="72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How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it? 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trying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run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down.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Assault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 battery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dangerous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weapon.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Michael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Bean</w:t>
      </w:r>
      <w:r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charged</w:t>
      </w:r>
    </w:p>
    <w:p w:rsidR="00733F8C" w:rsidRDefault="006D2E02">
      <w:pPr>
        <w:spacing w:before="7" w:line="457" w:lineRule="auto"/>
        <w:ind w:left="115" w:right="79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assault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battery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police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officer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assault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 battery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myself.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happened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them?</w:t>
      </w:r>
    </w:p>
    <w:p w:rsidR="00733F8C" w:rsidRDefault="00733F8C">
      <w:pPr>
        <w:spacing w:before="6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tabs>
          <w:tab w:val="left" w:pos="700"/>
          <w:tab w:val="left" w:pos="1540"/>
          <w:tab w:val="left" w:pos="1840"/>
        </w:tabs>
        <w:spacing w:line="462" w:lineRule="auto"/>
        <w:ind w:left="115" w:right="818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Bean's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second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offense.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 probation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w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two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years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assault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battery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police officer.</w:t>
      </w:r>
      <w:r>
        <w:rPr>
          <w:rFonts w:ascii="Courier New" w:eastAsia="Courier New" w:hAnsi="Courier New" w:cs="Courier New"/>
          <w:sz w:val="22"/>
          <w:szCs w:val="22"/>
        </w:rPr>
        <w:tab/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given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three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months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jail,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$250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fine,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$250 retribution</w:t>
      </w:r>
      <w:r>
        <w:rPr>
          <w:rFonts w:ascii="Courier New" w:eastAsia="Courier New" w:hAnsi="Courier New" w:cs="Courier New"/>
          <w:sz w:val="22"/>
          <w:szCs w:val="22"/>
        </w:rPr>
        <w:tab/>
        <w:t>charge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Mt.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Tom.</w:t>
      </w:r>
    </w:p>
    <w:p w:rsidR="00733F8C" w:rsidRDefault="00733F8C">
      <w:pPr>
        <w:spacing w:line="200" w:lineRule="exact"/>
      </w:pPr>
    </w:p>
    <w:p w:rsidR="00733F8C" w:rsidRDefault="00733F8C">
      <w:pPr>
        <w:spacing w:before="5" w:line="280" w:lineRule="exact"/>
        <w:rPr>
          <w:sz w:val="28"/>
          <w:szCs w:val="28"/>
        </w:rPr>
      </w:pPr>
    </w:p>
    <w:p w:rsidR="00733F8C" w:rsidRDefault="006D2E02">
      <w:pPr>
        <w:ind w:left="1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That's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all?</w:t>
      </w:r>
    </w:p>
    <w:p w:rsidR="00733F8C" w:rsidRDefault="00733F8C">
      <w:pPr>
        <w:spacing w:before="6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10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Goddett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given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10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days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jail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</w:p>
    <w:p w:rsidR="00733F8C" w:rsidRDefault="00733F8C">
      <w:pPr>
        <w:spacing w:before="6" w:line="220" w:lineRule="exact"/>
        <w:rPr>
          <w:sz w:val="22"/>
          <w:szCs w:val="22"/>
        </w:rPr>
      </w:pPr>
    </w:p>
    <w:p w:rsidR="00733F8C" w:rsidRDefault="006D2E02">
      <w:pPr>
        <w:spacing w:line="464" w:lineRule="auto"/>
        <w:ind w:left="115" w:right="24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$250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fine,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$250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retribution 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charge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Mt.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Tom.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Mt.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Tom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sued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 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disruption 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business. </w:t>
      </w:r>
      <w:r>
        <w:rPr>
          <w:rFonts w:ascii="Courier New" w:eastAsia="Courier New" w:hAnsi="Courier New" w:cs="Courier New"/>
          <w:spacing w:val="1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other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given</w:t>
      </w:r>
    </w:p>
    <w:p w:rsidR="00733F8C" w:rsidRDefault="006D2E02">
      <w:pPr>
        <w:spacing w:line="464" w:lineRule="auto"/>
        <w:ind w:left="101" w:right="37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Oh,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yeah,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all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received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two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years'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probation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also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top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 their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present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jail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sentences.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01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460" w:right="1540" w:bottom="280" w:left="1080" w:header="0" w:footer="610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How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feel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sentence?   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•••</w:t>
      </w:r>
      <w:r>
        <w:rPr>
          <w:rFonts w:ascii="Courier New" w:eastAsia="Courier New" w:hAnsi="Courier New" w:cs="Courier New"/>
          <w:spacing w:val="-20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?</w:t>
      </w:r>
    </w:p>
    <w:p w:rsidR="00733F8C" w:rsidRDefault="006D2E02">
      <w:pPr>
        <w:spacing w:before="79" w:line="422" w:lineRule="auto"/>
        <w:ind w:left="157" w:right="325" w:firstLine="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Well,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 happy with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3"/>
          <w:sz w:val="24"/>
          <w:szCs w:val="24"/>
        </w:rPr>
        <w:t>it·</w:t>
      </w:r>
      <w:r>
        <w:rPr>
          <w:rFonts w:ascii="Courier New" w:eastAsia="Courier New" w:hAnsi="Courier New" w:cs="Courier New"/>
          <w:spacing w:val="40"/>
          <w:w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 though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 to 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Goddett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serve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little longer time in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jail,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 happy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34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while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court,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 to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</w:t>
      </w:r>
      <w:r>
        <w:rPr>
          <w:rFonts w:ascii="Courier New" w:eastAsia="Courier New" w:hAnsi="Courier New" w:cs="Courier New"/>
          <w:spacing w:val="5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1"/>
          <w:sz w:val="24"/>
          <w:szCs w:val="24"/>
        </w:rPr>
        <w:t xml:space="preserve">•••  </w:t>
      </w:r>
      <w:r>
        <w:rPr>
          <w:rFonts w:ascii="Courier New" w:eastAsia="Courier New" w:hAnsi="Courier New" w:cs="Courier New"/>
          <w:spacing w:val="92"/>
          <w:w w:val="7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9"/>
          <w:w w:val="7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rake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72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 xml:space="preserve">off.  </w:t>
      </w:r>
      <w:r>
        <w:rPr>
          <w:rFonts w:ascii="Courier New" w:eastAsia="Courier New" w:hAnsi="Courier New" w:cs="Courier New"/>
          <w:spacing w:val="65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0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really </w:t>
      </w:r>
      <w:r>
        <w:rPr>
          <w:rFonts w:ascii="Courier New" w:eastAsia="Courier New" w:hAnsi="Courier New" w:cs="Courier New"/>
          <w:w w:val="76"/>
          <w:sz w:val="24"/>
          <w:szCs w:val="24"/>
        </w:rPr>
        <w:t xml:space="preserve">did.   </w:t>
      </w:r>
      <w:r>
        <w:rPr>
          <w:rFonts w:ascii="Courier New" w:eastAsia="Courier New" w:hAnsi="Courier New" w:cs="Courier New"/>
          <w:spacing w:val="3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4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 w:rsidR="00DD7B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2pt;height:13.2pt">
            <v:imagedata r:id="rId8" o:title=""/>
          </v:shape>
        </w:pict>
      </w:r>
      <w:r>
        <w:rPr>
          <w:spacing w:val="-5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there's </w:t>
      </w:r>
      <w:r>
        <w:rPr>
          <w:rFonts w:ascii="Courier New" w:eastAsia="Courier New" w:hAnsi="Courier New" w:cs="Courier New"/>
          <w:spacing w:val="-5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risk left.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spacing w:line="413" w:lineRule="auto"/>
        <w:ind w:left="162" w:right="47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Really.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this?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 they 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good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lawyer or something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 what?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80" w:lineRule="exact"/>
        <w:rPr>
          <w:sz w:val="28"/>
          <w:szCs w:val="28"/>
        </w:rPr>
      </w:pPr>
    </w:p>
    <w:p w:rsidR="00733F8C" w:rsidRDefault="006D2E02">
      <w:pPr>
        <w:spacing w:line="423" w:lineRule="auto"/>
        <w:ind w:left="133" w:right="68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2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Funny thing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about </w:t>
      </w:r>
      <w:r>
        <w:rPr>
          <w:rFonts w:ascii="Courier New" w:eastAsia="Courier New" w:hAnsi="Courier New" w:cs="Courier New"/>
          <w:w w:val="80"/>
          <w:sz w:val="24"/>
          <w:szCs w:val="24"/>
        </w:rPr>
        <w:t>it,</w:t>
      </w:r>
      <w:r>
        <w:rPr>
          <w:rFonts w:ascii="Courier New" w:eastAsia="Courier New" w:hAnsi="Courier New" w:cs="Courier New"/>
          <w:spacing w:val="101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lawyer didn't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1"/>
          <w:sz w:val="24"/>
          <w:szCs w:val="24"/>
        </w:rPr>
        <w:t>say</w:t>
      </w:r>
      <w:r>
        <w:rPr>
          <w:rFonts w:ascii="Courier New" w:eastAsia="Courier New" w:hAnsi="Courier New" w:cs="Courier New"/>
          <w:spacing w:val="-17"/>
          <w:w w:val="9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1"/>
          <w:sz w:val="24"/>
          <w:szCs w:val="24"/>
        </w:rPr>
        <w:t>anything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2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during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whole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court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proceeding.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asked a</w:t>
      </w:r>
      <w:r>
        <w:rPr>
          <w:rFonts w:ascii="Courier New" w:eastAsia="Courier New" w:hAnsi="Courier New" w:cs="Courier New"/>
          <w:spacing w:val="-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questions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regard to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event they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 any</w:t>
      </w:r>
      <w:r>
        <w:rPr>
          <w:rFonts w:ascii="Courier New" w:eastAsia="Courier New" w:hAnsi="Courier New" w:cs="Courier New"/>
          <w:spacing w:val="-5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heavy </w:t>
      </w:r>
      <w:r>
        <w:rPr>
          <w:rFonts w:ascii="Courier New" w:eastAsia="Courier New" w:hAnsi="Courier New" w:cs="Courier New"/>
          <w:spacing w:val="-6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cross-examination.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just asked a couple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questions</w:t>
      </w:r>
    </w:p>
    <w:p w:rsidR="00733F8C" w:rsidRDefault="006D2E02">
      <w:pPr>
        <w:spacing w:line="260" w:lineRule="exact"/>
        <w:ind w:left="13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they were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going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after like Goddett just got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through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college</w:t>
      </w:r>
    </w:p>
    <w:p w:rsidR="00733F8C" w:rsidRDefault="00733F8C">
      <w:pPr>
        <w:spacing w:before="11" w:line="200" w:lineRule="exact"/>
      </w:pPr>
    </w:p>
    <w:p w:rsidR="00733F8C" w:rsidRDefault="006D2E02">
      <w:pPr>
        <w:spacing w:line="425" w:lineRule="auto"/>
        <w:ind w:left="104" w:right="245" w:firstLine="4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Bean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father of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baby by 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girlfriend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and, </w:t>
      </w:r>
      <w:r>
        <w:rPr>
          <w:rFonts w:ascii="Courier New" w:eastAsia="Courier New" w:hAnsi="Courier New" w:cs="Courier New"/>
          <w:spacing w:val="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know,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trying 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 up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old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hard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streak.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judge surprisingly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took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recess right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middle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trial and 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 to wait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around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 like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three hours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called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back</w:t>
      </w:r>
      <w:r>
        <w:rPr>
          <w:rFonts w:ascii="Courier New" w:eastAsia="Courier New" w:hAnsi="Courier New" w:cs="Courier New"/>
          <w:sz w:val="24"/>
          <w:szCs w:val="24"/>
        </w:rPr>
        <w:t xml:space="preserve"> 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finished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trial right after that and that's when he gave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sentence after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trial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with. 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Everybody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else 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given</w:t>
      </w:r>
      <w:r>
        <w:rPr>
          <w:rFonts w:ascii="Courier New" w:eastAsia="Courier New" w:hAnsi="Courier New" w:cs="Courier New"/>
          <w:spacing w:val="5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 xml:space="preserve">•••  </w:t>
      </w:r>
      <w:r>
        <w:rPr>
          <w:rFonts w:ascii="Courier New" w:eastAsia="Courier New" w:hAnsi="Courier New" w:cs="Courier New"/>
          <w:spacing w:val="51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involved,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 seven that 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involved,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given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$250 fines,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two years' probation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</w:p>
    <w:p w:rsidR="00733F8C" w:rsidRDefault="006D2E02">
      <w:pPr>
        <w:spacing w:before="1"/>
        <w:ind w:left="13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$250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retribution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charge to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Mt.</w:t>
      </w:r>
      <w:r>
        <w:rPr>
          <w:rFonts w:ascii="Courier New" w:eastAsia="Courier New" w:hAnsi="Courier New" w:cs="Courier New"/>
          <w:spacing w:val="105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Tom.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spacing w:line="845" w:lineRule="auto"/>
        <w:ind w:left="104" w:right="1426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20" w:right="1500" w:bottom="280" w:left="1120" w:header="0" w:footer="61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recess related to the trial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any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 xml:space="preserve">way? </w:t>
      </w:r>
      <w:r>
        <w:rPr>
          <w:rFonts w:ascii="Courier New" w:eastAsia="Courier New" w:hAnsi="Courier New" w:cs="Courier New"/>
          <w:w w:val="82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never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found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out.</w:t>
      </w:r>
    </w:p>
    <w:p w:rsidR="00733F8C" w:rsidRDefault="006D2E02">
      <w:pPr>
        <w:spacing w:before="77" w:line="240" w:lineRule="exact"/>
        <w:ind w:left="10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w w:val="52"/>
          <w:position w:val="1"/>
          <w:sz w:val="22"/>
          <w:szCs w:val="22"/>
        </w:rPr>
        <w:lastRenderedPageBreak/>
        <w:t>•</w:t>
      </w:r>
    </w:p>
    <w:p w:rsidR="00733F8C" w:rsidRDefault="00733F8C">
      <w:pPr>
        <w:spacing w:before="3" w:line="140" w:lineRule="exact"/>
        <w:rPr>
          <w:sz w:val="14"/>
          <w:szCs w:val="14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4"/>
        <w:ind w:left="913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jury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trial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4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judge?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5" w:line="280" w:lineRule="exact"/>
        <w:rPr>
          <w:sz w:val="28"/>
          <w:szCs w:val="28"/>
        </w:rPr>
      </w:pPr>
    </w:p>
    <w:p w:rsidR="00733F8C" w:rsidRDefault="006D2E02">
      <w:pPr>
        <w:spacing w:line="387" w:lineRule="auto"/>
        <w:ind w:left="913" w:right="61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judge</w:t>
      </w:r>
      <w:r>
        <w:rPr>
          <w:rFonts w:ascii="Courier New" w:eastAsia="Courier New" w:hAnsi="Courier New" w:cs="Courier New"/>
          <w:spacing w:val="4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trial.</w:t>
      </w:r>
      <w:r>
        <w:rPr>
          <w:rFonts w:ascii="Courier New" w:eastAsia="Courier New" w:hAnsi="Courier New" w:cs="Courier New"/>
          <w:spacing w:val="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thing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judge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did </w:t>
      </w:r>
      <w:r>
        <w:rPr>
          <w:rFonts w:ascii="Courier New" w:eastAsia="Courier New" w:hAnsi="Courier New" w:cs="Courier New"/>
          <w:sz w:val="26"/>
          <w:szCs w:val="26"/>
        </w:rPr>
        <w:t>ask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us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1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wanted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trial</w:t>
      </w:r>
      <w:r>
        <w:rPr>
          <w:rFonts w:ascii="Courier New" w:eastAsia="Courier New" w:hAnsi="Courier New" w:cs="Courier New"/>
          <w:spacing w:val="17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bound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over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>.••</w:t>
      </w:r>
      <w:r>
        <w:rPr>
          <w:rFonts w:ascii="Courier New" w:eastAsia="Courier New" w:hAnsi="Courier New" w:cs="Courier New"/>
          <w:spacing w:val="71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well,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actually</w:t>
      </w:r>
    </w:p>
    <w:p w:rsidR="00733F8C" w:rsidRDefault="006D2E02">
      <w:pPr>
        <w:spacing w:line="390" w:lineRule="auto"/>
        <w:ind w:left="898" w:right="221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defendants'</w:t>
      </w:r>
      <w:r>
        <w:rPr>
          <w:rFonts w:ascii="Courier New" w:eastAsia="Courier New" w:hAnsi="Courier New" w:cs="Courier New"/>
          <w:spacing w:val="3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attorneys</w:t>
      </w:r>
      <w:r>
        <w:rPr>
          <w:rFonts w:ascii="Courier New" w:eastAsia="Courier New" w:hAnsi="Courier New" w:cs="Courier New"/>
          <w:spacing w:val="1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asked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judges</w:t>
      </w:r>
      <w:r>
        <w:rPr>
          <w:rFonts w:ascii="Courier New" w:eastAsia="Courier New" w:hAnsi="Courier New" w:cs="Courier New"/>
          <w:spacing w:val="3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wanted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 trial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bound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over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grand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jury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declined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because they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knew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went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through</w:t>
      </w:r>
      <w:r>
        <w:rPr>
          <w:rFonts w:ascii="Courier New" w:eastAsia="Courier New" w:hAnsi="Courier New" w:cs="Courier New"/>
          <w:spacing w:val="6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jury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trial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would</w:t>
      </w:r>
    </w:p>
    <w:p w:rsidR="00733F8C" w:rsidRDefault="006D2E02">
      <w:pPr>
        <w:spacing w:before="3" w:line="381" w:lineRule="auto"/>
        <w:ind w:left="898" w:right="7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received</w:t>
      </w:r>
      <w:r>
        <w:rPr>
          <w:rFonts w:ascii="Courier New" w:eastAsia="Courier New" w:hAnsi="Courier New" w:cs="Courier New"/>
          <w:spacing w:val="6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heavier</w:t>
      </w:r>
      <w:r>
        <w:rPr>
          <w:rFonts w:ascii="Courier New" w:eastAsia="Courier New" w:hAnsi="Courier New" w:cs="Courier New"/>
          <w:spacing w:val="5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sentence.</w:t>
      </w:r>
      <w:r>
        <w:rPr>
          <w:rFonts w:ascii="Courier New" w:eastAsia="Courier New" w:hAnsi="Courier New" w:cs="Courier New"/>
          <w:spacing w:val="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hoping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would </w:t>
      </w:r>
      <w:r>
        <w:rPr>
          <w:rFonts w:ascii="Courier New" w:eastAsia="Courier New" w:hAnsi="Courier New" w:cs="Courier New"/>
          <w:sz w:val="26"/>
          <w:szCs w:val="26"/>
        </w:rPr>
        <w:t>say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yes.</w:t>
      </w:r>
    </w:p>
    <w:p w:rsidR="00733F8C" w:rsidRDefault="00733F8C">
      <w:pPr>
        <w:spacing w:before="4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89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hoping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say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yes.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3" w:line="260" w:lineRule="exact"/>
        <w:rPr>
          <w:sz w:val="26"/>
          <w:szCs w:val="26"/>
        </w:rPr>
      </w:pPr>
    </w:p>
    <w:p w:rsidR="00733F8C" w:rsidRDefault="006D2E02">
      <w:pPr>
        <w:tabs>
          <w:tab w:val="left" w:pos="2480"/>
        </w:tabs>
        <w:spacing w:line="390" w:lineRule="auto"/>
        <w:ind w:left="884" w:right="378" w:hanging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Yes.</w:t>
      </w:r>
      <w:r>
        <w:rPr>
          <w:rFonts w:ascii="Courier New" w:eastAsia="Courier New" w:hAnsi="Courier New" w:cs="Courier New"/>
          <w:spacing w:val="9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Oh,</w:t>
      </w:r>
      <w:r>
        <w:rPr>
          <w:rFonts w:ascii="Courier New" w:eastAsia="Courier New" w:hAnsi="Courier New" w:cs="Courier New"/>
          <w:spacing w:val="77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yes.</w:t>
      </w:r>
      <w:r>
        <w:rPr>
          <w:rFonts w:ascii="Courier New" w:eastAsia="Courier New" w:hAnsi="Courier New" w:cs="Courier New"/>
          <w:spacing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wanted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get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heavier sentence.</w:t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w w:val="89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all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happy</w:t>
      </w:r>
      <w:r>
        <w:rPr>
          <w:rFonts w:ascii="Courier New" w:eastAsia="Courier New" w:hAnsi="Courier New" w:cs="Courier New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 xml:space="preserve">it. </w:t>
      </w:r>
      <w:r>
        <w:rPr>
          <w:rFonts w:ascii="Courier New" w:eastAsia="Courier New" w:hAnsi="Courier New" w:cs="Courier New"/>
          <w:spacing w:val="6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think</w:t>
      </w:r>
      <w:r>
        <w:rPr>
          <w:rFonts w:ascii="Courier New" w:eastAsia="Courier New" w:hAnsi="Courier New" w:cs="Courier New"/>
          <w:spacing w:val="9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made our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point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can't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come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Mt.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Tom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can't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</w:p>
    <w:p w:rsidR="00733F8C" w:rsidRDefault="006D2E02">
      <w:pPr>
        <w:spacing w:line="280" w:lineRule="exact"/>
        <w:ind w:left="88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position w:val="2"/>
          <w:sz w:val="26"/>
          <w:szCs w:val="26"/>
        </w:rPr>
        <w:t>think</w:t>
      </w:r>
      <w:r>
        <w:rPr>
          <w:rFonts w:ascii="Courier New" w:eastAsia="Courier New" w:hAnsi="Courier New" w:cs="Courier New"/>
          <w:spacing w:val="2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position w:val="2"/>
          <w:sz w:val="26"/>
          <w:szCs w:val="26"/>
        </w:rPr>
        <w:t>you're</w:t>
      </w:r>
      <w:r>
        <w:rPr>
          <w:rFonts w:ascii="Courier New" w:eastAsia="Courier New" w:hAnsi="Courier New" w:cs="Courier New"/>
          <w:spacing w:val="17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-5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leave.</w:t>
      </w:r>
      <w:r>
        <w:rPr>
          <w:rFonts w:ascii="Courier New" w:eastAsia="Courier New" w:hAnsi="Courier New" w:cs="Courier New"/>
          <w:spacing w:val="3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4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spent</w:t>
      </w:r>
      <w:r>
        <w:rPr>
          <w:rFonts w:ascii="Courier New" w:eastAsia="Courier New" w:hAnsi="Courier New" w:cs="Courier New"/>
          <w:spacing w:val="-5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position w:val="2"/>
          <w:sz w:val="26"/>
          <w:szCs w:val="26"/>
        </w:rPr>
        <w:t>10</w:t>
      </w:r>
      <w:r>
        <w:rPr>
          <w:rFonts w:ascii="Courier New" w:eastAsia="Courier New" w:hAnsi="Courier New" w:cs="Courier New"/>
          <w:spacing w:val="39"/>
          <w:w w:val="8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days</w:t>
      </w:r>
      <w:r>
        <w:rPr>
          <w:rFonts w:ascii="Courier New" w:eastAsia="Courier New" w:hAnsi="Courier New" w:cs="Courier New"/>
          <w:spacing w:val="-4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3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jail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spacing w:line="780" w:lineRule="auto"/>
        <w:ind w:left="877" w:right="1147" w:firstLine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three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months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jail</w:t>
      </w:r>
      <w:r>
        <w:rPr>
          <w:rFonts w:ascii="Courier New" w:eastAsia="Courier New" w:hAnsi="Courier New" w:cs="Courier New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two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years'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probation. </w:t>
      </w: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boys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later?</w:t>
      </w:r>
    </w:p>
    <w:p w:rsidR="00733F8C" w:rsidRDefault="006D2E02">
      <w:pPr>
        <w:spacing w:before="7" w:line="395" w:lineRule="auto"/>
        <w:ind w:left="870" w:right="246" w:hanging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No,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barred</w:t>
      </w:r>
      <w:r>
        <w:rPr>
          <w:rFonts w:ascii="Courier New" w:eastAsia="Courier New" w:hAnsi="Courier New" w:cs="Courier New"/>
          <w:spacing w:val="6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from</w:t>
      </w:r>
      <w:r>
        <w:rPr>
          <w:rFonts w:ascii="Courier New" w:eastAsia="Courier New" w:hAnsi="Courier New" w:cs="Courier New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Mt.</w:t>
      </w:r>
      <w:r>
        <w:rPr>
          <w:rFonts w:ascii="Courier New" w:eastAsia="Courier New" w:hAnsi="Courier New" w:cs="Courier New"/>
          <w:spacing w:val="4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Tom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ski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area.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 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 xml:space="preserve">restraining </w:t>
      </w:r>
      <w:r>
        <w:rPr>
          <w:rFonts w:ascii="Courier New" w:eastAsia="Courier New" w:hAnsi="Courier New" w:cs="Courier New"/>
          <w:spacing w:val="1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order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against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them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court.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1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never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step</w:t>
      </w:r>
      <w:r>
        <w:rPr>
          <w:rFonts w:ascii="Courier New" w:eastAsia="Courier New" w:hAnsi="Courier New" w:cs="Courier New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foot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1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Mt.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Tom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ski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area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period</w:t>
      </w:r>
      <w:r>
        <w:rPr>
          <w:rFonts w:ascii="Courier New" w:eastAsia="Courier New" w:hAnsi="Courier New" w:cs="Courier New"/>
          <w:spacing w:val="65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 five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years.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60" w:lineRule="exact"/>
        <w:rPr>
          <w:sz w:val="26"/>
          <w:szCs w:val="26"/>
        </w:rPr>
      </w:pPr>
    </w:p>
    <w:p w:rsidR="00733F8C" w:rsidRDefault="006D2E02">
      <w:pPr>
        <w:spacing w:line="398" w:lineRule="auto"/>
        <w:ind w:left="855" w:right="523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200" w:right="1480" w:bottom="280" w:left="340" w:header="0" w:footer="610" w:gutter="0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ever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come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say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gee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sorry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anything</w:t>
      </w:r>
      <w:r>
        <w:rPr>
          <w:rFonts w:ascii="Courier New" w:eastAsia="Courier New" w:hAnsi="Courier New" w:cs="Courier New"/>
          <w:spacing w:val="6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that?</w:t>
      </w:r>
    </w:p>
    <w:p w:rsidR="00733F8C" w:rsidRDefault="006D2E02">
      <w:pPr>
        <w:spacing w:before="84" w:line="424" w:lineRule="auto"/>
        <w:ind w:left="198" w:right="9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No.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fact, one of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came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gave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 dirty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looks.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Goddett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gave me dirty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looks.  During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trial, everything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7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said 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talking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lawyer, shaking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7"/>
          <w:sz w:val="24"/>
          <w:szCs w:val="24"/>
        </w:rPr>
        <w:t xml:space="preserve">head, </w:t>
      </w:r>
      <w:r>
        <w:rPr>
          <w:rFonts w:ascii="Courier New" w:eastAsia="Courier New" w:hAnsi="Courier New" w:cs="Courier New"/>
          <w:sz w:val="24"/>
          <w:szCs w:val="24"/>
        </w:rPr>
        <w:t>no that's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way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51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happened.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fact, </w:t>
      </w:r>
      <w:r>
        <w:rPr>
          <w:rFonts w:ascii="Courier New" w:eastAsia="Courier New" w:hAnsi="Courier New" w:cs="Courier New"/>
          <w:spacing w:val="1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at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point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judge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asked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problems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testimony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 he leaned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talking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lawyer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turned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around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said </w:t>
      </w:r>
      <w:r>
        <w:rPr>
          <w:rFonts w:ascii="Courier New" w:eastAsia="Courier New" w:hAnsi="Courier New" w:cs="Courier New"/>
          <w:w w:val="76"/>
          <w:sz w:val="24"/>
          <w:szCs w:val="24"/>
        </w:rPr>
        <w:t xml:space="preserve">no.  </w:t>
      </w:r>
      <w:r>
        <w:rPr>
          <w:rFonts w:ascii="Courier New" w:eastAsia="Courier New" w:hAnsi="Courier New" w:cs="Courier New"/>
          <w:spacing w:val="92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4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agreed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 what we 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saying.</w:t>
      </w:r>
    </w:p>
    <w:p w:rsidR="00733F8C" w:rsidRDefault="00733F8C">
      <w:pPr>
        <w:spacing w:line="200" w:lineRule="exact"/>
      </w:pPr>
    </w:p>
    <w:p w:rsidR="00733F8C" w:rsidRDefault="00733F8C">
      <w:pPr>
        <w:spacing w:before="9" w:line="260" w:lineRule="exact"/>
        <w:rPr>
          <w:sz w:val="26"/>
          <w:szCs w:val="26"/>
        </w:rPr>
      </w:pPr>
    </w:p>
    <w:p w:rsidR="00733F8C" w:rsidRDefault="006D2E02">
      <w:pPr>
        <w:ind w:left="18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threaten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during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trial?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413" w:lineRule="auto"/>
        <w:ind w:left="170" w:right="6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2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all.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sat at one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courtroom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courtroom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more like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each other.</w:t>
      </w:r>
    </w:p>
    <w:p w:rsidR="00733F8C" w:rsidRDefault="00733F8C">
      <w:pPr>
        <w:spacing w:before="1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15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How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feel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 all this 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happening?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423" w:lineRule="auto"/>
        <w:ind w:left="141" w:right="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thought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first of all </w:t>
      </w:r>
      <w:r>
        <w:rPr>
          <w:rFonts w:ascii="Courier New" w:eastAsia="Courier New" w:hAnsi="Courier New" w:cs="Courier New"/>
          <w:w w:val="79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getting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involved.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can't understand Why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involved,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except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 one person who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backed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truck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which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understand that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guy</w:t>
      </w:r>
    </w:p>
    <w:p w:rsidR="00733F8C" w:rsidRDefault="006D2E02">
      <w:pPr>
        <w:spacing w:before="2" w:line="425" w:lineRule="auto"/>
        <w:ind w:left="112" w:right="90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60s.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There'</w:t>
      </w:r>
      <w:r>
        <w:rPr>
          <w:rFonts w:ascii="Courier New" w:eastAsia="Courier New" w:hAnsi="Courier New" w:cs="Courier New"/>
          <w:sz w:val="24"/>
          <w:szCs w:val="24"/>
        </w:rPr>
        <w:t>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have done anything.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 to get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near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gun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first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of all.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hate guns. Hand guns. 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idea of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pulled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holster. 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idea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all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officers being assaulted.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really didn't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these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all but, 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looks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their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faces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</w:p>
    <w:p w:rsidR="00733F8C" w:rsidRDefault="006D2E02">
      <w:pPr>
        <w:spacing w:line="260" w:lineRule="exact"/>
        <w:ind w:left="112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80" w:right="1560" w:bottom="280" w:left="1040" w:header="0" w:footer="610" w:gutter="0"/>
          <w:cols w:space="720"/>
        </w:sect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trouble-makers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anyway and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like the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odds of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5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spacing w:val="86"/>
          <w:w w:val="6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position w:val="2"/>
          <w:sz w:val="24"/>
          <w:szCs w:val="24"/>
        </w:rPr>
        <w:t xml:space="preserve">1.  </w:t>
      </w:r>
      <w:r>
        <w:rPr>
          <w:rFonts w:ascii="Courier New" w:eastAsia="Courier New" w:hAnsi="Courier New" w:cs="Courier New"/>
          <w:spacing w:val="43"/>
          <w:w w:val="7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position w:val="2"/>
          <w:sz w:val="24"/>
          <w:szCs w:val="24"/>
        </w:rPr>
        <w:t>9</w:t>
      </w:r>
      <w:r>
        <w:rPr>
          <w:rFonts w:ascii="Courier New" w:eastAsia="Courier New" w:hAnsi="Courier New" w:cs="Courier New"/>
          <w:spacing w:val="74"/>
          <w:w w:val="7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to</w:t>
      </w:r>
    </w:p>
    <w:p w:rsidR="00733F8C" w:rsidRDefault="006D2E02">
      <w:pPr>
        <w:spacing w:before="52" w:line="360" w:lineRule="exact"/>
        <w:ind w:left="10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36"/>
          <w:position w:val="-1"/>
          <w:sz w:val="32"/>
          <w:szCs w:val="32"/>
        </w:rPr>
        <w:lastRenderedPageBreak/>
        <w:t>..</w:t>
      </w:r>
    </w:p>
    <w:p w:rsidR="00733F8C" w:rsidRDefault="00733F8C">
      <w:pPr>
        <w:spacing w:before="15" w:line="220" w:lineRule="exact"/>
        <w:rPr>
          <w:sz w:val="22"/>
          <w:szCs w:val="22"/>
        </w:rPr>
      </w:pPr>
    </w:p>
    <w:p w:rsidR="00733F8C" w:rsidRDefault="006D2E02">
      <w:pPr>
        <w:spacing w:before="34" w:line="393" w:lineRule="auto"/>
        <w:ind w:left="878" w:right="493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8"/>
          <w:sz w:val="26"/>
          <w:szCs w:val="26"/>
        </w:rPr>
        <w:t>2</w:t>
      </w:r>
      <w:r>
        <w:rPr>
          <w:rFonts w:ascii="Courier New" w:eastAsia="Courier New" w:hAnsi="Courier New" w:cs="Courier New"/>
          <w:spacing w:val="5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5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good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odds</w:t>
      </w:r>
      <w:r>
        <w:rPr>
          <w:rFonts w:ascii="Courier New" w:eastAsia="Courier New" w:hAnsi="Courier New" w:cs="Courier New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either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4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better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69"/>
          <w:sz w:val="26"/>
          <w:szCs w:val="26"/>
        </w:rPr>
        <w:t>9</w:t>
      </w:r>
      <w:r>
        <w:rPr>
          <w:rFonts w:ascii="Courier New" w:eastAsia="Courier New" w:hAnsi="Courier New" w:cs="Courier New"/>
          <w:spacing w:val="58"/>
          <w:w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2"/>
          <w:sz w:val="26"/>
          <w:szCs w:val="26"/>
        </w:rPr>
        <w:t xml:space="preserve">1.  </w:t>
      </w:r>
      <w:r>
        <w:rPr>
          <w:rFonts w:ascii="Courier New" w:eastAsia="Courier New" w:hAnsi="Courier New" w:cs="Courier New"/>
          <w:spacing w:val="14"/>
          <w:w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 xml:space="preserve">I </w:t>
      </w:r>
      <w:r>
        <w:rPr>
          <w:rFonts w:ascii="Courier New" w:eastAsia="Courier New" w:hAnsi="Courier New" w:cs="Courier New"/>
          <w:sz w:val="26"/>
          <w:szCs w:val="26"/>
        </w:rPr>
        <w:t>knew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police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 xml:space="preserve">officer </w:t>
      </w:r>
      <w:r>
        <w:rPr>
          <w:rFonts w:ascii="Courier New" w:eastAsia="Courier New" w:hAnsi="Courier New" w:cs="Courier New"/>
          <w:spacing w:val="15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 xml:space="preserve">too. </w:t>
      </w:r>
      <w:r>
        <w:rPr>
          <w:rFonts w:ascii="Courier New" w:eastAsia="Courier New" w:hAnsi="Courier New" w:cs="Courier New"/>
          <w:spacing w:val="110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48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8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11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police </w:t>
      </w:r>
      <w:r>
        <w:rPr>
          <w:rFonts w:ascii="Courier New" w:eastAsia="Courier New" w:hAnsi="Courier New" w:cs="Courier New"/>
          <w:w w:val="89"/>
          <w:sz w:val="26"/>
          <w:szCs w:val="26"/>
        </w:rPr>
        <w:t>officer,</w:t>
      </w:r>
      <w:r>
        <w:rPr>
          <w:rFonts w:ascii="Courier New" w:eastAsia="Courier New" w:hAnsi="Courier New" w:cs="Courier New"/>
          <w:spacing w:val="6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still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3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done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same.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spacing w:line="398" w:lineRule="auto"/>
        <w:ind w:left="864" w:right="69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you?</w:t>
      </w:r>
      <w:r>
        <w:rPr>
          <w:rFonts w:ascii="Courier New" w:eastAsia="Courier New" w:hAnsi="Courier New" w:cs="Courier New"/>
          <w:spacing w:val="9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wasn't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fact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knew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that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relevant.</w:t>
      </w:r>
    </w:p>
    <w:p w:rsidR="00733F8C" w:rsidRDefault="00733F8C">
      <w:pPr>
        <w:spacing w:line="200" w:lineRule="exact"/>
      </w:pPr>
    </w:p>
    <w:p w:rsidR="00733F8C" w:rsidRDefault="00733F8C">
      <w:pPr>
        <w:spacing w:before="1" w:line="260" w:lineRule="exact"/>
        <w:rPr>
          <w:sz w:val="26"/>
          <w:szCs w:val="26"/>
        </w:rPr>
      </w:pPr>
    </w:p>
    <w:p w:rsidR="00733F8C" w:rsidRDefault="006D2E02">
      <w:pPr>
        <w:ind w:left="86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No.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3" w:line="260" w:lineRule="exact"/>
        <w:rPr>
          <w:sz w:val="26"/>
          <w:szCs w:val="26"/>
        </w:rPr>
      </w:pPr>
    </w:p>
    <w:p w:rsidR="00733F8C" w:rsidRDefault="006D2E02">
      <w:pPr>
        <w:ind w:left="86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any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feelings</w:t>
      </w:r>
      <w:r>
        <w:rPr>
          <w:rFonts w:ascii="Courier New" w:eastAsia="Courier New" w:hAnsi="Courier New" w:cs="Courier New"/>
          <w:spacing w:val="1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some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other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spacing w:line="280" w:lineRule="exact"/>
        <w:ind w:left="86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position w:val="1"/>
          <w:sz w:val="26"/>
          <w:szCs w:val="26"/>
        </w:rPr>
        <w:t>Mt.</w:t>
      </w:r>
      <w:r>
        <w:rPr>
          <w:rFonts w:ascii="Courier New" w:eastAsia="Courier New" w:hAnsi="Courier New" w:cs="Courier New"/>
          <w:spacing w:val="58"/>
          <w:w w:val="83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Tom</w:t>
      </w:r>
      <w:r>
        <w:rPr>
          <w:rFonts w:ascii="Courier New" w:eastAsia="Courier New" w:hAnsi="Courier New" w:cs="Courier New"/>
          <w:spacing w:val="-33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position w:val="1"/>
          <w:sz w:val="26"/>
          <w:szCs w:val="26"/>
        </w:rPr>
        <w:t>employees</w:t>
      </w:r>
      <w:r>
        <w:rPr>
          <w:rFonts w:ascii="Courier New" w:eastAsia="Courier New" w:hAnsi="Courier New" w:cs="Courier New"/>
          <w:spacing w:val="19"/>
          <w:w w:val="9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who</w:t>
      </w:r>
      <w:r>
        <w:rPr>
          <w:rFonts w:ascii="Courier New" w:eastAsia="Courier New" w:hAnsi="Courier New" w:cs="Courier New"/>
          <w:spacing w:val="-33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33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3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position w:val="1"/>
          <w:sz w:val="26"/>
          <w:szCs w:val="26"/>
        </w:rPr>
        <w:t>little</w:t>
      </w:r>
      <w:r>
        <w:rPr>
          <w:rFonts w:ascii="Courier New" w:eastAsia="Courier New" w:hAnsi="Courier New" w:cs="Courier New"/>
          <w:spacing w:val="11"/>
          <w:w w:val="90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help?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20" w:lineRule="exact"/>
        <w:rPr>
          <w:sz w:val="22"/>
          <w:szCs w:val="22"/>
        </w:rPr>
        <w:sectPr w:rsidR="00733F8C">
          <w:pgSz w:w="12240" w:h="15840"/>
          <w:pgMar w:top="800" w:right="1500" w:bottom="280" w:left="360" w:header="0" w:footer="610" w:gutter="0"/>
          <w:cols w:space="720"/>
        </w:sectPr>
      </w:pPr>
    </w:p>
    <w:p w:rsidR="00733F8C" w:rsidRDefault="006D2E02">
      <w:pPr>
        <w:spacing w:before="34"/>
        <w:ind w:left="850" w:right="-5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>MR.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Paul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 xml:space="preserve">Murray, </w:t>
      </w:r>
      <w:r>
        <w:rPr>
          <w:rFonts w:ascii="Courier New" w:eastAsia="Courier New" w:hAnsi="Courier New" w:cs="Courier New"/>
          <w:spacing w:val="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1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tolerate</w:t>
      </w:r>
      <w:r>
        <w:rPr>
          <w:rFonts w:ascii="Courier New" w:eastAsia="Courier New" w:hAnsi="Courier New" w:cs="Courier New"/>
          <w:spacing w:val="117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him.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spacing w:line="280" w:lineRule="exact"/>
        <w:ind w:left="87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position w:val="1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-48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11</w:t>
      </w:r>
      <w:r>
        <w:rPr>
          <w:rFonts w:ascii="Courier New" w:eastAsia="Courier New" w:hAnsi="Courier New" w:cs="Courier New"/>
          <w:spacing w:val="-51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years</w:t>
      </w:r>
      <w:r>
        <w:rPr>
          <w:rFonts w:ascii="Courier New" w:eastAsia="Courier New" w:hAnsi="Courier New" w:cs="Courier New"/>
          <w:spacing w:val="-43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69"/>
          <w:position w:val="1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72"/>
          <w:w w:val="6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position w:val="1"/>
          <w:sz w:val="26"/>
          <w:szCs w:val="26"/>
        </w:rPr>
        <w:t>tolerate</w:t>
      </w:r>
      <w:r>
        <w:rPr>
          <w:rFonts w:ascii="Courier New" w:eastAsia="Courier New" w:hAnsi="Courier New" w:cs="Courier New"/>
          <w:spacing w:val="4"/>
          <w:w w:val="9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position w:val="1"/>
          <w:sz w:val="26"/>
          <w:szCs w:val="26"/>
        </w:rPr>
        <w:t>guy.</w:t>
      </w:r>
    </w:p>
    <w:p w:rsidR="00733F8C" w:rsidRDefault="006D2E02">
      <w:pPr>
        <w:spacing w:before="34"/>
        <w:ind w:left="158"/>
        <w:rPr>
          <w:rFonts w:ascii="Courier New" w:eastAsia="Courier New" w:hAnsi="Courier New" w:cs="Courier New"/>
          <w:sz w:val="26"/>
          <w:szCs w:val="26"/>
        </w:rPr>
      </w:pPr>
      <w:r>
        <w:br w:type="column"/>
      </w:r>
      <w:r>
        <w:rPr>
          <w:rFonts w:ascii="Courier New" w:eastAsia="Courier New" w:hAnsi="Courier New" w:cs="Courier New"/>
          <w:w w:val="90"/>
          <w:sz w:val="26"/>
          <w:szCs w:val="26"/>
        </w:rPr>
        <w:lastRenderedPageBreak/>
        <w:t>I've</w:t>
      </w:r>
      <w:r>
        <w:rPr>
          <w:rFonts w:ascii="Courier New" w:eastAsia="Courier New" w:hAnsi="Courier New" w:cs="Courier New"/>
          <w:spacing w:val="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worked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</w:t>
      </w:r>
    </w:p>
    <w:p w:rsidR="00733F8C" w:rsidRDefault="00733F8C">
      <w:pPr>
        <w:spacing w:before="1" w:line="180" w:lineRule="exact"/>
        <w:rPr>
          <w:sz w:val="18"/>
          <w:szCs w:val="18"/>
        </w:rPr>
      </w:pPr>
    </w:p>
    <w:p w:rsidR="00733F8C" w:rsidRDefault="006D2E02">
      <w:pPr>
        <w:spacing w:line="280" w:lineRule="exact"/>
        <w:rPr>
          <w:rFonts w:ascii="Courier New" w:eastAsia="Courier New" w:hAnsi="Courier New" w:cs="Courier New"/>
          <w:sz w:val="26"/>
          <w:szCs w:val="26"/>
        </w:rPr>
        <w:sectPr w:rsidR="00733F8C">
          <w:type w:val="continuous"/>
          <w:pgSz w:w="12240" w:h="15840"/>
          <w:pgMar w:top="1460" w:right="1500" w:bottom="280" w:left="360" w:header="720" w:footer="720" w:gutter="0"/>
          <w:cols w:num="2" w:space="720" w:equalWidth="0">
            <w:col w:w="6904" w:space="195"/>
            <w:col w:w="3281"/>
          </w:cols>
        </w:sectPr>
      </w:pPr>
      <w:r>
        <w:rPr>
          <w:rFonts w:ascii="Courier New" w:eastAsia="Courier New" w:hAnsi="Courier New" w:cs="Courier New"/>
          <w:position w:val="2"/>
          <w:sz w:val="26"/>
          <w:szCs w:val="26"/>
        </w:rPr>
        <w:t>He's</w:t>
      </w:r>
      <w:r>
        <w:rPr>
          <w:rFonts w:ascii="Courier New" w:eastAsia="Courier New" w:hAnsi="Courier New" w:cs="Courier New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know-it-all.</w:t>
      </w:r>
    </w:p>
    <w:p w:rsidR="00733F8C" w:rsidRDefault="00733F8C">
      <w:pPr>
        <w:spacing w:before="5" w:line="140" w:lineRule="exact"/>
        <w:rPr>
          <w:sz w:val="15"/>
          <w:szCs w:val="15"/>
        </w:rPr>
      </w:pPr>
    </w:p>
    <w:p w:rsidR="00733F8C" w:rsidRDefault="006D2E02">
      <w:pPr>
        <w:spacing w:before="34"/>
        <w:ind w:left="86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He's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brags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lot.</w:t>
      </w:r>
      <w:r>
        <w:rPr>
          <w:rFonts w:ascii="Courier New" w:eastAsia="Courier New" w:hAnsi="Courier New" w:cs="Courier New"/>
          <w:spacing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things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says,</w:t>
      </w:r>
      <w:r>
        <w:rPr>
          <w:rFonts w:ascii="Courier New" w:eastAsia="Courier New" w:hAnsi="Courier New" w:cs="Courier New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can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count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</w:p>
    <w:p w:rsidR="00733F8C" w:rsidRDefault="00733F8C">
      <w:pPr>
        <w:spacing w:before="5" w:line="180" w:lineRule="exact"/>
        <w:rPr>
          <w:sz w:val="19"/>
          <w:szCs w:val="19"/>
        </w:rPr>
      </w:pPr>
    </w:p>
    <w:p w:rsidR="00733F8C" w:rsidRDefault="006D2E02">
      <w:pPr>
        <w:ind w:left="87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6"/>
          <w:sz w:val="26"/>
          <w:szCs w:val="26"/>
        </w:rPr>
        <w:t>99%</w:t>
      </w:r>
      <w:r>
        <w:rPr>
          <w:rFonts w:ascii="Courier New" w:eastAsia="Courier New" w:hAnsi="Courier New" w:cs="Courier New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being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true.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3" w:line="260" w:lineRule="exact"/>
        <w:rPr>
          <w:sz w:val="26"/>
          <w:szCs w:val="26"/>
        </w:rPr>
      </w:pPr>
    </w:p>
    <w:p w:rsidR="00733F8C" w:rsidRDefault="006D2E02">
      <w:pPr>
        <w:spacing w:line="398" w:lineRule="auto"/>
        <w:ind w:left="864" w:right="34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call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through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properly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right </w:t>
      </w:r>
      <w:r>
        <w:rPr>
          <w:rFonts w:ascii="Courier New" w:eastAsia="Courier New" w:hAnsi="Courier New" w:cs="Courier New"/>
          <w:w w:val="86"/>
          <w:sz w:val="26"/>
          <w:szCs w:val="26"/>
        </w:rPr>
        <w:t>away,</w:t>
      </w:r>
      <w:r>
        <w:rPr>
          <w:rFonts w:ascii="Courier New" w:eastAsia="Courier New" w:hAnsi="Courier New" w:cs="Courier New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police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might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gotten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>..•</w:t>
      </w:r>
      <w:r>
        <w:rPr>
          <w:rFonts w:ascii="Courier New" w:eastAsia="Courier New" w:hAnsi="Courier New" w:cs="Courier New"/>
          <w:spacing w:val="71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yeah, earlier.</w:t>
      </w:r>
    </w:p>
    <w:p w:rsidR="00733F8C" w:rsidRDefault="00733F8C">
      <w:pPr>
        <w:spacing w:line="200" w:lineRule="exact"/>
      </w:pPr>
    </w:p>
    <w:p w:rsidR="00733F8C" w:rsidRDefault="00733F8C">
      <w:pPr>
        <w:spacing w:before="14" w:line="240" w:lineRule="exact"/>
        <w:rPr>
          <w:sz w:val="24"/>
          <w:szCs w:val="24"/>
        </w:rPr>
      </w:pPr>
    </w:p>
    <w:p w:rsidR="00733F8C" w:rsidRDefault="006D2E02">
      <w:pPr>
        <w:spacing w:line="393" w:lineRule="auto"/>
        <w:ind w:left="850" w:right="57"/>
        <w:rPr>
          <w:rFonts w:ascii="Courier New" w:eastAsia="Courier New" w:hAnsi="Courier New" w:cs="Courier New"/>
          <w:sz w:val="26"/>
          <w:szCs w:val="26"/>
        </w:rPr>
        <w:sectPr w:rsidR="00733F8C">
          <w:type w:val="continuous"/>
          <w:pgSz w:w="12240" w:h="15840"/>
          <w:pgMar w:top="1460" w:right="1500" w:bottom="280" w:left="360" w:header="720" w:footer="720" w:gutter="0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probably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make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proper telephone</w:t>
      </w:r>
      <w:r>
        <w:rPr>
          <w:rFonts w:ascii="Courier New" w:eastAsia="Courier New" w:hAnsi="Courier New" w:cs="Courier New"/>
          <w:spacing w:val="1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call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police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department.</w:t>
      </w:r>
      <w:r>
        <w:rPr>
          <w:rFonts w:ascii="Courier New" w:eastAsia="Courier New" w:hAnsi="Courier New" w:cs="Courier New"/>
          <w:spacing w:val="-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hear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w w:val="92"/>
          <w:sz w:val="26"/>
          <w:szCs w:val="26"/>
        </w:rPr>
        <w:t>tapes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afterward.</w:t>
      </w:r>
      <w:r>
        <w:rPr>
          <w:rFonts w:ascii="Courier New" w:eastAsia="Courier New" w:hAnsi="Courier New" w:cs="Courier New"/>
          <w:spacing w:val="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Down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police</w:t>
      </w:r>
      <w:r>
        <w:rPr>
          <w:rFonts w:ascii="Courier New" w:eastAsia="Courier New" w:hAnsi="Courier New" w:cs="Courier New"/>
          <w:spacing w:val="2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station</w:t>
      </w:r>
      <w:r>
        <w:rPr>
          <w:rFonts w:ascii="Courier New" w:eastAsia="Courier New" w:hAnsi="Courier New" w:cs="Courier New"/>
          <w:spacing w:val="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afterward,</w:t>
      </w:r>
      <w:r>
        <w:rPr>
          <w:rFonts w:ascii="Courier New" w:eastAsia="Courier New" w:hAnsi="Courier New" w:cs="Courier New"/>
          <w:spacing w:val="2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 hear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tapes.·</w:t>
      </w:r>
      <w:r>
        <w:rPr>
          <w:rFonts w:ascii="Courier New" w:eastAsia="Courier New" w:hAnsi="Courier New" w:cs="Courier New"/>
          <w:spacing w:val="108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played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tapes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forth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1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was </w:t>
      </w:r>
      <w:r>
        <w:rPr>
          <w:rFonts w:ascii="Courier New" w:eastAsia="Courier New" w:hAnsi="Courier New" w:cs="Courier New"/>
          <w:w w:val="92"/>
          <w:sz w:val="26"/>
          <w:szCs w:val="26"/>
        </w:rPr>
        <w:t>definitely</w:t>
      </w:r>
      <w:r>
        <w:rPr>
          <w:rFonts w:ascii="Courier New" w:eastAsia="Courier New" w:hAnsi="Courier New" w:cs="Courier New"/>
          <w:spacing w:val="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him.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612"/>
        <w:gridCol w:w="7180"/>
      </w:tblGrid>
      <w:tr w:rsidR="00733F8C">
        <w:trPr>
          <w:trHeight w:hRule="exact" w:val="461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KRISTI: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12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You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said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it</w:t>
            </w:r>
            <w:r>
              <w:rPr>
                <w:rFonts w:ascii="Courier New" w:eastAsia="Courier New" w:hAnsi="Courier New" w:cs="Courier New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was</w:t>
            </w: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your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girlfriend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at the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ski</w:t>
            </w:r>
            <w:r>
              <w:rPr>
                <w:rFonts w:ascii="Courier New" w:eastAsia="Courier New" w:hAnsi="Courier New" w:cs="Courier New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resort who</w:t>
            </w:r>
          </w:p>
        </w:tc>
      </w:tr>
      <w:tr w:rsidR="00733F8C">
        <w:trPr>
          <w:trHeight w:hRule="exact" w:val="461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7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actually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7"/>
              <w:ind w:left="12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did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7"/>
              <w:ind w:left="8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place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the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call</w:t>
            </w:r>
            <w:r>
              <w:rPr>
                <w:rFonts w:ascii="Courier New" w:eastAsia="Courier New" w:hAnsi="Courier New" w:cs="Courier New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that got</w:t>
            </w:r>
            <w:r>
              <w:rPr>
                <w:rFonts w:ascii="Courier New" w:eastAsia="Courier New" w:hAnsi="Courier New" w:cs="Courier New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the</w:t>
            </w:r>
            <w:r>
              <w:rPr>
                <w:rFonts w:ascii="Courier New" w:eastAsia="Courier New" w:hAnsi="Courier New" w:cs="Courier New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police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to come.</w:t>
            </w:r>
          </w:p>
        </w:tc>
      </w:tr>
    </w:tbl>
    <w:p w:rsidR="00733F8C" w:rsidRDefault="00733F8C">
      <w:pPr>
        <w:spacing w:before="5" w:line="160" w:lineRule="exact"/>
        <w:rPr>
          <w:sz w:val="16"/>
          <w:szCs w:val="16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6" w:line="423" w:lineRule="auto"/>
        <w:ind w:left="130" w:right="25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Right.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She's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manager.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21"/>
          <w:w w:val="9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outside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make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phone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heard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state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Jo Irvine,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manager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Mt.</w:t>
      </w:r>
      <w:r>
        <w:rPr>
          <w:rFonts w:ascii="Courier New" w:eastAsia="Courier New" w:hAnsi="Courier New" w:cs="Courier New"/>
          <w:spacing w:val="105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ski </w:t>
      </w:r>
      <w:r>
        <w:rPr>
          <w:rFonts w:ascii="Courier New" w:eastAsia="Courier New" w:hAnsi="Courier New" w:cs="Courier New"/>
          <w:sz w:val="24"/>
          <w:szCs w:val="24"/>
        </w:rPr>
        <w:t>area.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 truism 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here.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here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away.  We 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officer who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attacked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youths. 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 of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them called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code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 xml:space="preserve">50.  </w:t>
      </w:r>
      <w:r>
        <w:rPr>
          <w:rFonts w:ascii="Courier New" w:eastAsia="Courier New" w:hAnsi="Courier New" w:cs="Courier New"/>
          <w:spacing w:val="2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means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everybody's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responding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•..</w:t>
      </w:r>
    </w:p>
    <w:p w:rsidR="00733F8C" w:rsidRDefault="00733F8C">
      <w:pPr>
        <w:spacing w:line="200" w:lineRule="exact"/>
      </w:pPr>
    </w:p>
    <w:p w:rsidR="00733F8C" w:rsidRDefault="00733F8C">
      <w:pPr>
        <w:spacing w:before="18" w:line="260" w:lineRule="exact"/>
        <w:rPr>
          <w:sz w:val="26"/>
          <w:szCs w:val="26"/>
        </w:rPr>
      </w:pPr>
    </w:p>
    <w:p w:rsidR="00733F8C" w:rsidRDefault="006D2E02">
      <w:pPr>
        <w:spacing w:line="425" w:lineRule="auto"/>
        <w:ind w:left="130" w:right="49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4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see.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feel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bitter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none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bystanders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fellow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employees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came to help.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spacing w:line="424" w:lineRule="auto"/>
        <w:ind w:left="115" w:right="6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 No.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 xml:space="preserve">fact, </w:t>
      </w:r>
      <w:r>
        <w:rPr>
          <w:rFonts w:ascii="Courier New" w:eastAsia="Courier New" w:hAnsi="Courier New" w:cs="Courier New"/>
          <w:spacing w:val="63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1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find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quite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humorous afterward 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44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done,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fact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next day, everybody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 saying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8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known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happening,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in if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known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this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happening,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done this,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4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say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 the hell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guys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in?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knew what 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 more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50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feet from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incident.</w:t>
      </w:r>
      <w:r>
        <w:rPr>
          <w:rFonts w:ascii="Courier New" w:eastAsia="Courier New" w:hAnsi="Courier New" w:cs="Courier New"/>
          <w:spacing w:val="1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 though you couldn't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it,</w:t>
      </w:r>
      <w:r>
        <w:rPr>
          <w:rFonts w:ascii="Courier New" w:eastAsia="Courier New" w:hAnsi="Courier New" w:cs="Courier New"/>
          <w:spacing w:val="101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sure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hear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 xml:space="preserve">it.  </w:t>
      </w:r>
      <w:r>
        <w:rPr>
          <w:rFonts w:ascii="Courier New" w:eastAsia="Courier New" w:hAnsi="Courier New" w:cs="Courier New"/>
          <w:spacing w:val="2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General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Manager there,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Dave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Moore,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never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once acknowledged that that episode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happened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 there.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worried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getting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bad press.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article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broke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paper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next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Monday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</w:p>
    <w:p w:rsidR="00733F8C" w:rsidRDefault="006D2E02">
      <w:pPr>
        <w:spacing w:before="1" w:line="422" w:lineRule="auto"/>
        <w:ind w:left="115" w:right="104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300" w:right="1540" w:bottom="280" w:left="1080" w:header="0" w:footer="61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officer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myself,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more worried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 giving Mt.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bad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name.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Well,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should give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Mt.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Tom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good name 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least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know 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67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trouble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up </w:t>
      </w:r>
      <w:r>
        <w:rPr>
          <w:rFonts w:ascii="Courier New" w:eastAsia="Courier New" w:hAnsi="Courier New" w:cs="Courier New"/>
          <w:w w:val="92"/>
          <w:sz w:val="24"/>
          <w:szCs w:val="24"/>
        </w:rPr>
        <w:t>there</w:t>
      </w:r>
    </w:p>
    <w:p w:rsidR="00733F8C" w:rsidRDefault="006D2E02">
      <w:pPr>
        <w:spacing w:before="80" w:line="390" w:lineRule="auto"/>
        <w:ind w:left="176" w:right="158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employees</w:t>
      </w:r>
      <w:r>
        <w:rPr>
          <w:rFonts w:ascii="Courier New" w:eastAsia="Courier New" w:hAnsi="Courier New" w:cs="Courier New"/>
          <w:spacing w:val="20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who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will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help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think about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more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worried</w:t>
      </w:r>
      <w:r>
        <w:rPr>
          <w:rFonts w:ascii="Courier New" w:eastAsia="Courier New" w:hAnsi="Courier New" w:cs="Courier New"/>
          <w:spacing w:val="68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40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all</w:t>
      </w:r>
      <w:r>
        <w:rPr>
          <w:rFonts w:ascii="Courier New" w:eastAsia="Courier New" w:hAnsi="Courier New" w:cs="Courier New"/>
          <w:spacing w:val="1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people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who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aren't going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bring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their</w:t>
      </w:r>
      <w:r>
        <w:rPr>
          <w:rFonts w:ascii="Courier New" w:eastAsia="Courier New" w:hAnsi="Courier New" w:cs="Courier New"/>
          <w:spacing w:val="1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kids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anymore</w:t>
      </w:r>
      <w:r>
        <w:rPr>
          <w:rFonts w:ascii="Courier New" w:eastAsia="Courier New" w:hAnsi="Courier New" w:cs="Courier New"/>
          <w:spacing w:val="1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because</w:t>
      </w:r>
      <w:r>
        <w:rPr>
          <w:rFonts w:ascii="Courier New" w:eastAsia="Courier New" w:hAnsi="Courier New" w:cs="Courier New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 happened.</w:t>
      </w:r>
      <w:r>
        <w:rPr>
          <w:rFonts w:ascii="Courier New" w:eastAsia="Courier New" w:hAnsi="Courier New" w:cs="Courier New"/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only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 xml:space="preserve">congratulations </w:t>
      </w:r>
      <w:r>
        <w:rPr>
          <w:rFonts w:ascii="Courier New" w:eastAsia="Courier New" w:hAnsi="Courier New" w:cs="Courier New"/>
          <w:spacing w:val="7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ever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heard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say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to </w:t>
      </w:r>
      <w:r>
        <w:rPr>
          <w:rFonts w:ascii="Courier New" w:eastAsia="Courier New" w:hAnsi="Courier New" w:cs="Courier New"/>
          <w:w w:val="91"/>
          <w:sz w:val="26"/>
          <w:szCs w:val="26"/>
        </w:rPr>
        <w:t>anybody</w:t>
      </w:r>
      <w:r>
        <w:rPr>
          <w:rFonts w:ascii="Courier New" w:eastAsia="Courier New" w:hAnsi="Courier New" w:cs="Courier New"/>
          <w:spacing w:val="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operator</w:t>
      </w:r>
      <w:r>
        <w:rPr>
          <w:rFonts w:ascii="Courier New" w:eastAsia="Courier New" w:hAnsi="Courier New" w:cs="Courier New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chair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lift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operator 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chair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lift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stayed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kept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lift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running.</w:t>
      </w:r>
    </w:p>
    <w:p w:rsidR="00733F8C" w:rsidRDefault="00733F8C">
      <w:pPr>
        <w:spacing w:line="200" w:lineRule="exact"/>
      </w:pPr>
    </w:p>
    <w:p w:rsidR="00733F8C" w:rsidRDefault="00733F8C">
      <w:pPr>
        <w:spacing w:before="18" w:line="260" w:lineRule="exact"/>
        <w:rPr>
          <w:sz w:val="26"/>
          <w:szCs w:val="26"/>
        </w:rPr>
      </w:pPr>
    </w:p>
    <w:p w:rsidR="00733F8C" w:rsidRDefault="006D2E02">
      <w:pPr>
        <w:spacing w:line="786" w:lineRule="auto"/>
        <w:ind w:left="147" w:right="477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say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anything</w:t>
      </w:r>
      <w:r>
        <w:rPr>
          <w:rFonts w:ascii="Courier New" w:eastAsia="Courier New" w:hAnsi="Courier New" w:cs="Courier New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you?</w:t>
      </w:r>
      <w:r>
        <w:rPr>
          <w:rFonts w:ascii="Courier New" w:eastAsia="Courier New" w:hAnsi="Courier New" w:cs="Courier New"/>
          <w:spacing w:val="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even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thank</w:t>
      </w:r>
      <w:r>
        <w:rPr>
          <w:rFonts w:ascii="Courier New" w:eastAsia="Courier New" w:hAnsi="Courier New" w:cs="Courier New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you? </w:t>
      </w: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No,</w:t>
      </w:r>
      <w:r>
        <w:rPr>
          <w:rFonts w:ascii="Courier New" w:eastAsia="Courier New" w:hAnsi="Courier New" w:cs="Courier New"/>
          <w:spacing w:val="7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never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said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anything</w:t>
      </w:r>
      <w:r>
        <w:rPr>
          <w:rFonts w:ascii="Courier New" w:eastAsia="Courier New" w:hAnsi="Courier New" w:cs="Courier New"/>
          <w:spacing w:val="1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 xml:space="preserve">me. </w:t>
      </w:r>
      <w:r>
        <w:rPr>
          <w:rFonts w:ascii="Courier New" w:eastAsia="Courier New" w:hAnsi="Courier New" w:cs="Courier New"/>
          <w:spacing w:val="4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Never</w:t>
      </w:r>
      <w:r>
        <w:rPr>
          <w:rFonts w:ascii="Courier New" w:eastAsia="Courier New" w:hAnsi="Courier New" w:cs="Courier New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has.</w:t>
      </w:r>
    </w:p>
    <w:p w:rsidR="00733F8C" w:rsidRDefault="006D2E02">
      <w:pPr>
        <w:spacing w:line="280" w:lineRule="exact"/>
        <w:ind w:left="14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position w:val="2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2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position w:val="2"/>
          <w:sz w:val="26"/>
          <w:szCs w:val="26"/>
        </w:rPr>
        <w:t>seems</w:t>
      </w:r>
      <w:r>
        <w:rPr>
          <w:rFonts w:ascii="Courier New" w:eastAsia="Courier New" w:hAnsi="Courier New" w:cs="Courier New"/>
          <w:spacing w:val="22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position w:val="2"/>
          <w:sz w:val="26"/>
          <w:szCs w:val="26"/>
        </w:rPr>
        <w:t>strange</w:t>
      </w:r>
      <w:r>
        <w:rPr>
          <w:rFonts w:ascii="Courier New" w:eastAsia="Courier New" w:hAnsi="Courier New" w:cs="Courier New"/>
          <w:spacing w:val="43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5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3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9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position w:val="2"/>
          <w:sz w:val="26"/>
          <w:szCs w:val="26"/>
        </w:rPr>
        <w:t>guess</w:t>
      </w:r>
      <w:r>
        <w:rPr>
          <w:rFonts w:ascii="Courier New" w:eastAsia="Courier New" w:hAnsi="Courier New" w:cs="Courier New"/>
          <w:spacing w:val="68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position w:val="2"/>
          <w:sz w:val="26"/>
          <w:szCs w:val="26"/>
        </w:rPr>
        <w:t>people</w:t>
      </w:r>
      <w:r>
        <w:rPr>
          <w:rFonts w:ascii="Courier New" w:eastAsia="Courier New" w:hAnsi="Courier New" w:cs="Courier New"/>
          <w:spacing w:val="95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are</w:t>
      </w:r>
    </w:p>
    <w:p w:rsidR="00733F8C" w:rsidRDefault="00733F8C">
      <w:pPr>
        <w:spacing w:before="1" w:line="180" w:lineRule="exact"/>
        <w:rPr>
          <w:sz w:val="18"/>
          <w:szCs w:val="18"/>
        </w:rPr>
      </w:pPr>
    </w:p>
    <w:p w:rsidR="00733F8C" w:rsidRDefault="006D2E02">
      <w:pPr>
        <w:spacing w:line="786" w:lineRule="auto"/>
        <w:ind w:left="118" w:right="2565" w:firstLine="2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different.</w:t>
      </w:r>
      <w:r>
        <w:rPr>
          <w:rFonts w:ascii="Courier New" w:eastAsia="Courier New" w:hAnsi="Courier New" w:cs="Courier New"/>
          <w:spacing w:val="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hurt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weren't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you? MR.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Yes,</w:t>
      </w:r>
      <w:r>
        <w:rPr>
          <w:rFonts w:ascii="Courier New" w:eastAsia="Courier New" w:hAnsi="Courier New" w:cs="Courier New"/>
          <w:spacing w:val="-3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received</w:t>
      </w:r>
      <w:r>
        <w:rPr>
          <w:rFonts w:ascii="Courier New" w:eastAsia="Courier New" w:hAnsi="Courier New" w:cs="Courier New"/>
          <w:spacing w:val="88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three</w:t>
      </w:r>
      <w:r>
        <w:rPr>
          <w:rFonts w:ascii="Courier New" w:eastAsia="Courier New" w:hAnsi="Courier New" w:cs="Courier New"/>
          <w:spacing w:val="4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broken</w:t>
      </w:r>
      <w:r>
        <w:rPr>
          <w:rFonts w:ascii="Courier New" w:eastAsia="Courier New" w:hAnsi="Courier New" w:cs="Courier New"/>
          <w:spacing w:val="8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ribs.</w:t>
      </w:r>
    </w:p>
    <w:p w:rsidR="00733F8C" w:rsidRDefault="006D2E02">
      <w:pPr>
        <w:spacing w:line="375" w:lineRule="auto"/>
        <w:ind w:left="133" w:right="7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three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broken</w:t>
      </w:r>
      <w:r>
        <w:rPr>
          <w:rFonts w:ascii="Courier New" w:eastAsia="Courier New" w:hAnsi="Courier New" w:cs="Courier New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ribs.</w:t>
      </w:r>
      <w:r>
        <w:rPr>
          <w:rFonts w:ascii="Courier New" w:eastAsia="Courier New" w:hAnsi="Courier New" w:cs="Courier New"/>
          <w:spacing w:val="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i/>
          <w:sz w:val="26"/>
          <w:szCs w:val="26"/>
        </w:rPr>
        <w:t>in</w:t>
      </w:r>
      <w:r>
        <w:rPr>
          <w:rFonts w:ascii="Courier New" w:eastAsia="Courier New" w:hAnsi="Courier New" w:cs="Courier New"/>
          <w:i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hospital</w:t>
      </w:r>
      <w:r>
        <w:rPr>
          <w:rFonts w:ascii="Courier New" w:eastAsia="Courier New" w:hAnsi="Courier New" w:cs="Courier New"/>
          <w:spacing w:val="8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 xml:space="preserve">for </w:t>
      </w:r>
      <w:r>
        <w:rPr>
          <w:rFonts w:ascii="Courier New" w:eastAsia="Courier New" w:hAnsi="Courier New" w:cs="Courier New"/>
          <w:w w:val="78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3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while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2"/>
          <w:sz w:val="26"/>
          <w:szCs w:val="26"/>
        </w:rPr>
        <w:t>.••</w:t>
      </w:r>
      <w:r>
        <w:rPr>
          <w:rFonts w:ascii="Courier New" w:eastAsia="Courier New" w:hAnsi="Courier New" w:cs="Courier New"/>
          <w:spacing w:val="-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?</w:t>
      </w:r>
    </w:p>
    <w:p w:rsidR="00733F8C" w:rsidRDefault="00733F8C">
      <w:pPr>
        <w:spacing w:before="8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393" w:lineRule="auto"/>
        <w:ind w:left="104" w:right="377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1460" w:right="1480" w:bottom="280" w:left="1120" w:header="0" w:footer="610" w:gutter="0"/>
          <w:cols w:space="720"/>
        </w:sect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No,</w:t>
      </w:r>
      <w:r>
        <w:rPr>
          <w:rFonts w:ascii="Courier New" w:eastAsia="Courier New" w:hAnsi="Courier New" w:cs="Courier New"/>
          <w:spacing w:val="7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received</w:t>
      </w:r>
      <w:r>
        <w:rPr>
          <w:rFonts w:ascii="Courier New" w:eastAsia="Courier New" w:hAnsi="Courier New" w:cs="Courier New"/>
          <w:spacing w:val="11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 xml:space="preserve">hospitalization </w:t>
      </w:r>
      <w:r>
        <w:rPr>
          <w:rFonts w:ascii="Courier New" w:eastAsia="Courier New" w:hAnsi="Courier New" w:cs="Courier New"/>
          <w:spacing w:val="91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Holy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Oak </w:t>
      </w:r>
      <w:r>
        <w:rPr>
          <w:rFonts w:ascii="Courier New" w:eastAsia="Courier New" w:hAnsi="Courier New" w:cs="Courier New"/>
          <w:w w:val="91"/>
          <w:sz w:val="26"/>
          <w:szCs w:val="26"/>
        </w:rPr>
        <w:t>Hospital</w:t>
      </w:r>
      <w:r>
        <w:rPr>
          <w:rFonts w:ascii="Courier New" w:eastAsia="Courier New" w:hAnsi="Courier New" w:cs="Courier New"/>
          <w:spacing w:val="3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apparently</w:t>
      </w:r>
      <w:r>
        <w:rPr>
          <w:rFonts w:ascii="Courier New" w:eastAsia="Courier New" w:hAnsi="Courier New" w:cs="Courier New"/>
          <w:spacing w:val="5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broken</w:t>
      </w:r>
      <w:r>
        <w:rPr>
          <w:rFonts w:ascii="Courier New" w:eastAsia="Courier New" w:hAnsi="Courier New" w:cs="Courier New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ribs.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just </w:t>
      </w:r>
      <w:r>
        <w:rPr>
          <w:rFonts w:ascii="Courier New" w:eastAsia="Courier New" w:hAnsi="Courier New" w:cs="Courier New"/>
          <w:w w:val="91"/>
          <w:sz w:val="26"/>
          <w:szCs w:val="26"/>
        </w:rPr>
        <w:t>bandaged</w:t>
      </w:r>
      <w:r>
        <w:rPr>
          <w:rFonts w:ascii="Courier New" w:eastAsia="Courier New" w:hAnsi="Courier New" w:cs="Courier New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some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medication</w:t>
      </w:r>
      <w:r>
        <w:rPr>
          <w:rFonts w:ascii="Courier New" w:eastAsia="Courier New" w:hAnsi="Courier New" w:cs="Courier New"/>
          <w:spacing w:val="8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pain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told</w:t>
      </w:r>
      <w:r>
        <w:rPr>
          <w:rFonts w:ascii="Courier New" w:eastAsia="Courier New" w:hAnsi="Courier New" w:cs="Courier New"/>
          <w:spacing w:val="-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 that</w:t>
      </w:r>
      <w:r>
        <w:rPr>
          <w:rFonts w:ascii="Courier New" w:eastAsia="Courier New" w:hAnsi="Courier New" w:cs="Courier New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any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problems,</w:t>
      </w:r>
      <w:r>
        <w:rPr>
          <w:rFonts w:ascii="Courier New" w:eastAsia="Courier New" w:hAnsi="Courier New" w:cs="Courier New"/>
          <w:spacing w:val="6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any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coughing</w:t>
      </w:r>
      <w:r>
        <w:rPr>
          <w:rFonts w:ascii="Courier New" w:eastAsia="Courier New" w:hAnsi="Courier New" w:cs="Courier New"/>
          <w:spacing w:val="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blood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anything 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that,</w:t>
      </w:r>
      <w:r>
        <w:rPr>
          <w:rFonts w:ascii="Courier New" w:eastAsia="Courier New" w:hAnsi="Courier New" w:cs="Courier New"/>
          <w:spacing w:val="6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should</w:t>
      </w:r>
      <w:r>
        <w:rPr>
          <w:rFonts w:ascii="Courier New" w:eastAsia="Courier New" w:hAnsi="Courier New" w:cs="Courier New"/>
          <w:spacing w:val="11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return</w:t>
      </w:r>
      <w:r>
        <w:rPr>
          <w:rFonts w:ascii="Courier New" w:eastAsia="Courier New" w:hAnsi="Courier New" w:cs="Courier New"/>
          <w:spacing w:val="11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hospital.</w:t>
      </w:r>
    </w:p>
    <w:p w:rsidR="00733F8C" w:rsidRDefault="006D2E02">
      <w:pPr>
        <w:spacing w:before="70" w:line="461" w:lineRule="auto"/>
        <w:ind w:left="210" w:right="10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KRISTI: 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see.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Can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tell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little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bit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yourself 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terms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own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background, 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particularly 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anything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 think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might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relevant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helping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understand  what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</w:p>
    <w:p w:rsidR="00733F8C" w:rsidRDefault="006D2E02">
      <w:pPr>
        <w:spacing w:before="3" w:line="457" w:lineRule="auto"/>
        <w:ind w:left="196" w:right="491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background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might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meant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someone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 would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whereas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somebody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else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wouldn't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61" w:lineRule="auto"/>
        <w:ind w:left="153" w:right="556" w:firstLine="2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Well,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there's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particular thing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background.  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told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37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years old,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single,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work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all-girls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school,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Vietnam veteran,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most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jobs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been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2"/>
          <w:sz w:val="22"/>
          <w:szCs w:val="22"/>
        </w:rPr>
        <w:t xml:space="preserve">••.  </w:t>
      </w:r>
      <w:r>
        <w:rPr>
          <w:rFonts w:ascii="Courier New" w:eastAsia="Courier New" w:hAnsi="Courier New" w:cs="Courier New"/>
          <w:spacing w:val="27"/>
          <w:w w:val="8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longest employment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Mt.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Tom.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I've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11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years. And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reason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why</w:t>
      </w:r>
      <w:r>
        <w:rPr>
          <w:rFonts w:ascii="Courier New" w:eastAsia="Courier New" w:hAnsi="Courier New" w:cs="Courier New"/>
          <w:spacing w:val="7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 like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kind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happening.  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adrenaline</w:t>
      </w:r>
    </w:p>
    <w:p w:rsidR="00733F8C" w:rsidRDefault="006D2E02">
      <w:pPr>
        <w:spacing w:before="3" w:line="457" w:lineRule="auto"/>
        <w:ind w:left="153" w:right="1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going.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That's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things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that    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 there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only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reason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why</w:t>
      </w:r>
      <w:r>
        <w:rPr>
          <w:rFonts w:ascii="Courier New" w:eastAsia="Courier New" w:hAnsi="Courier New" w:cs="Courier New"/>
          <w:spacing w:val="7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tackled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</w:p>
    <w:p w:rsidR="00733F8C" w:rsidRDefault="006D2E02">
      <w:pPr>
        <w:spacing w:line="260" w:lineRule="exact"/>
        <w:ind w:left="16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7"/>
          <w:position w:val="2"/>
          <w:sz w:val="22"/>
          <w:szCs w:val="22"/>
        </w:rPr>
        <w:t>6'3</w:t>
      </w:r>
      <w:r>
        <w:rPr>
          <w:w w:val="87"/>
          <w:position w:val="2"/>
          <w:sz w:val="12"/>
          <w:szCs w:val="12"/>
        </w:rPr>
        <w:t xml:space="preserve">11        </w:t>
      </w:r>
      <w:r>
        <w:rPr>
          <w:spacing w:val="21"/>
          <w:w w:val="87"/>
          <w:position w:val="2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outweighed me was because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had the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adrenaline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going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</w:p>
    <w:p w:rsidR="00733F8C" w:rsidRDefault="00733F8C">
      <w:pPr>
        <w:spacing w:before="5" w:line="160" w:lineRule="exact"/>
        <w:rPr>
          <w:sz w:val="17"/>
          <w:szCs w:val="17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tabs>
          <w:tab w:val="left" w:pos="1440"/>
        </w:tabs>
        <w:spacing w:line="406" w:lineRule="auto"/>
        <w:ind w:left="153" w:right="236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</w:t>
      </w:r>
      <w:r>
        <w:rPr>
          <w:rFonts w:ascii="Courier New" w:eastAsia="Courier New" w:hAnsi="Courier New" w:cs="Courier New"/>
          <w:sz w:val="24"/>
          <w:szCs w:val="24"/>
        </w:rPr>
        <w:tab/>
        <w:t>You didn't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really think about your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safety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went in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and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this?</w:t>
      </w:r>
    </w:p>
    <w:p w:rsidR="00733F8C" w:rsidRDefault="00733F8C">
      <w:pPr>
        <w:spacing w:before="4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845" w:lineRule="auto"/>
        <w:ind w:left="110" w:right="4046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60" w:right="1480" w:bottom="280" w:left="1100" w:header="0" w:footer="61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 didn't.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5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 xml:space="preserve">..• </w:t>
      </w: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instinct?</w:t>
      </w:r>
    </w:p>
    <w:p w:rsidR="00733F8C" w:rsidRDefault="006D2E02">
      <w:pPr>
        <w:spacing w:before="74" w:line="393" w:lineRule="auto"/>
        <w:ind w:left="173" w:right="212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lastRenderedPageBreak/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less,</w:t>
      </w:r>
      <w:r>
        <w:rPr>
          <w:rFonts w:ascii="Courier New" w:eastAsia="Courier New" w:hAnsi="Courier New" w:cs="Courier New"/>
          <w:spacing w:val="7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yeah,</w:t>
      </w:r>
      <w:r>
        <w:rPr>
          <w:rFonts w:ascii="Courier New" w:eastAsia="Courier New" w:hAnsi="Courier New" w:cs="Courier New"/>
          <w:spacing w:val="87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because </w:t>
      </w:r>
      <w:r>
        <w:rPr>
          <w:rFonts w:ascii="Courier New" w:eastAsia="Courier New" w:hAnsi="Courier New" w:cs="Courier New"/>
          <w:spacing w:val="1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 xml:space="preserve">•••  </w:t>
      </w:r>
      <w:r>
        <w:rPr>
          <w:rFonts w:ascii="Courier New" w:eastAsia="Courier New" w:hAnsi="Courier New" w:cs="Courier New"/>
          <w:spacing w:val="8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First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 xml:space="preserve">of </w:t>
      </w:r>
      <w:r>
        <w:rPr>
          <w:rFonts w:ascii="Courier New" w:eastAsia="Courier New" w:hAnsi="Courier New" w:cs="Courier New"/>
          <w:w w:val="79"/>
          <w:sz w:val="26"/>
          <w:szCs w:val="26"/>
        </w:rPr>
        <w:t>all,</w:t>
      </w:r>
      <w:r>
        <w:rPr>
          <w:rFonts w:ascii="Courier New" w:eastAsia="Courier New" w:hAnsi="Courier New" w:cs="Courier New"/>
          <w:spacing w:val="10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 xml:space="preserve">on. </w:t>
      </w:r>
      <w:r>
        <w:rPr>
          <w:rFonts w:ascii="Courier New" w:eastAsia="Courier New" w:hAnsi="Courier New" w:cs="Courier New"/>
          <w:spacing w:val="80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It's</w:t>
      </w:r>
      <w:r>
        <w:rPr>
          <w:rFonts w:ascii="Courier New" w:eastAsia="Courier New" w:hAnsi="Courier New" w:cs="Courier New"/>
          <w:spacing w:val="6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7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6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</w:p>
    <w:p w:rsidR="00733F8C" w:rsidRDefault="006D2E02">
      <w:pPr>
        <w:spacing w:line="390" w:lineRule="auto"/>
        <w:ind w:left="158" w:right="74" w:firstLine="14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1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5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7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wanted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after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try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correct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these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kids </w:t>
      </w:r>
      <w:r>
        <w:rPr>
          <w:rFonts w:ascii="Courier New" w:eastAsia="Courier New" w:hAnsi="Courier New" w:cs="Courier New"/>
          <w:sz w:val="26"/>
          <w:szCs w:val="26"/>
        </w:rPr>
        <w:t>here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adrenaline</w:t>
      </w:r>
      <w:r>
        <w:rPr>
          <w:rFonts w:ascii="Courier New" w:eastAsia="Courier New" w:hAnsi="Courier New" w:cs="Courier New"/>
          <w:spacing w:val="5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going,</w:t>
      </w:r>
      <w:r>
        <w:rPr>
          <w:rFonts w:ascii="Courier New" w:eastAsia="Courier New" w:hAnsi="Courier New" w:cs="Courier New"/>
          <w:spacing w:val="3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especially</w:t>
      </w:r>
      <w:r>
        <w:rPr>
          <w:rFonts w:ascii="Courier New" w:eastAsia="Courier New" w:hAnsi="Courier New" w:cs="Courier New"/>
          <w:spacing w:val="42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being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hit.</w:t>
      </w:r>
      <w:r>
        <w:rPr>
          <w:rFonts w:ascii="Courier New" w:eastAsia="Courier New" w:hAnsi="Courier New" w:cs="Courier New"/>
          <w:spacing w:val="9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don't </w:t>
      </w:r>
      <w:r>
        <w:rPr>
          <w:rFonts w:ascii="Courier New" w:eastAsia="Courier New" w:hAnsi="Courier New" w:cs="Courier New"/>
          <w:w w:val="88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being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hit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he's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can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</w:p>
    <w:p w:rsidR="00733F8C" w:rsidRDefault="006D2E02">
      <w:pPr>
        <w:spacing w:before="3" w:line="390" w:lineRule="auto"/>
        <w:ind w:left="144" w:right="227" w:firstLine="2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4"/>
          <w:sz w:val="26"/>
          <w:szCs w:val="26"/>
        </w:rPr>
        <w:t>face,</w:t>
      </w:r>
      <w:r>
        <w:rPr>
          <w:rFonts w:ascii="Courier New" w:eastAsia="Courier New" w:hAnsi="Courier New" w:cs="Courier New"/>
          <w:spacing w:val="6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behind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happening</w:t>
      </w:r>
      <w:r>
        <w:rPr>
          <w:rFonts w:ascii="Courier New" w:eastAsia="Courier New" w:hAnsi="Courier New" w:cs="Courier New"/>
          <w:spacing w:val="3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because </w:t>
      </w:r>
      <w:r>
        <w:rPr>
          <w:rFonts w:ascii="Courier New" w:eastAsia="Courier New" w:hAnsi="Courier New" w:cs="Courier New"/>
          <w:w w:val="91"/>
          <w:sz w:val="26"/>
          <w:szCs w:val="26"/>
        </w:rPr>
        <w:t>these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guys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kicking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ribs,</w:t>
      </w:r>
      <w:r>
        <w:rPr>
          <w:rFonts w:ascii="Courier New" w:eastAsia="Courier New" w:hAnsi="Courier New" w:cs="Courier New"/>
          <w:spacing w:val="6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punching</w:t>
      </w:r>
      <w:r>
        <w:rPr>
          <w:rFonts w:ascii="Courier New" w:eastAsia="Courier New" w:hAnsi="Courier New" w:cs="Courier New"/>
          <w:spacing w:val="3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 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head,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kicking</w:t>
      </w:r>
      <w:r>
        <w:rPr>
          <w:rFonts w:ascii="Courier New" w:eastAsia="Courier New" w:hAnsi="Courier New" w:cs="Courier New"/>
          <w:spacing w:val="4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head,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kicking</w:t>
      </w:r>
      <w:r>
        <w:rPr>
          <w:rFonts w:ascii="Courier New" w:eastAsia="Courier New" w:hAnsi="Courier New" w:cs="Courier New"/>
          <w:spacing w:val="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or </w:t>
      </w:r>
      <w:r>
        <w:rPr>
          <w:rFonts w:ascii="Courier New" w:eastAsia="Courier New" w:hAnsi="Courier New" w:cs="Courier New"/>
          <w:w w:val="89"/>
          <w:sz w:val="26"/>
          <w:szCs w:val="26"/>
        </w:rPr>
        <w:t>whatever,</w:t>
      </w:r>
      <w:r>
        <w:rPr>
          <w:rFonts w:ascii="Courier New" w:eastAsia="Courier New" w:hAnsi="Courier New" w:cs="Courier New"/>
          <w:spacing w:val="8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like              </w:t>
      </w:r>
      <w:r>
        <w:rPr>
          <w:rFonts w:ascii="Courier New" w:eastAsia="Courier New" w:hAnsi="Courier New" w:cs="Courier New"/>
          <w:spacing w:val="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60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turned </w:t>
      </w:r>
      <w:r>
        <w:rPr>
          <w:rFonts w:ascii="Courier New" w:eastAsia="Courier New" w:hAnsi="Courier New" w:cs="Courier New"/>
          <w:w w:val="82"/>
          <w:sz w:val="26"/>
          <w:szCs w:val="26"/>
        </w:rPr>
        <w:t xml:space="preserve">around, </w:t>
      </w:r>
      <w:r>
        <w:rPr>
          <w:rFonts w:ascii="Courier New" w:eastAsia="Courier New" w:hAnsi="Courier New" w:cs="Courier New"/>
          <w:spacing w:val="30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8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127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which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which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because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 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crowd.</w:t>
      </w:r>
      <w:r>
        <w:rPr>
          <w:rFonts w:ascii="Courier New" w:eastAsia="Courier New" w:hAnsi="Courier New" w:cs="Courier New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crowd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close.</w:t>
      </w:r>
      <w:r>
        <w:rPr>
          <w:rFonts w:ascii="Courier New" w:eastAsia="Courier New" w:hAnsi="Courier New" w:cs="Courier New"/>
          <w:spacing w:val="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crowd</w:t>
      </w:r>
      <w:r>
        <w:rPr>
          <w:rFonts w:ascii="Courier New" w:eastAsia="Courier New" w:hAnsi="Courier New" w:cs="Courier New"/>
          <w:spacing w:val="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more than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two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feet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away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from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us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time.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spacing w:line="387" w:lineRule="auto"/>
        <w:ind w:left="130" w:right="99" w:firstLine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think</w:t>
      </w:r>
      <w:r>
        <w:rPr>
          <w:rFonts w:ascii="Courier New" w:eastAsia="Courier New" w:hAnsi="Courier New" w:cs="Courier New"/>
          <w:spacing w:val="1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Vietnam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experience</w:t>
      </w:r>
      <w:r>
        <w:rPr>
          <w:rFonts w:ascii="Courier New" w:eastAsia="Courier New" w:hAnsi="Courier New" w:cs="Courier New"/>
          <w:spacing w:val="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anything</w:t>
      </w:r>
      <w:r>
        <w:rPr>
          <w:rFonts w:ascii="Courier New" w:eastAsia="Courier New" w:hAnsi="Courier New" w:cs="Courier New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 with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it?</w:t>
      </w:r>
      <w:r>
        <w:rPr>
          <w:rFonts w:ascii="Courier New" w:eastAsia="Courier New" w:hAnsi="Courier New" w:cs="Courier New"/>
          <w:spacing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know,</w:t>
      </w:r>
      <w:r>
        <w:rPr>
          <w:rFonts w:ascii="Courier New" w:eastAsia="Courier New" w:hAnsi="Courier New" w:cs="Courier New"/>
          <w:spacing w:val="6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fact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2"/>
          <w:sz w:val="26"/>
          <w:szCs w:val="26"/>
        </w:rPr>
        <w:t xml:space="preserve">...  </w:t>
      </w:r>
      <w:r>
        <w:rPr>
          <w:rFonts w:ascii="Courier New" w:eastAsia="Courier New" w:hAnsi="Courier New" w:cs="Courier New"/>
          <w:spacing w:val="3"/>
          <w:w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trained?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did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Vietnam?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393" w:lineRule="auto"/>
        <w:ind w:left="115" w:right="11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6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First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Calvary</w:t>
      </w:r>
      <w:r>
        <w:rPr>
          <w:rFonts w:ascii="Courier New" w:eastAsia="Courier New" w:hAnsi="Courier New" w:cs="Courier New"/>
          <w:spacing w:val="2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and probably</w:t>
      </w:r>
      <w:r>
        <w:rPr>
          <w:rFonts w:ascii="Courier New" w:eastAsia="Courier New" w:hAnsi="Courier New" w:cs="Courier New"/>
          <w:spacing w:val="6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did,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know.</w:t>
      </w:r>
      <w:r>
        <w:rPr>
          <w:rFonts w:ascii="Courier New" w:eastAsia="Courier New" w:hAnsi="Courier New" w:cs="Courier New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It's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kind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hard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say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really.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thought </w:t>
      </w:r>
      <w:r>
        <w:rPr>
          <w:rFonts w:ascii="Courier New" w:eastAsia="Courier New" w:hAnsi="Courier New" w:cs="Courier New"/>
          <w:w w:val="90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because</w:t>
      </w:r>
      <w:r>
        <w:rPr>
          <w:rFonts w:ascii="Courier New" w:eastAsia="Courier New" w:hAnsi="Courier New" w:cs="Courier New"/>
          <w:spacing w:val="107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received</w:t>
      </w:r>
      <w:r>
        <w:rPr>
          <w:rFonts w:ascii="Courier New" w:eastAsia="Courier New" w:hAnsi="Courier New" w:cs="Courier New"/>
          <w:spacing w:val="10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 xml:space="preserve">questionnaire </w:t>
      </w:r>
      <w:r>
        <w:rPr>
          <w:rFonts w:ascii="Courier New" w:eastAsia="Courier New" w:hAnsi="Courier New" w:cs="Courier New"/>
          <w:spacing w:val="18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1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mail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 xml:space="preserve">I </w:t>
      </w:r>
      <w:r>
        <w:rPr>
          <w:rFonts w:ascii="Courier New" w:eastAsia="Courier New" w:hAnsi="Courier New" w:cs="Courier New"/>
          <w:w w:val="91"/>
          <w:sz w:val="26"/>
          <w:szCs w:val="26"/>
        </w:rPr>
        <w:t>thought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caused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8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don't</w:t>
      </w:r>
      <w:r>
        <w:rPr>
          <w:rFonts w:ascii="Courier New" w:eastAsia="Courier New" w:hAnsi="Courier New" w:cs="Courier New"/>
          <w:spacing w:val="9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think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any </w:t>
      </w:r>
      <w:r>
        <w:rPr>
          <w:rFonts w:ascii="Courier New" w:eastAsia="Courier New" w:hAnsi="Courier New" w:cs="Courier New"/>
          <w:w w:val="91"/>
          <w:sz w:val="26"/>
          <w:szCs w:val="26"/>
        </w:rPr>
        <w:t>experiences</w:t>
      </w:r>
      <w:r>
        <w:rPr>
          <w:rFonts w:ascii="Courier New" w:eastAsia="Courier New" w:hAnsi="Courier New" w:cs="Courier New"/>
          <w:spacing w:val="3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Vietnam</w:t>
      </w:r>
      <w:r>
        <w:rPr>
          <w:rFonts w:ascii="Courier New" w:eastAsia="Courier New" w:hAnsi="Courier New" w:cs="Courier New"/>
          <w:spacing w:val="3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2"/>
          <w:sz w:val="26"/>
          <w:szCs w:val="26"/>
        </w:rPr>
        <w:t xml:space="preserve">...  </w:t>
      </w:r>
      <w:r>
        <w:rPr>
          <w:rFonts w:ascii="Courier New" w:eastAsia="Courier New" w:hAnsi="Courier New" w:cs="Courier New"/>
          <w:spacing w:val="17"/>
          <w:w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9"/>
          <w:w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don't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know.</w:t>
      </w:r>
      <w:r>
        <w:rPr>
          <w:rFonts w:ascii="Courier New" w:eastAsia="Courier New" w:hAnsi="Courier New" w:cs="Courier New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60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 xml:space="preserve">just </w:t>
      </w:r>
      <w:r>
        <w:rPr>
          <w:rFonts w:ascii="Courier New" w:eastAsia="Courier New" w:hAnsi="Courier New" w:cs="Courier New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idea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person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getting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101" w:right="258" w:firstLine="14"/>
        <w:rPr>
          <w:rFonts w:ascii="Courier New" w:eastAsia="Courier New" w:hAnsi="Courier New" w:cs="Courier New"/>
          <w:sz w:val="26"/>
          <w:szCs w:val="26"/>
        </w:rPr>
        <w:sectPr w:rsidR="00733F8C">
          <w:footerReference w:type="default" r:id="rId9"/>
          <w:pgSz w:w="12240" w:h="15840"/>
          <w:pgMar w:top="1380" w:right="1480" w:bottom="280" w:left="1080" w:header="0" w:footer="681" w:gutter="0"/>
          <w:pgNumType w:start="23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anything</w:t>
      </w:r>
      <w:r>
        <w:rPr>
          <w:rFonts w:ascii="Courier New" w:eastAsia="Courier New" w:hAnsi="Courier New" w:cs="Courier New"/>
          <w:spacing w:val="6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happen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before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where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 were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involved</w:t>
      </w:r>
      <w:r>
        <w:rPr>
          <w:rFonts w:ascii="Courier New" w:eastAsia="Courier New" w:hAnsi="Courier New" w:cs="Courier New"/>
          <w:spacing w:val="3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situation</w:t>
      </w:r>
      <w:r>
        <w:rPr>
          <w:rFonts w:ascii="Courier New" w:eastAsia="Courier New" w:hAnsi="Courier New" w:cs="Courier New"/>
          <w:spacing w:val="8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where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you helped</w:t>
      </w:r>
      <w:r>
        <w:rPr>
          <w:rFonts w:ascii="Courier New" w:eastAsia="Courier New" w:hAnsi="Courier New" w:cs="Courier New"/>
          <w:spacing w:val="4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someone</w:t>
      </w:r>
      <w:r>
        <w:rPr>
          <w:rFonts w:ascii="Courier New" w:eastAsia="Courier New" w:hAnsi="Courier New" w:cs="Courier New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this?</w:t>
      </w:r>
    </w:p>
    <w:p w:rsidR="00733F8C" w:rsidRDefault="00733F8C">
      <w:pPr>
        <w:spacing w:before="1" w:line="100" w:lineRule="exact"/>
        <w:rPr>
          <w:sz w:val="10"/>
          <w:szCs w:val="10"/>
        </w:rPr>
      </w:pPr>
    </w:p>
    <w:p w:rsidR="00733F8C" w:rsidRDefault="006D2E02">
      <w:pPr>
        <w:spacing w:line="60" w:lineRule="exact"/>
        <w:ind w:left="118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w w:val="110"/>
          <w:sz w:val="6"/>
          <w:szCs w:val="6"/>
        </w:rPr>
        <w:t>4</w:t>
      </w: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spacing w:before="34"/>
        <w:ind w:left="92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 xml:space="preserve">No. </w:t>
      </w:r>
      <w:r>
        <w:rPr>
          <w:rFonts w:ascii="Courier New" w:eastAsia="Courier New" w:hAnsi="Courier New" w:cs="Courier New"/>
          <w:spacing w:val="7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No,</w:t>
      </w:r>
      <w:r>
        <w:rPr>
          <w:rFonts w:ascii="Courier New" w:eastAsia="Courier New" w:hAnsi="Courier New" w:cs="Courier New"/>
          <w:spacing w:val="4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never</w:t>
      </w:r>
      <w:r>
        <w:rPr>
          <w:rFonts w:ascii="Courier New" w:eastAsia="Courier New" w:hAnsi="Courier New" w:cs="Courier New"/>
          <w:spacing w:val="6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before.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spacing w:line="398" w:lineRule="auto"/>
        <w:ind w:left="938" w:right="7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don't</w:t>
      </w:r>
      <w:r>
        <w:rPr>
          <w:rFonts w:ascii="Courier New" w:eastAsia="Courier New" w:hAnsi="Courier New" w:cs="Courier New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think</w:t>
      </w:r>
      <w:r>
        <w:rPr>
          <w:rFonts w:ascii="Courier New" w:eastAsia="Courier New" w:hAnsi="Courier New" w:cs="Courier New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the Vietnam</w:t>
      </w:r>
      <w:r>
        <w:rPr>
          <w:rFonts w:ascii="Courier New" w:eastAsia="Courier New" w:hAnsi="Courier New" w:cs="Courier New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training</w:t>
      </w:r>
      <w:r>
        <w:rPr>
          <w:rFonts w:ascii="Courier New" w:eastAsia="Courier New" w:hAnsi="Courier New" w:cs="Courier New"/>
          <w:spacing w:val="3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anything</w:t>
      </w:r>
      <w:r>
        <w:rPr>
          <w:rFonts w:ascii="Courier New" w:eastAsia="Courier New" w:hAnsi="Courier New" w:cs="Courier New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 do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6"/>
          <w:sz w:val="26"/>
          <w:szCs w:val="26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before="1" w:line="260" w:lineRule="exact"/>
        <w:rPr>
          <w:sz w:val="26"/>
          <w:szCs w:val="26"/>
        </w:rPr>
      </w:pPr>
    </w:p>
    <w:p w:rsidR="00733F8C" w:rsidRDefault="006D2E02">
      <w:pPr>
        <w:ind w:left="92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really</w:t>
      </w:r>
      <w:r>
        <w:rPr>
          <w:rFonts w:ascii="Courier New" w:eastAsia="Courier New" w:hAnsi="Courier New" w:cs="Courier New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because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2"/>
          <w:sz w:val="26"/>
          <w:szCs w:val="26"/>
        </w:rPr>
        <w:t>...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6" w:line="240" w:lineRule="exact"/>
        <w:rPr>
          <w:sz w:val="24"/>
          <w:szCs w:val="24"/>
        </w:rPr>
      </w:pPr>
    </w:p>
    <w:p w:rsidR="00733F8C" w:rsidRDefault="006D2E02">
      <w:pPr>
        <w:spacing w:line="393" w:lineRule="auto"/>
        <w:ind w:left="924" w:right="20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sounds</w:t>
      </w:r>
      <w:r>
        <w:rPr>
          <w:rFonts w:ascii="Courier New" w:eastAsia="Courier New" w:hAnsi="Courier New" w:cs="Courier New"/>
          <w:spacing w:val="4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you're</w:t>
      </w:r>
      <w:r>
        <w:rPr>
          <w:rFonts w:ascii="Courier New" w:eastAsia="Courier New" w:hAnsi="Courier New" w:cs="Courier New"/>
          <w:spacing w:val="73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saying</w:t>
      </w:r>
      <w:r>
        <w:rPr>
          <w:rFonts w:ascii="Courier New" w:eastAsia="Courier New" w:hAnsi="Courier New" w:cs="Courier New"/>
          <w:spacing w:val="7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10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saw </w:t>
      </w:r>
      <w:r>
        <w:rPr>
          <w:rFonts w:ascii="Courier New" w:eastAsia="Courier New" w:hAnsi="Courier New" w:cs="Courier New"/>
          <w:w w:val="91"/>
          <w:sz w:val="26"/>
          <w:szCs w:val="26"/>
        </w:rPr>
        <w:t>something</w:t>
      </w:r>
      <w:r>
        <w:rPr>
          <w:rFonts w:ascii="Courier New" w:eastAsia="Courier New" w:hAnsi="Courier New" w:cs="Courier New"/>
          <w:spacing w:val="20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happening.</w:t>
      </w:r>
      <w:r>
        <w:rPr>
          <w:rFonts w:ascii="Courier New" w:eastAsia="Courier New" w:hAnsi="Courier New" w:cs="Courier New"/>
          <w:spacing w:val="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realize</w:t>
      </w:r>
      <w:r>
        <w:rPr>
          <w:rFonts w:ascii="Courier New" w:eastAsia="Courier New" w:hAnsi="Courier New" w:cs="Courier New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right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away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some </w:t>
      </w:r>
      <w:r>
        <w:rPr>
          <w:rFonts w:ascii="Courier New" w:eastAsia="Courier New" w:hAnsi="Courier New" w:cs="Courier New"/>
          <w:w w:val="91"/>
          <w:sz w:val="26"/>
          <w:szCs w:val="26"/>
        </w:rPr>
        <w:t>problem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over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there?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390" w:lineRule="auto"/>
        <w:ind w:left="910" w:right="23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Oh,</w:t>
      </w:r>
      <w:r>
        <w:rPr>
          <w:rFonts w:ascii="Courier New" w:eastAsia="Courier New" w:hAnsi="Courier New" w:cs="Courier New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yeah.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saw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crowd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move,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knew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there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problem</w:t>
      </w:r>
      <w:r>
        <w:rPr>
          <w:rFonts w:ascii="Courier New" w:eastAsia="Courier New" w:hAnsi="Courier New" w:cs="Courier New"/>
          <w:spacing w:val="95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over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but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idea.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 xml:space="preserve">I </w:t>
      </w:r>
      <w:r>
        <w:rPr>
          <w:rFonts w:ascii="Courier New" w:eastAsia="Courier New" w:hAnsi="Courier New" w:cs="Courier New"/>
          <w:w w:val="87"/>
          <w:sz w:val="26"/>
          <w:szCs w:val="26"/>
        </w:rPr>
        <w:t>thought</w:t>
      </w:r>
      <w:r>
        <w:rPr>
          <w:rFonts w:ascii="Courier New" w:eastAsia="Courier New" w:hAnsi="Courier New" w:cs="Courier New"/>
          <w:spacing w:val="95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maybe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two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youths</w:t>
      </w:r>
      <w:r>
        <w:rPr>
          <w:rFonts w:ascii="Courier New" w:eastAsia="Courier New" w:hAnsi="Courier New" w:cs="Courier New"/>
          <w:spacing w:val="4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fighting.</w:t>
      </w: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924" w:right="9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60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see.</w:t>
      </w:r>
      <w:r>
        <w:rPr>
          <w:rFonts w:ascii="Courier New" w:eastAsia="Courier New" w:hAnsi="Courier New" w:cs="Courier New"/>
          <w:spacing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then</w:t>
      </w:r>
      <w:r>
        <w:rPr>
          <w:rFonts w:ascii="Courier New" w:eastAsia="Courier New" w:hAnsi="Courier New" w:cs="Courier New"/>
          <w:spacing w:val="-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saw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happening,</w:t>
      </w:r>
      <w:r>
        <w:rPr>
          <w:rFonts w:ascii="Courier New" w:eastAsia="Courier New" w:hAnsi="Courier New" w:cs="Courier New"/>
          <w:spacing w:val="7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was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total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instinct</w:t>
      </w:r>
      <w:r>
        <w:rPr>
          <w:rFonts w:ascii="Courier New" w:eastAsia="Courier New" w:hAnsi="Courier New" w:cs="Courier New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took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over?</w:t>
      </w:r>
      <w:r>
        <w:rPr>
          <w:rFonts w:ascii="Courier New" w:eastAsia="Courier New" w:hAnsi="Courier New" w:cs="Courier New"/>
          <w:spacing w:val="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you're</w:t>
      </w:r>
      <w:r>
        <w:rPr>
          <w:rFonts w:ascii="Courier New" w:eastAsia="Courier New" w:hAnsi="Courier New" w:cs="Courier New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saying?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392" w:lineRule="auto"/>
        <w:ind w:left="895" w:right="85" w:firstLine="14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980" w:right="1500" w:bottom="280" w:left="300" w:header="0" w:footer="681" w:gutter="0"/>
          <w:cols w:space="720"/>
        </w:sect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Yeah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also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probably</w:t>
      </w:r>
      <w:r>
        <w:rPr>
          <w:rFonts w:ascii="Courier New" w:eastAsia="Courier New" w:hAnsi="Courier New" w:cs="Courier New"/>
          <w:spacing w:val="7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other</w:t>
      </w:r>
      <w:r>
        <w:rPr>
          <w:rFonts w:ascii="Courier New" w:eastAsia="Courier New" w:hAnsi="Courier New" w:cs="Courier New"/>
          <w:spacing w:val="3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reasons.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Probably </w:t>
      </w:r>
      <w:r>
        <w:rPr>
          <w:rFonts w:ascii="Courier New" w:eastAsia="Courier New" w:hAnsi="Courier New" w:cs="Courier New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37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respect</w:t>
      </w:r>
      <w:r>
        <w:rPr>
          <w:rFonts w:ascii="Courier New" w:eastAsia="Courier New" w:hAnsi="Courier New" w:cs="Courier New"/>
          <w:spacing w:val="7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law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order.</w:t>
      </w:r>
      <w:r>
        <w:rPr>
          <w:rFonts w:ascii="Courier New" w:eastAsia="Courier New" w:hAnsi="Courier New" w:cs="Courier New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mean,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you've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a </w:t>
      </w:r>
      <w:r>
        <w:rPr>
          <w:rFonts w:ascii="Courier New" w:eastAsia="Courier New" w:hAnsi="Courier New" w:cs="Courier New"/>
          <w:w w:val="91"/>
          <w:sz w:val="26"/>
          <w:szCs w:val="26"/>
        </w:rPr>
        <w:t>policeman</w:t>
      </w:r>
      <w:r>
        <w:rPr>
          <w:rFonts w:ascii="Courier New" w:eastAsia="Courier New" w:hAnsi="Courier New" w:cs="Courier New"/>
          <w:spacing w:val="3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here,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mean    </w:t>
      </w:r>
      <w:r>
        <w:rPr>
          <w:rFonts w:ascii="Courier New" w:eastAsia="Courier New" w:hAnsi="Courier New" w:cs="Courier New"/>
          <w:spacing w:val="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It's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 xml:space="preserve">different </w:t>
      </w:r>
      <w:r>
        <w:rPr>
          <w:rFonts w:ascii="Courier New" w:eastAsia="Courier New" w:hAnsi="Courier New" w:cs="Courier New"/>
          <w:spacing w:val="1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story.</w:t>
      </w:r>
      <w:r>
        <w:rPr>
          <w:rFonts w:ascii="Courier New" w:eastAsia="Courier New" w:hAnsi="Courier New" w:cs="Courier New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 you're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trouble,</w:t>
      </w:r>
      <w:r>
        <w:rPr>
          <w:rFonts w:ascii="Courier New" w:eastAsia="Courier New" w:hAnsi="Courier New" w:cs="Courier New"/>
          <w:spacing w:val="6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first</w:t>
      </w:r>
      <w:r>
        <w:rPr>
          <w:rFonts w:ascii="Courier New" w:eastAsia="Courier New" w:hAnsi="Courier New" w:cs="Courier New"/>
          <w:spacing w:val="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person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who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calls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police,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there's </w:t>
      </w:r>
      <w:r>
        <w:rPr>
          <w:rFonts w:ascii="Courier New" w:eastAsia="Courier New" w:hAnsi="Courier New" w:cs="Courier New"/>
          <w:sz w:val="26"/>
          <w:szCs w:val="26"/>
        </w:rPr>
        <w:t>no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reason </w:t>
      </w:r>
      <w:r>
        <w:rPr>
          <w:rFonts w:ascii="Courier New" w:eastAsia="Courier New" w:hAnsi="Courier New" w:cs="Courier New"/>
          <w:sz w:val="26"/>
          <w:szCs w:val="26"/>
        </w:rPr>
        <w:t>why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should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take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police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because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 wants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job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even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though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5"/>
          <w:sz w:val="26"/>
          <w:szCs w:val="26"/>
        </w:rPr>
        <w:t xml:space="preserve">••• </w:t>
      </w:r>
      <w:r>
        <w:rPr>
          <w:rFonts w:ascii="Courier New" w:eastAsia="Courier New" w:hAnsi="Courier New" w:cs="Courier New"/>
          <w:spacing w:val="107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0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mean,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42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-kid</w:t>
      </w:r>
      <w:r>
        <w:rPr>
          <w:rFonts w:ascii="Courier New" w:eastAsia="Courier New" w:hAnsi="Courier New" w:cs="Courier New"/>
          <w:spacing w:val="-12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just </w:t>
      </w:r>
      <w:r>
        <w:rPr>
          <w:rFonts w:ascii="Courier New" w:eastAsia="Courier New" w:hAnsi="Courier New" w:cs="Courier New"/>
          <w:sz w:val="26"/>
          <w:szCs w:val="26"/>
        </w:rPr>
        <w:t>said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okay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I'm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going,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everything</w:t>
      </w:r>
      <w:r>
        <w:rPr>
          <w:rFonts w:ascii="Courier New" w:eastAsia="Courier New" w:hAnsi="Courier New" w:cs="Courier New"/>
          <w:spacing w:val="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fine</w:t>
      </w:r>
      <w:r>
        <w:rPr>
          <w:rFonts w:ascii="Courier New" w:eastAsia="Courier New" w:hAnsi="Courier New" w:cs="Courier New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 just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wise-ass</w:t>
      </w:r>
      <w:r>
        <w:rPr>
          <w:rFonts w:ascii="Courier New" w:eastAsia="Courier New" w:hAnsi="Courier New" w:cs="Courier New"/>
          <w:spacing w:val="117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little</w:t>
      </w:r>
      <w:r>
        <w:rPr>
          <w:rFonts w:ascii="Courier New" w:eastAsia="Courier New" w:hAnsi="Courier New" w:cs="Courier New"/>
          <w:spacing w:val="6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kid,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wanted</w:t>
      </w:r>
      <w:r>
        <w:rPr>
          <w:rFonts w:ascii="Courier New" w:eastAsia="Courier New" w:hAnsi="Courier New" w:cs="Courier New"/>
          <w:spacing w:val="5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play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big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man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 his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friends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8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can</w:t>
      </w:r>
      <w:r>
        <w:rPr>
          <w:rFonts w:ascii="Courier New" w:eastAsia="Courier New" w:hAnsi="Courier New" w:cs="Courier New"/>
          <w:spacing w:val="62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take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guy,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you're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</w:p>
    <w:p w:rsidR="00733F8C" w:rsidRDefault="006D2E02">
      <w:pPr>
        <w:spacing w:before="70" w:line="391" w:lineRule="auto"/>
        <w:ind w:left="133" w:right="37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>going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kick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out.</w:t>
      </w:r>
      <w:r>
        <w:rPr>
          <w:rFonts w:ascii="Courier New" w:eastAsia="Courier New" w:hAnsi="Courier New" w:cs="Courier New"/>
          <w:spacing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1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Mt.</w:t>
      </w:r>
      <w:r>
        <w:rPr>
          <w:rFonts w:ascii="Courier New" w:eastAsia="Courier New" w:hAnsi="Courier New" w:cs="Courier New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Tom,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area. 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know,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somebody</w:t>
      </w:r>
      <w:r>
        <w:rPr>
          <w:rFonts w:ascii="Courier New" w:eastAsia="Courier New" w:hAnsi="Courier New" w:cs="Courier New"/>
          <w:spacing w:val="47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coming</w:t>
      </w:r>
      <w:r>
        <w:rPr>
          <w:rFonts w:ascii="Courier New" w:eastAsia="Courier New" w:hAnsi="Courier New" w:cs="Courier New"/>
          <w:spacing w:val="4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into</w:t>
      </w:r>
      <w:r>
        <w:rPr>
          <w:rFonts w:ascii="Courier New" w:eastAsia="Courier New" w:hAnsi="Courier New" w:cs="Courier New"/>
          <w:spacing w:val="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house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 xml:space="preserve">night, </w:t>
      </w:r>
      <w:r>
        <w:rPr>
          <w:rFonts w:ascii="Courier New" w:eastAsia="Courier New" w:hAnsi="Courier New" w:cs="Courier New"/>
          <w:w w:val="92"/>
          <w:sz w:val="26"/>
          <w:szCs w:val="26"/>
        </w:rPr>
        <w:t>you're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say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Come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in,</w:t>
      </w:r>
      <w:r>
        <w:rPr>
          <w:rFonts w:ascii="Courier New" w:eastAsia="Courier New" w:hAnsi="Courier New" w:cs="Courier New"/>
          <w:spacing w:val="1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you're</w:t>
      </w:r>
      <w:r>
        <w:rPr>
          <w:rFonts w:ascii="Courier New" w:eastAsia="Courier New" w:hAnsi="Courier New" w:cs="Courier New"/>
          <w:spacing w:val="5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welcome</w:t>
      </w:r>
      <w:r>
        <w:rPr>
          <w:rFonts w:ascii="Courier New" w:eastAsia="Courier New" w:hAnsi="Courier New" w:cs="Courier New"/>
          <w:spacing w:val="8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guy's </w:t>
      </w:r>
      <w:r>
        <w:rPr>
          <w:rFonts w:ascii="Courier New" w:eastAsia="Courier New" w:hAnsi="Courier New" w:cs="Courier New"/>
          <w:w w:val="92"/>
          <w:sz w:val="26"/>
          <w:szCs w:val="26"/>
        </w:rPr>
        <w:t>breaking</w:t>
      </w:r>
      <w:r>
        <w:rPr>
          <w:rFonts w:ascii="Courier New" w:eastAsia="Courier New" w:hAnsi="Courier New" w:cs="Courier New"/>
          <w:spacing w:val="3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into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house.</w:t>
      </w:r>
      <w:r>
        <w:rPr>
          <w:rFonts w:ascii="Courier New" w:eastAsia="Courier New" w:hAnsi="Courier New" w:cs="Courier New"/>
          <w:spacing w:val="6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Well,</w:t>
      </w:r>
      <w:r>
        <w:rPr>
          <w:rFonts w:ascii="Courier New" w:eastAsia="Courier New" w:hAnsi="Courier New" w:cs="Courier New"/>
          <w:spacing w:val="66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Mt.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Tom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little area.</w:t>
      </w:r>
      <w:r>
        <w:rPr>
          <w:rFonts w:ascii="Courier New" w:eastAsia="Courier New" w:hAnsi="Courier New" w:cs="Courier New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work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there.</w:t>
      </w:r>
      <w:r>
        <w:rPr>
          <w:rFonts w:ascii="Courier New" w:eastAsia="Courier New" w:hAnsi="Courier New" w:cs="Courier New"/>
          <w:spacing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8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almost</w:t>
      </w:r>
      <w:r>
        <w:rPr>
          <w:rFonts w:ascii="Courier New" w:eastAsia="Courier New" w:hAnsi="Courier New" w:cs="Courier New"/>
          <w:spacing w:val="127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lived</w:t>
      </w:r>
      <w:r>
        <w:rPr>
          <w:rFonts w:ascii="Courier New" w:eastAsia="Courier New" w:hAnsi="Courier New" w:cs="Courier New"/>
          <w:spacing w:val="83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really.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 fact,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 xml:space="preserve">lived </w:t>
      </w:r>
      <w:r>
        <w:rPr>
          <w:rFonts w:ascii="Courier New" w:eastAsia="Courier New" w:hAnsi="Courier New" w:cs="Courier New"/>
          <w:spacing w:val="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right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bottom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mountain.</w:t>
      </w:r>
      <w:r>
        <w:rPr>
          <w:rFonts w:ascii="Courier New" w:eastAsia="Courier New" w:hAnsi="Courier New" w:cs="Courier New"/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see</w:t>
      </w:r>
    </w:p>
    <w:p w:rsidR="00733F8C" w:rsidRDefault="006D2E02">
      <w:pPr>
        <w:spacing w:line="280" w:lineRule="exact"/>
        <w:ind w:left="14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position w:val="2"/>
          <w:sz w:val="26"/>
          <w:szCs w:val="26"/>
        </w:rPr>
        <w:t>somebody</w:t>
      </w:r>
      <w:r>
        <w:rPr>
          <w:rFonts w:ascii="Courier New" w:eastAsia="Courier New" w:hAnsi="Courier New" w:cs="Courier New"/>
          <w:spacing w:val="47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position w:val="2"/>
          <w:sz w:val="26"/>
          <w:szCs w:val="26"/>
        </w:rPr>
        <w:t>intrude</w:t>
      </w:r>
      <w:r>
        <w:rPr>
          <w:rFonts w:ascii="Courier New" w:eastAsia="Courier New" w:hAnsi="Courier New" w:cs="Courier New"/>
          <w:spacing w:val="43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position w:val="2"/>
          <w:sz w:val="26"/>
          <w:szCs w:val="26"/>
        </w:rPr>
        <w:t>into</w:t>
      </w:r>
      <w:r>
        <w:rPr>
          <w:rFonts w:ascii="Courier New" w:eastAsia="Courier New" w:hAnsi="Courier New" w:cs="Courier New"/>
          <w:spacing w:val="3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area</w:t>
      </w:r>
      <w:r>
        <w:rPr>
          <w:rFonts w:ascii="Courier New" w:eastAsia="Courier New" w:hAnsi="Courier New" w:cs="Courier New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position w:val="2"/>
          <w:sz w:val="26"/>
          <w:szCs w:val="26"/>
        </w:rPr>
        <w:t>this,</w:t>
      </w:r>
      <w:r>
        <w:rPr>
          <w:rFonts w:ascii="Courier New" w:eastAsia="Courier New" w:hAnsi="Courier New" w:cs="Courier New"/>
          <w:spacing w:val="106"/>
          <w:w w:val="8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5"/>
          <w:w w:val="8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position w:val="2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17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4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6"/>
          <w:position w:val="2"/>
          <w:sz w:val="26"/>
          <w:szCs w:val="26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3" w:line="260" w:lineRule="exact"/>
        <w:rPr>
          <w:sz w:val="26"/>
          <w:szCs w:val="26"/>
        </w:rPr>
      </w:pPr>
    </w:p>
    <w:p w:rsidR="00733F8C" w:rsidRDefault="006D2E02">
      <w:pPr>
        <w:spacing w:line="390" w:lineRule="auto"/>
        <w:ind w:left="133" w:right="32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think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done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same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thing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had </w:t>
      </w:r>
      <w:r>
        <w:rPr>
          <w:rFonts w:ascii="Courier New" w:eastAsia="Courier New" w:hAnsi="Courier New" w:cs="Courier New"/>
          <w:w w:val="85"/>
          <w:sz w:val="26"/>
          <w:szCs w:val="26"/>
        </w:rPr>
        <w:t>been,</w:t>
      </w:r>
      <w:r>
        <w:rPr>
          <w:rFonts w:ascii="Courier New" w:eastAsia="Courier New" w:hAnsi="Courier New" w:cs="Courier New"/>
          <w:spacing w:val="6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know,</w:t>
      </w:r>
      <w:r>
        <w:rPr>
          <w:rFonts w:ascii="Courier New" w:eastAsia="Courier New" w:hAnsi="Courier New" w:cs="Courier New"/>
          <w:spacing w:val="6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you'd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tourist</w:t>
      </w:r>
      <w:r>
        <w:rPr>
          <w:rFonts w:ascii="Courier New" w:eastAsia="Courier New" w:hAnsi="Courier New" w:cs="Courier New"/>
          <w:spacing w:val="11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1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New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York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city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saw </w:t>
      </w:r>
      <w:r>
        <w:rPr>
          <w:rFonts w:ascii="Courier New" w:eastAsia="Courier New" w:hAnsi="Courier New" w:cs="Courier New"/>
          <w:w w:val="92"/>
          <w:sz w:val="26"/>
          <w:szCs w:val="26"/>
        </w:rPr>
        <w:t>something</w:t>
      </w:r>
      <w:r>
        <w:rPr>
          <w:rFonts w:ascii="Courier New" w:eastAsia="Courier New" w:hAnsi="Courier New" w:cs="Courier New"/>
          <w:spacing w:val="1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though?</w:t>
      </w:r>
    </w:p>
    <w:p w:rsidR="00733F8C" w:rsidRDefault="00733F8C">
      <w:pPr>
        <w:spacing w:line="200" w:lineRule="exact"/>
      </w:pPr>
    </w:p>
    <w:p w:rsidR="00733F8C" w:rsidRDefault="00733F8C">
      <w:pPr>
        <w:spacing w:before="11" w:line="260" w:lineRule="exact"/>
        <w:rPr>
          <w:sz w:val="26"/>
          <w:szCs w:val="26"/>
        </w:rPr>
      </w:pPr>
    </w:p>
    <w:p w:rsidR="00733F8C" w:rsidRDefault="006D2E02">
      <w:pPr>
        <w:spacing w:line="398" w:lineRule="auto"/>
        <w:ind w:left="133" w:right="771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Yes,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definitely.</w:t>
      </w:r>
      <w:r>
        <w:rPr>
          <w:rFonts w:ascii="Courier New" w:eastAsia="Courier New" w:hAnsi="Courier New" w:cs="Courier New"/>
          <w:spacing w:val="1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Yeah,</w:t>
      </w:r>
      <w:r>
        <w:rPr>
          <w:rFonts w:ascii="Courier New" w:eastAsia="Courier New" w:hAnsi="Courier New" w:cs="Courier New"/>
          <w:spacing w:val="87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87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the event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ever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occurred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again.</w:t>
      </w:r>
      <w:r>
        <w:rPr>
          <w:rFonts w:ascii="Courier New" w:eastAsia="Courier New" w:hAnsi="Courier New" w:cs="Courier New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Oh,</w:t>
      </w:r>
      <w:r>
        <w:rPr>
          <w:rFonts w:ascii="Courier New" w:eastAsia="Courier New" w:hAnsi="Courier New" w:cs="Courier New"/>
          <w:spacing w:val="77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 xml:space="preserve">definitely </w:t>
      </w:r>
      <w:r>
        <w:rPr>
          <w:rFonts w:ascii="Courier New" w:eastAsia="Courier New" w:hAnsi="Courier New" w:cs="Courier New"/>
          <w:spacing w:val="10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4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would.</w:t>
      </w:r>
    </w:p>
    <w:p w:rsidR="00733F8C" w:rsidRDefault="00733F8C">
      <w:pPr>
        <w:spacing w:line="200" w:lineRule="exact"/>
      </w:pPr>
    </w:p>
    <w:p w:rsidR="00733F8C" w:rsidRDefault="00733F8C">
      <w:pPr>
        <w:spacing w:before="1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118" w:right="33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5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 xml:space="preserve">see. </w:t>
      </w:r>
      <w:r>
        <w:rPr>
          <w:rFonts w:ascii="Courier New" w:eastAsia="Courier New" w:hAnsi="Courier New" w:cs="Courier New"/>
          <w:spacing w:val="120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Can</w:t>
      </w:r>
      <w:r>
        <w:rPr>
          <w:rFonts w:ascii="Courier New" w:eastAsia="Courier New" w:hAnsi="Courier New" w:cs="Courier New"/>
          <w:spacing w:val="56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tell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something</w:t>
      </w:r>
      <w:r>
        <w:rPr>
          <w:rFonts w:ascii="Courier New" w:eastAsia="Courier New" w:hAnsi="Courier New" w:cs="Courier New"/>
          <w:spacing w:val="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where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grew </w:t>
      </w:r>
      <w:r>
        <w:rPr>
          <w:rFonts w:ascii="Courier New" w:eastAsia="Courier New" w:hAnsi="Courier New" w:cs="Courier New"/>
          <w:w w:val="83"/>
          <w:sz w:val="26"/>
          <w:szCs w:val="26"/>
        </w:rPr>
        <w:t>up,</w:t>
      </w:r>
      <w:r>
        <w:rPr>
          <w:rFonts w:ascii="Courier New" w:eastAsia="Courier New" w:hAnsi="Courier New" w:cs="Courier New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where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from,</w:t>
      </w:r>
      <w:r>
        <w:rPr>
          <w:rFonts w:ascii="Courier New" w:eastAsia="Courier New" w:hAnsi="Courier New" w:cs="Courier New"/>
          <w:spacing w:val="7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family,</w:t>
      </w:r>
      <w:r>
        <w:rPr>
          <w:rFonts w:ascii="Courier New" w:eastAsia="Courier New" w:hAnsi="Courier New" w:cs="Courier New"/>
          <w:spacing w:val="3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things</w:t>
      </w:r>
      <w:r>
        <w:rPr>
          <w:rFonts w:ascii="Courier New" w:eastAsia="Courier New" w:hAnsi="Courier New" w:cs="Courier New"/>
          <w:spacing w:val="6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396" w:lineRule="auto"/>
        <w:ind w:left="118" w:right="5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1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85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Yeah,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grew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in,</w:t>
      </w:r>
      <w:r>
        <w:rPr>
          <w:rFonts w:ascii="Courier New" w:eastAsia="Courier New" w:hAnsi="Courier New" w:cs="Courier New"/>
          <w:spacing w:val="6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well</w:t>
      </w:r>
      <w:r>
        <w:rPr>
          <w:rFonts w:ascii="Courier New" w:eastAsia="Courier New" w:hAnsi="Courier New" w:cs="Courier New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area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here,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2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what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call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Chicopee-Holy</w:t>
      </w:r>
      <w:r>
        <w:rPr>
          <w:rFonts w:ascii="Courier New" w:eastAsia="Courier New" w:hAnsi="Courier New" w:cs="Courier New"/>
          <w:spacing w:val="3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Oak-Springfield</w:t>
      </w:r>
      <w:r>
        <w:rPr>
          <w:rFonts w:ascii="Courier New" w:eastAsia="Courier New" w:hAnsi="Courier New" w:cs="Courier New"/>
          <w:spacing w:val="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area.</w:t>
      </w:r>
      <w:r>
        <w:rPr>
          <w:rFonts w:ascii="Courier New" w:eastAsia="Courier New" w:hAnsi="Courier New" w:cs="Courier New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4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 xml:space="preserve">educated </w:t>
      </w:r>
      <w:r>
        <w:rPr>
          <w:rFonts w:ascii="Courier New" w:eastAsia="Courier New" w:hAnsi="Courier New" w:cs="Courier New"/>
          <w:spacing w:val="62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all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in </w:t>
      </w:r>
      <w:r>
        <w:rPr>
          <w:rFonts w:ascii="Courier New" w:eastAsia="Courier New" w:hAnsi="Courier New" w:cs="Courier New"/>
          <w:w w:val="90"/>
          <w:sz w:val="26"/>
          <w:szCs w:val="26"/>
        </w:rPr>
        <w:t>Chicobee</w:t>
      </w:r>
      <w:r>
        <w:rPr>
          <w:rFonts w:ascii="Courier New" w:eastAsia="Courier New" w:hAnsi="Courier New" w:cs="Courier New"/>
          <w:spacing w:val="4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schools,</w:t>
      </w:r>
      <w:r>
        <w:rPr>
          <w:rFonts w:ascii="Courier New" w:eastAsia="Courier New" w:hAnsi="Courier New" w:cs="Courier New"/>
          <w:spacing w:val="3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public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schools,</w:t>
      </w:r>
      <w:r>
        <w:rPr>
          <w:rFonts w:ascii="Courier New" w:eastAsia="Courier New" w:hAnsi="Courier New" w:cs="Courier New"/>
          <w:spacing w:val="7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spent</w:t>
      </w:r>
    </w:p>
    <w:p w:rsidR="00733F8C" w:rsidRDefault="00733F8C">
      <w:pPr>
        <w:spacing w:line="200" w:lineRule="exact"/>
      </w:pPr>
    </w:p>
    <w:p w:rsidR="00733F8C" w:rsidRDefault="00733F8C">
      <w:pPr>
        <w:spacing w:before="12" w:line="260" w:lineRule="exact"/>
        <w:rPr>
          <w:sz w:val="26"/>
          <w:szCs w:val="26"/>
        </w:rPr>
      </w:pPr>
    </w:p>
    <w:p w:rsidR="00733F8C" w:rsidRDefault="006D2E02">
      <w:pPr>
        <w:ind w:left="1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Chicopee?</w:t>
      </w:r>
      <w:r>
        <w:rPr>
          <w:rFonts w:ascii="Courier New" w:eastAsia="Courier New" w:hAnsi="Courier New" w:cs="Courier New"/>
          <w:spacing w:val="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said?</w:t>
      </w:r>
      <w:r>
        <w:rPr>
          <w:rFonts w:ascii="Courier New" w:eastAsia="Courier New" w:hAnsi="Courier New" w:cs="Courier New"/>
          <w:spacing w:val="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Chicopee?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3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118" w:right="538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Chicopee.</w:t>
      </w:r>
      <w:r>
        <w:rPr>
          <w:rFonts w:ascii="Courier New" w:eastAsia="Courier New" w:hAnsi="Courier New" w:cs="Courier New"/>
          <w:spacing w:val="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C-h-i-o-p-e-e.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2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attended</w:t>
      </w:r>
      <w:r>
        <w:rPr>
          <w:rFonts w:ascii="Courier New" w:eastAsia="Courier New" w:hAnsi="Courier New" w:cs="Courier New"/>
          <w:spacing w:val="117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w w:val="92"/>
          <w:sz w:val="26"/>
          <w:szCs w:val="26"/>
        </w:rPr>
        <w:t>community</w:t>
      </w:r>
      <w:r>
        <w:rPr>
          <w:rFonts w:ascii="Courier New" w:eastAsia="Courier New" w:hAnsi="Courier New" w:cs="Courier New"/>
          <w:spacing w:val="1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college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here.</w:t>
      </w:r>
      <w:r>
        <w:rPr>
          <w:rFonts w:ascii="Courier New" w:eastAsia="Courier New" w:hAnsi="Courier New" w:cs="Courier New"/>
          <w:spacing w:val="10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degree</w:t>
      </w:r>
      <w:r>
        <w:rPr>
          <w:rFonts w:ascii="Courier New" w:eastAsia="Courier New" w:hAnsi="Courier New" w:cs="Courier New"/>
          <w:spacing w:val="8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 xml:space="preserve">in </w:t>
      </w:r>
      <w:r>
        <w:rPr>
          <w:rFonts w:ascii="Courier New" w:eastAsia="Courier New" w:hAnsi="Courier New" w:cs="Courier New"/>
          <w:sz w:val="26"/>
          <w:szCs w:val="26"/>
        </w:rPr>
        <w:t>Arts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Science.</w:t>
      </w:r>
    </w:p>
    <w:p w:rsidR="00733F8C" w:rsidRDefault="00733F8C">
      <w:pPr>
        <w:spacing w:before="9" w:line="180" w:lineRule="exact"/>
        <w:rPr>
          <w:sz w:val="18"/>
          <w:szCs w:val="18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4516" w:right="4182"/>
        <w:jc w:val="center"/>
        <w:rPr>
          <w:rFonts w:ascii="Courier New" w:eastAsia="Courier New" w:hAnsi="Courier New" w:cs="Courier New"/>
          <w:sz w:val="24"/>
          <w:szCs w:val="24"/>
        </w:rPr>
        <w:sectPr w:rsidR="00733F8C">
          <w:footerReference w:type="default" r:id="rId10"/>
          <w:pgSz w:w="12240" w:h="15840"/>
          <w:pgMar w:top="1340" w:right="1500" w:bottom="280" w:left="1120" w:header="0" w:footer="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 xml:space="preserve">- 25 </w:t>
      </w:r>
      <w:r>
        <w:rPr>
          <w:rFonts w:ascii="Courier New" w:eastAsia="Courier New" w:hAnsi="Courier New" w:cs="Courier New"/>
          <w:w w:val="88"/>
          <w:sz w:val="24"/>
          <w:szCs w:val="24"/>
        </w:rPr>
        <w:t>-</w:t>
      </w:r>
    </w:p>
    <w:p w:rsidR="00733F8C" w:rsidRDefault="006D2E02">
      <w:pPr>
        <w:spacing w:before="76"/>
        <w:ind w:left="15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I'm sorry.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go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school?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tabs>
          <w:tab w:val="left" w:pos="1740"/>
        </w:tabs>
        <w:spacing w:line="422" w:lineRule="auto"/>
        <w:ind w:left="146" w:right="265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Holy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Oak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Community College.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my parents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 divorced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four other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brothers.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 mean to belittle.</w:t>
      </w:r>
      <w:r>
        <w:rPr>
          <w:rFonts w:ascii="Courier New" w:eastAsia="Courier New" w:hAnsi="Courier New" w:cs="Courier New"/>
          <w:sz w:val="24"/>
          <w:szCs w:val="24"/>
        </w:rPr>
        <w:tab/>
        <w:t>Having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four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brothers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[chuckle]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being number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4.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tabs>
          <w:tab w:val="left" w:pos="1460"/>
        </w:tabs>
        <w:spacing w:line="419" w:lineRule="auto"/>
        <w:ind w:left="160" w:right="351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</w:t>
      </w:r>
      <w:r>
        <w:rPr>
          <w:rFonts w:ascii="Courier New" w:eastAsia="Courier New" w:hAnsi="Courier New" w:cs="Courier New"/>
          <w:sz w:val="24"/>
          <w:szCs w:val="24"/>
        </w:rPr>
        <w:tab/>
        <w:t>You grew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seeing lots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fights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getting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involved in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things.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23" w:lineRule="auto"/>
        <w:ind w:left="138" w:right="51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Yeah.               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lot of jokes.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pranks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too.  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parents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both dead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now.</w:t>
      </w:r>
      <w:r>
        <w:rPr>
          <w:rFonts w:ascii="Courier New" w:eastAsia="Courier New" w:hAnsi="Courier New" w:cs="Courier New"/>
          <w:spacing w:val="1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January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'86.</w:t>
      </w:r>
      <w:r>
        <w:rPr>
          <w:rFonts w:ascii="Courier New" w:eastAsia="Courier New" w:hAnsi="Courier New" w:cs="Courier New"/>
          <w:spacing w:val="10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mother died January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'87.</w:t>
      </w:r>
      <w:r>
        <w:rPr>
          <w:rFonts w:ascii="Courier New" w:eastAsia="Courier New" w:hAnsi="Courier New" w:cs="Courier New"/>
          <w:spacing w:val="1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died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almost a year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apart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 each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other.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60" w:lineRule="exact"/>
        <w:rPr>
          <w:sz w:val="26"/>
          <w:szCs w:val="26"/>
        </w:rPr>
      </w:pPr>
    </w:p>
    <w:p w:rsidR="00733F8C" w:rsidRDefault="006D2E02">
      <w:pPr>
        <w:spacing w:line="425" w:lineRule="auto"/>
        <w:ind w:left="138" w:right="23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 your mom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still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alive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 happened but your dad had died.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ind w:left="12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425" w:lineRule="auto"/>
        <w:ind w:left="124" w:right="9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see.  So you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fourth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child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family of all boys. 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I'm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thinking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your poor mother.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two boys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 hardly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keep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with mine.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 don't know what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</w:p>
    <w:p w:rsidR="00733F8C" w:rsidRDefault="006D2E02">
      <w:pPr>
        <w:spacing w:before="7"/>
        <w:ind w:left="12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.••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spacing w:line="432" w:lineRule="auto"/>
        <w:ind w:left="117" w:right="78" w:hanging="7"/>
        <w:rPr>
          <w:rFonts w:ascii="Courier New" w:eastAsia="Courier New" w:hAnsi="Courier New" w:cs="Courier New"/>
          <w:sz w:val="24"/>
          <w:szCs w:val="24"/>
        </w:rPr>
        <w:sectPr w:rsidR="00733F8C">
          <w:footerReference w:type="default" r:id="rId11"/>
          <w:pgSz w:w="12240" w:h="15840"/>
          <w:pgMar w:top="1380" w:right="1480" w:bottom="280" w:left="1100" w:header="0" w:footer="610" w:gutter="0"/>
          <w:pgNumType w:start="26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There's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five 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us.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myself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there's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four brothers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 there's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five 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us.</w:t>
      </w:r>
    </w:p>
    <w:p w:rsidR="00733F8C" w:rsidRDefault="006D2E02">
      <w:pPr>
        <w:spacing w:before="82" w:line="387" w:lineRule="auto"/>
        <w:ind w:left="162" w:right="17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 xml:space="preserve">five. </w:t>
      </w:r>
      <w:r>
        <w:rPr>
          <w:rFonts w:ascii="Courier New" w:eastAsia="Courier New" w:hAnsi="Courier New" w:cs="Courier New"/>
          <w:spacing w:val="7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10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 xml:space="preserve">lot. </w:t>
      </w:r>
      <w:r>
        <w:rPr>
          <w:rFonts w:ascii="Courier New" w:eastAsia="Courier New" w:hAnsi="Courier New" w:cs="Courier New"/>
          <w:spacing w:val="6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9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4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boys.</w:t>
      </w:r>
      <w:r>
        <w:rPr>
          <w:rFonts w:ascii="Courier New" w:eastAsia="Courier New" w:hAnsi="Courier New" w:cs="Courier New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can you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tell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whether</w:t>
      </w:r>
      <w:r>
        <w:rPr>
          <w:rFonts w:ascii="Courier New" w:eastAsia="Courier New" w:hAnsi="Courier New" w:cs="Courier New"/>
          <w:spacing w:val="4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anybody</w:t>
      </w:r>
      <w:r>
        <w:rPr>
          <w:rFonts w:ascii="Courier New" w:eastAsia="Courier New" w:hAnsi="Courier New" w:cs="Courier New"/>
          <w:spacing w:val="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were </w:t>
      </w:r>
      <w:r>
        <w:rPr>
          <w:rFonts w:ascii="Courier New" w:eastAsia="Courier New" w:hAnsi="Courier New" w:cs="Courier New"/>
          <w:w w:val="91"/>
          <w:sz w:val="26"/>
          <w:szCs w:val="26"/>
        </w:rPr>
        <w:t>growing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real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important</w:t>
      </w:r>
      <w:r>
        <w:rPr>
          <w:rFonts w:ascii="Courier New" w:eastAsia="Courier New" w:hAnsi="Courier New" w:cs="Courier New"/>
          <w:spacing w:val="8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development.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ind w:left="14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Yes,</w:t>
      </w:r>
      <w:r>
        <w:rPr>
          <w:rFonts w:ascii="Courier New" w:eastAsia="Courier New" w:hAnsi="Courier New" w:cs="Courier New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father.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Definitely</w:t>
      </w:r>
      <w:r>
        <w:rPr>
          <w:rFonts w:ascii="Courier New" w:eastAsia="Courier New" w:hAnsi="Courier New" w:cs="Courier New"/>
          <w:spacing w:val="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father.</w:t>
      </w:r>
    </w:p>
    <w:p w:rsidR="00733F8C" w:rsidRDefault="006D2E02">
      <w:pPr>
        <w:spacing w:before="15" w:line="940" w:lineRule="atLeast"/>
        <w:ind w:left="140" w:right="208" w:firstLine="2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father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1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influence</w:t>
      </w:r>
      <w:r>
        <w:rPr>
          <w:rFonts w:ascii="Courier New" w:eastAsia="Courier New" w:hAnsi="Courier New" w:cs="Courier New"/>
          <w:spacing w:val="5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 xml:space="preserve">you? </w:t>
      </w: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always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showed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us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right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way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spacing w:line="390" w:lineRule="auto"/>
        <w:ind w:left="147" w:right="20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1"/>
          <w:sz w:val="26"/>
          <w:szCs w:val="26"/>
        </w:rPr>
        <w:t>things</w:t>
      </w:r>
      <w:r>
        <w:rPr>
          <w:rFonts w:ascii="Courier New" w:eastAsia="Courier New" w:hAnsi="Courier New" w:cs="Courier New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wrong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way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things.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were </w:t>
      </w:r>
      <w:r>
        <w:rPr>
          <w:rFonts w:ascii="Courier New" w:eastAsia="Courier New" w:hAnsi="Courier New" w:cs="Courier New"/>
          <w:w w:val="88"/>
          <w:sz w:val="26"/>
          <w:szCs w:val="26"/>
        </w:rPr>
        <w:t>younger,</w:t>
      </w:r>
      <w:r>
        <w:rPr>
          <w:rFonts w:ascii="Courier New" w:eastAsia="Courier New" w:hAnsi="Courier New" w:cs="Courier New"/>
          <w:spacing w:val="6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very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religious</w:t>
      </w:r>
      <w:r>
        <w:rPr>
          <w:rFonts w:ascii="Courier New" w:eastAsia="Courier New" w:hAnsi="Courier New" w:cs="Courier New"/>
          <w:spacing w:val="3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family.</w:t>
      </w:r>
      <w:r>
        <w:rPr>
          <w:rFonts w:ascii="Courier New" w:eastAsia="Courier New" w:hAnsi="Courier New" w:cs="Courier New"/>
          <w:spacing w:val="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all</w:t>
      </w:r>
      <w:r>
        <w:rPr>
          <w:rFonts w:ascii="Courier New" w:eastAsia="Courier New" w:hAnsi="Courier New" w:cs="Courier New"/>
          <w:spacing w:val="1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went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to </w:t>
      </w:r>
      <w:r>
        <w:rPr>
          <w:rFonts w:ascii="Courier New" w:eastAsia="Courier New" w:hAnsi="Courier New" w:cs="Courier New"/>
          <w:w w:val="91"/>
          <w:sz w:val="26"/>
          <w:szCs w:val="26"/>
        </w:rPr>
        <w:t>Catholic</w:t>
      </w:r>
      <w:r>
        <w:rPr>
          <w:rFonts w:ascii="Courier New" w:eastAsia="Courier New" w:hAnsi="Courier New" w:cs="Courier New"/>
          <w:spacing w:val="3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churches</w:t>
      </w:r>
      <w:r>
        <w:rPr>
          <w:rFonts w:ascii="Courier New" w:eastAsia="Courier New" w:hAnsi="Courier New" w:cs="Courier New"/>
          <w:spacing w:val="3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together.</w:t>
      </w:r>
      <w:r>
        <w:rPr>
          <w:rFonts w:ascii="Courier New" w:eastAsia="Courier New" w:hAnsi="Courier New" w:cs="Courier New"/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learned</w:t>
      </w:r>
      <w:r>
        <w:rPr>
          <w:rFonts w:ascii="Courier New" w:eastAsia="Courier New" w:hAnsi="Courier New" w:cs="Courier New"/>
          <w:spacing w:val="8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play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golf</w:t>
      </w:r>
      <w:r>
        <w:rPr>
          <w:rFonts w:ascii="Courier New" w:eastAsia="Courier New" w:hAnsi="Courier New" w:cs="Courier New"/>
          <w:spacing w:val="-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 father.</w:t>
      </w:r>
      <w:r>
        <w:rPr>
          <w:rFonts w:ascii="Courier New" w:eastAsia="Courier New" w:hAnsi="Courier New" w:cs="Courier New"/>
          <w:spacing w:val="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Most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things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learned  I</w:t>
      </w:r>
      <w:r>
        <w:rPr>
          <w:rFonts w:ascii="Courier New" w:eastAsia="Courier New" w:hAnsi="Courier New" w:cs="Courier New"/>
          <w:spacing w:val="3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learned  from</w:t>
      </w:r>
      <w:r>
        <w:rPr>
          <w:rFonts w:ascii="Courier New" w:eastAsia="Courier New" w:hAnsi="Courier New" w:cs="Courier New"/>
          <w:spacing w:val="6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father,</w:t>
      </w:r>
      <w:r>
        <w:rPr>
          <w:rFonts w:ascii="Courier New" w:eastAsia="Courier New" w:hAnsi="Courier New" w:cs="Courier New"/>
          <w:spacing w:val="6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you </w:t>
      </w:r>
      <w:r>
        <w:rPr>
          <w:rFonts w:ascii="Courier New" w:eastAsia="Courier New" w:hAnsi="Courier New" w:cs="Courier New"/>
          <w:w w:val="84"/>
          <w:sz w:val="26"/>
          <w:szCs w:val="26"/>
        </w:rPr>
        <w:t>know,</w:t>
      </w:r>
      <w:r>
        <w:rPr>
          <w:rFonts w:ascii="Courier New" w:eastAsia="Courier New" w:hAnsi="Courier New" w:cs="Courier New"/>
          <w:spacing w:val="7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far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repairing</w:t>
      </w:r>
      <w:r>
        <w:rPr>
          <w:rFonts w:ascii="Courier New" w:eastAsia="Courier New" w:hAnsi="Courier New" w:cs="Courier New"/>
          <w:spacing w:val="6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anything,</w:t>
      </w:r>
      <w:r>
        <w:rPr>
          <w:rFonts w:ascii="Courier New" w:eastAsia="Courier New" w:hAnsi="Courier New" w:cs="Courier New"/>
          <w:spacing w:val="37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working</w:t>
      </w:r>
      <w:r>
        <w:rPr>
          <w:rFonts w:ascii="Courier New" w:eastAsia="Courier New" w:hAnsi="Courier New" w:cs="Courier New"/>
          <w:spacing w:val="4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cars.</w:t>
      </w:r>
      <w:r>
        <w:rPr>
          <w:rFonts w:ascii="Courier New" w:eastAsia="Courier New" w:hAnsi="Courier New" w:cs="Courier New"/>
          <w:spacing w:val="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father 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showed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37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stuff</w:t>
      </w:r>
      <w:r>
        <w:rPr>
          <w:rFonts w:ascii="Courier New" w:eastAsia="Courier New" w:hAnsi="Courier New" w:cs="Courier New"/>
          <w:spacing w:val="3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very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supportive</w:t>
      </w:r>
      <w:r>
        <w:rPr>
          <w:rFonts w:ascii="Courier New" w:eastAsia="Courier New" w:hAnsi="Courier New" w:cs="Courier New"/>
          <w:spacing w:val="2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</w:p>
    <w:p w:rsidR="00733F8C" w:rsidRDefault="006D2E02">
      <w:pPr>
        <w:spacing w:before="3" w:line="391" w:lineRule="auto"/>
        <w:ind w:left="133" w:right="6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kid.</w:t>
      </w:r>
      <w:r>
        <w:rPr>
          <w:rFonts w:ascii="Courier New" w:eastAsia="Courier New" w:hAnsi="Courier New" w:cs="Courier New"/>
          <w:spacing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adult,</w:t>
      </w:r>
      <w:r>
        <w:rPr>
          <w:rFonts w:ascii="Courier New" w:eastAsia="Courier New" w:hAnsi="Courier New" w:cs="Courier New"/>
          <w:spacing w:val="6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very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supportive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me. </w:t>
      </w:r>
      <w:r>
        <w:rPr>
          <w:rFonts w:ascii="Courier New" w:eastAsia="Courier New" w:hAnsi="Courier New" w:cs="Courier New"/>
          <w:spacing w:val="87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always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advice,</w:t>
      </w:r>
      <w:r>
        <w:rPr>
          <w:rFonts w:ascii="Courier New" w:eastAsia="Courier New" w:hAnsi="Courier New" w:cs="Courier New"/>
          <w:spacing w:val="6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good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advice,</w:t>
      </w:r>
      <w:r>
        <w:rPr>
          <w:rFonts w:ascii="Courier New" w:eastAsia="Courier New" w:hAnsi="Courier New" w:cs="Courier New"/>
          <w:spacing w:val="6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far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 xml:space="preserve">I </w:t>
      </w:r>
      <w:r>
        <w:rPr>
          <w:rFonts w:ascii="Courier New" w:eastAsia="Courier New" w:hAnsi="Courier New" w:cs="Courier New"/>
          <w:sz w:val="26"/>
          <w:szCs w:val="26"/>
        </w:rPr>
        <w:t>went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Vietnam,</w:t>
      </w:r>
      <w:r>
        <w:rPr>
          <w:rFonts w:ascii="Courier New" w:eastAsia="Courier New" w:hAnsi="Courier New" w:cs="Courier New"/>
          <w:spacing w:val="6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 xml:space="preserve">•••  </w:t>
      </w:r>
      <w:r>
        <w:rPr>
          <w:rFonts w:ascii="Courier New" w:eastAsia="Courier New" w:hAnsi="Courier New" w:cs="Courier New"/>
          <w:spacing w:val="8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Even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though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of </w:t>
      </w:r>
      <w:r>
        <w:rPr>
          <w:rFonts w:ascii="Courier New" w:eastAsia="Courier New" w:hAnsi="Courier New" w:cs="Courier New"/>
          <w:w w:val="86"/>
          <w:sz w:val="26"/>
          <w:szCs w:val="26"/>
        </w:rPr>
        <w:t>people</w:t>
      </w:r>
      <w:r>
        <w:rPr>
          <w:rFonts w:ascii="Courier New" w:eastAsia="Courier New" w:hAnsi="Courier New" w:cs="Courier New"/>
          <w:spacing w:val="8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against</w:t>
      </w:r>
      <w:r>
        <w:rPr>
          <w:rFonts w:ascii="Courier New" w:eastAsia="Courier New" w:hAnsi="Courier New" w:cs="Courier New"/>
          <w:spacing w:val="107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it,</w:t>
      </w:r>
      <w:r>
        <w:rPr>
          <w:rFonts w:ascii="Courier New" w:eastAsia="Courier New" w:hAnsi="Courier New" w:cs="Courier New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before="18" w:line="260" w:lineRule="exact"/>
        <w:rPr>
          <w:sz w:val="26"/>
          <w:szCs w:val="26"/>
        </w:rPr>
      </w:pPr>
    </w:p>
    <w:p w:rsidR="00733F8C" w:rsidRDefault="006D2E02">
      <w:pPr>
        <w:ind w:left="133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drafted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did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enlist</w:t>
      </w:r>
      <w:r>
        <w:rPr>
          <w:rFonts w:ascii="Courier New" w:eastAsia="Courier New" w:hAnsi="Courier New" w:cs="Courier New"/>
          <w:spacing w:val="8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 xml:space="preserve">in </w:t>
      </w:r>
      <w:r>
        <w:rPr>
          <w:rFonts w:ascii="Courier New" w:eastAsia="Courier New" w:hAnsi="Courier New" w:cs="Courier New"/>
          <w:sz w:val="26"/>
          <w:szCs w:val="26"/>
        </w:rPr>
        <w:t>Vietnam?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118" w:right="216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1400" w:right="1480" w:bottom="280" w:left="1120" w:header="0" w:footer="610" w:gutter="0"/>
          <w:cols w:space="720"/>
        </w:sectPr>
      </w:pPr>
      <w:r>
        <w:rPr>
          <w:rFonts w:ascii="Courier New" w:eastAsia="Courier New" w:hAnsi="Courier New" w:cs="Courier New"/>
          <w:w w:val="81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85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6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60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enlisted.</w:t>
      </w:r>
      <w:r>
        <w:rPr>
          <w:rFonts w:ascii="Courier New" w:eastAsia="Courier New" w:hAnsi="Courier New" w:cs="Courier New"/>
          <w:spacing w:val="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Well,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2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enlisted</w:t>
      </w:r>
      <w:r>
        <w:rPr>
          <w:rFonts w:ascii="Courier New" w:eastAsia="Courier New" w:hAnsi="Courier New" w:cs="Courier New"/>
          <w:spacing w:val="10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into</w:t>
      </w:r>
      <w:r>
        <w:rPr>
          <w:rFonts w:ascii="Courier New" w:eastAsia="Courier New" w:hAnsi="Courier New" w:cs="Courier New"/>
          <w:spacing w:val="5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service. When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high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school,</w:t>
      </w:r>
      <w:r>
        <w:rPr>
          <w:rFonts w:ascii="Courier New" w:eastAsia="Courier New" w:hAnsi="Courier New" w:cs="Courier New"/>
          <w:spacing w:val="10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attended</w:t>
      </w:r>
      <w:r>
        <w:rPr>
          <w:rFonts w:ascii="Courier New" w:eastAsia="Courier New" w:hAnsi="Courier New" w:cs="Courier New"/>
          <w:spacing w:val="102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college</w:t>
      </w:r>
      <w:r>
        <w:rPr>
          <w:rFonts w:ascii="Courier New" w:eastAsia="Courier New" w:hAnsi="Courier New" w:cs="Courier New"/>
          <w:spacing w:val="10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September and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60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.••</w:t>
      </w:r>
      <w:r>
        <w:rPr>
          <w:rFonts w:ascii="Courier New" w:eastAsia="Courier New" w:hAnsi="Courier New" w:cs="Courier New"/>
          <w:spacing w:val="48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8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 xml:space="preserve">attended </w:t>
      </w:r>
      <w:r>
        <w:rPr>
          <w:rFonts w:ascii="Courier New" w:eastAsia="Courier New" w:hAnsi="Courier New" w:cs="Courier New"/>
          <w:spacing w:val="55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36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really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didn't </w:t>
      </w:r>
      <w:r>
        <w:rPr>
          <w:rFonts w:ascii="Courier New" w:eastAsia="Courier New" w:hAnsi="Courier New" w:cs="Courier New"/>
          <w:sz w:val="26"/>
          <w:szCs w:val="26"/>
        </w:rPr>
        <w:t>want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apply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myself</w:t>
      </w:r>
      <w:r>
        <w:rPr>
          <w:rFonts w:ascii="Courier New" w:eastAsia="Courier New" w:hAnsi="Courier New" w:cs="Courier New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it.</w:t>
      </w:r>
    </w:p>
    <w:p w:rsidR="00733F8C" w:rsidRDefault="006D2E02">
      <w:pPr>
        <w:spacing w:before="84" w:line="393" w:lineRule="auto"/>
        <w:ind w:left="144" w:right="9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must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been</w:t>
      </w:r>
      <w:r>
        <w:rPr>
          <w:rFonts w:ascii="Courier New" w:eastAsia="Courier New" w:hAnsi="Courier New" w:cs="Courier New"/>
          <w:spacing w:val="-1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around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7"/>
          <w:sz w:val="26"/>
          <w:szCs w:val="26"/>
        </w:rPr>
        <w:t xml:space="preserve">'72, </w:t>
      </w:r>
      <w:r>
        <w:rPr>
          <w:rFonts w:ascii="Courier New" w:eastAsia="Courier New" w:hAnsi="Courier New" w:cs="Courier New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7"/>
          <w:sz w:val="26"/>
          <w:szCs w:val="26"/>
        </w:rPr>
        <w:t>'73</w:t>
      </w:r>
      <w:r>
        <w:rPr>
          <w:rFonts w:ascii="Courier New" w:eastAsia="Courier New" w:hAnsi="Courier New" w:cs="Courier New"/>
          <w:spacing w:val="5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you </w:t>
      </w:r>
      <w:r>
        <w:rPr>
          <w:rFonts w:ascii="Courier New" w:eastAsia="Courier New" w:hAnsi="Courier New" w:cs="Courier New"/>
          <w:w w:val="91"/>
          <w:sz w:val="26"/>
          <w:szCs w:val="26"/>
        </w:rPr>
        <w:t>graduated</w:t>
      </w:r>
      <w:r>
        <w:rPr>
          <w:rFonts w:ascii="Courier New" w:eastAsia="Courier New" w:hAnsi="Courier New" w:cs="Courier New"/>
          <w:spacing w:val="6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from</w:t>
      </w:r>
      <w:r>
        <w:rPr>
          <w:rFonts w:ascii="Courier New" w:eastAsia="Courier New" w:hAnsi="Courier New" w:cs="Courier New"/>
          <w:spacing w:val="-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high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school?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4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1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85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No,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5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 xml:space="preserve">graduated </w:t>
      </w:r>
      <w:r>
        <w:rPr>
          <w:rFonts w:ascii="Courier New" w:eastAsia="Courier New" w:hAnsi="Courier New" w:cs="Courier New"/>
          <w:spacing w:val="65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67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'68.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3" w:line="260" w:lineRule="exact"/>
        <w:rPr>
          <w:sz w:val="26"/>
          <w:szCs w:val="26"/>
        </w:rPr>
      </w:pPr>
    </w:p>
    <w:p w:rsidR="00733F8C" w:rsidRDefault="006D2E02">
      <w:pPr>
        <w:spacing w:line="398" w:lineRule="auto"/>
        <w:ind w:left="144" w:right="21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Oh,</w:t>
      </w:r>
      <w:r>
        <w:rPr>
          <w:rFonts w:ascii="Courier New" w:eastAsia="Courier New" w:hAnsi="Courier New" w:cs="Courier New"/>
          <w:spacing w:val="120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 xml:space="preserve">'68. </w:t>
      </w:r>
      <w:r>
        <w:rPr>
          <w:rFonts w:ascii="Courier New" w:eastAsia="Courier New" w:hAnsi="Courier New" w:cs="Courier New"/>
          <w:spacing w:val="86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Oh,</w:t>
      </w:r>
      <w:r>
        <w:rPr>
          <w:rFonts w:ascii="Courier New" w:eastAsia="Courier New" w:hAnsi="Courier New" w:cs="Courier New"/>
          <w:spacing w:val="9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right.</w:t>
      </w:r>
      <w:r>
        <w:rPr>
          <w:rFonts w:ascii="Courier New" w:eastAsia="Courier New" w:hAnsi="Courier New" w:cs="Courier New"/>
          <w:spacing w:val="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Vietnam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still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pretty strong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wasn't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it?</w:t>
      </w:r>
    </w:p>
    <w:p w:rsidR="00733F8C" w:rsidRDefault="00733F8C">
      <w:pPr>
        <w:spacing w:line="200" w:lineRule="exact"/>
      </w:pPr>
    </w:p>
    <w:p w:rsidR="00733F8C" w:rsidRDefault="00733F8C">
      <w:pPr>
        <w:spacing w:before="1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144" w:right="928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Right.</w:t>
      </w:r>
      <w:r>
        <w:rPr>
          <w:rFonts w:ascii="Courier New" w:eastAsia="Courier New" w:hAnsi="Courier New" w:cs="Courier New"/>
          <w:spacing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6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58"/>
          <w:w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Vietnam</w:t>
      </w:r>
      <w:r>
        <w:rPr>
          <w:rFonts w:ascii="Courier New" w:eastAsia="Courier New" w:hAnsi="Courier New" w:cs="Courier New"/>
          <w:spacing w:val="8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from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'69</w:t>
      </w:r>
      <w:r>
        <w:rPr>
          <w:rFonts w:ascii="Courier New" w:eastAsia="Courier New" w:hAnsi="Courier New" w:cs="Courier New"/>
          <w:spacing w:val="4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7"/>
          <w:sz w:val="26"/>
          <w:szCs w:val="26"/>
        </w:rPr>
        <w:t xml:space="preserve">'70. </w:t>
      </w:r>
      <w:r>
        <w:rPr>
          <w:rFonts w:ascii="Courier New" w:eastAsia="Courier New" w:hAnsi="Courier New" w:cs="Courier New"/>
          <w:spacing w:val="10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He </w:t>
      </w:r>
      <w:r>
        <w:rPr>
          <w:rFonts w:ascii="Courier New" w:eastAsia="Courier New" w:hAnsi="Courier New" w:cs="Courier New"/>
          <w:w w:val="90"/>
          <w:sz w:val="26"/>
          <w:szCs w:val="26"/>
        </w:rPr>
        <w:t>always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told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0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 xml:space="preserve">wasn't </w:t>
      </w:r>
      <w:r>
        <w:rPr>
          <w:rFonts w:ascii="Courier New" w:eastAsia="Courier New" w:hAnsi="Courier New" w:cs="Courier New"/>
          <w:spacing w:val="24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ready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1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college,</w:t>
      </w:r>
      <w:r>
        <w:rPr>
          <w:rFonts w:ascii="Courier New" w:eastAsia="Courier New" w:hAnsi="Courier New" w:cs="Courier New"/>
          <w:spacing w:val="75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which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</w:p>
    <w:p w:rsidR="00733F8C" w:rsidRDefault="006D2E02">
      <w:pPr>
        <w:spacing w:line="387" w:lineRule="auto"/>
        <w:ind w:left="130" w:right="6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9"/>
          <w:sz w:val="26"/>
          <w:szCs w:val="26"/>
        </w:rPr>
        <w:t>wasn't,</w:t>
      </w:r>
      <w:r>
        <w:rPr>
          <w:rFonts w:ascii="Courier New" w:eastAsia="Courier New" w:hAnsi="Courier New" w:cs="Courier New"/>
          <w:spacing w:val="5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should</w:t>
      </w:r>
      <w:r>
        <w:rPr>
          <w:rFonts w:ascii="Courier New" w:eastAsia="Courier New" w:hAnsi="Courier New" w:cs="Courier New"/>
          <w:spacing w:val="5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consider</w:t>
      </w:r>
      <w:r>
        <w:rPr>
          <w:rFonts w:ascii="Courier New" w:eastAsia="Courier New" w:hAnsi="Courier New" w:cs="Courier New"/>
          <w:spacing w:val="75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into</w:t>
      </w:r>
      <w:r>
        <w:rPr>
          <w:rFonts w:ascii="Courier New" w:eastAsia="Courier New" w:hAnsi="Courier New" w:cs="Courier New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service</w:t>
      </w:r>
      <w:r>
        <w:rPr>
          <w:rFonts w:ascii="Courier New" w:eastAsia="Courier New" w:hAnsi="Courier New" w:cs="Courier New"/>
          <w:spacing w:val="1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even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though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chances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Vietnam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very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high,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said</w:t>
      </w:r>
      <w:r>
        <w:rPr>
          <w:rFonts w:ascii="Courier New" w:eastAsia="Courier New" w:hAnsi="Courier New" w:cs="Courier New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</w:p>
    <w:p w:rsidR="00733F8C" w:rsidRDefault="006D2E02">
      <w:pPr>
        <w:spacing w:line="387" w:lineRule="auto"/>
        <w:ind w:left="130" w:right="214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2"/>
          <w:sz w:val="26"/>
          <w:szCs w:val="26"/>
        </w:rPr>
        <w:t>should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serve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give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leeway</w:t>
      </w:r>
      <w:r>
        <w:rPr>
          <w:rFonts w:ascii="Courier New" w:eastAsia="Courier New" w:hAnsi="Courier New" w:cs="Courier New"/>
          <w:spacing w:val="2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of </w:t>
      </w:r>
      <w:r>
        <w:rPr>
          <w:rFonts w:ascii="Courier New" w:eastAsia="Courier New" w:hAnsi="Courier New" w:cs="Courier New"/>
          <w:w w:val="92"/>
          <w:sz w:val="26"/>
          <w:szCs w:val="26"/>
        </w:rPr>
        <w:t>deciding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get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out. 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 xml:space="preserve">did.  </w:t>
      </w:r>
      <w:r>
        <w:rPr>
          <w:rFonts w:ascii="Courier New" w:eastAsia="Courier New" w:hAnsi="Courier New" w:cs="Courier New"/>
          <w:spacing w:val="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went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 a</w:t>
      </w:r>
      <w:r>
        <w:rPr>
          <w:rFonts w:ascii="Courier New" w:eastAsia="Courier New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division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service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worked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war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defense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for</w:t>
      </w:r>
    </w:p>
    <w:p w:rsidR="00733F8C" w:rsidRDefault="006D2E02">
      <w:pPr>
        <w:spacing w:before="14"/>
        <w:ind w:left="13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15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0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missiles.</w:t>
      </w:r>
      <w:r>
        <w:rPr>
          <w:rFonts w:ascii="Courier New" w:eastAsia="Courier New" w:hAnsi="Courier New" w:cs="Courier New"/>
          <w:spacing w:val="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8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still</w:t>
      </w:r>
      <w:r>
        <w:rPr>
          <w:rFonts w:ascii="Courier New" w:eastAsia="Courier New" w:hAnsi="Courier New" w:cs="Courier New"/>
          <w:spacing w:val="10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sent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Vietnam.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6" w:line="240" w:lineRule="exact"/>
        <w:rPr>
          <w:sz w:val="24"/>
          <w:szCs w:val="24"/>
        </w:rPr>
      </w:pPr>
    </w:p>
    <w:p w:rsidR="00733F8C" w:rsidRDefault="006D2E02">
      <w:pPr>
        <w:tabs>
          <w:tab w:val="left" w:pos="1420"/>
        </w:tabs>
        <w:spacing w:line="398" w:lineRule="auto"/>
        <w:ind w:left="144" w:right="1231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z w:val="26"/>
          <w:szCs w:val="26"/>
        </w:rPr>
        <w:tab/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field?</w:t>
      </w:r>
      <w:r>
        <w:rPr>
          <w:rFonts w:ascii="Courier New" w:eastAsia="Courier New" w:hAnsi="Courier New" w:cs="Courier New"/>
          <w:spacing w:val="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actually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get </w:t>
      </w:r>
      <w:r>
        <w:rPr>
          <w:rFonts w:ascii="Courier New" w:eastAsia="Courier New" w:hAnsi="Courier New" w:cs="Courier New"/>
          <w:w w:val="92"/>
          <w:sz w:val="26"/>
          <w:szCs w:val="26"/>
        </w:rPr>
        <w:t>involved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any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combat?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1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Yes,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First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Cavalry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Air</w:t>
      </w:r>
      <w:r>
        <w:rPr>
          <w:rFonts w:ascii="Courier New" w:eastAsia="Courier New" w:hAnsi="Courier New" w:cs="Courier New"/>
          <w:spacing w:val="-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 xml:space="preserve">•••  </w:t>
      </w:r>
      <w:r>
        <w:rPr>
          <w:rFonts w:ascii="Courier New" w:eastAsia="Courier New" w:hAnsi="Courier New" w:cs="Courier New"/>
          <w:spacing w:val="8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First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ind w:left="11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Air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Cavalry</w:t>
      </w:r>
      <w:r>
        <w:rPr>
          <w:rFonts w:ascii="Courier New" w:eastAsia="Courier New" w:hAnsi="Courier New" w:cs="Courier New"/>
          <w:spacing w:val="3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it's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called.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3" w:line="260" w:lineRule="exact"/>
        <w:rPr>
          <w:sz w:val="26"/>
          <w:szCs w:val="26"/>
        </w:rPr>
      </w:pPr>
    </w:p>
    <w:p w:rsidR="00733F8C" w:rsidRDefault="006D2E02">
      <w:pPr>
        <w:ind w:left="115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1420" w:right="1520" w:bottom="280" w:left="1080" w:header="0" w:footer="610" w:gutter="0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Where</w:t>
      </w:r>
      <w:r>
        <w:rPr>
          <w:rFonts w:ascii="Courier New" w:eastAsia="Courier New" w:hAnsi="Courier New" w:cs="Courier New"/>
          <w:spacing w:val="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stationed?</w:t>
      </w:r>
    </w:p>
    <w:p w:rsidR="00733F8C" w:rsidRDefault="006D2E02">
      <w:pPr>
        <w:spacing w:before="79" w:line="394" w:lineRule="auto"/>
        <w:ind w:left="104" w:right="22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lastRenderedPageBreak/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god,</w:t>
      </w:r>
      <w:r>
        <w:rPr>
          <w:rFonts w:ascii="Courier New" w:eastAsia="Courier New" w:hAnsi="Courier New" w:cs="Courier New"/>
          <w:spacing w:val="4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our</w:t>
      </w:r>
      <w:r>
        <w:rPr>
          <w:rFonts w:ascii="Courier New" w:eastAsia="Courier New" w:hAnsi="Courier New" w:cs="Courier New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main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base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Cameron</w:t>
      </w:r>
      <w:r>
        <w:rPr>
          <w:rFonts w:ascii="Courier New" w:eastAsia="Courier New" w:hAnsi="Courier New" w:cs="Courier New"/>
          <w:spacing w:val="6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 xml:space="preserve">Bay. </w:t>
      </w:r>
      <w:r>
        <w:rPr>
          <w:rFonts w:ascii="Courier New" w:eastAsia="Courier New" w:hAnsi="Courier New" w:cs="Courier New"/>
          <w:spacing w:val="50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That's where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all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helicopters</w:t>
      </w:r>
      <w:r>
        <w:rPr>
          <w:rFonts w:ascii="Courier New" w:eastAsia="Courier New" w:hAnsi="Courier New" w:cs="Courier New"/>
          <w:spacing w:val="3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came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 xml:space="preserve">of. </w:t>
      </w:r>
      <w:r>
        <w:rPr>
          <w:rFonts w:ascii="Courier New" w:eastAsia="Courier New" w:hAnsi="Courier New" w:cs="Courier New"/>
          <w:spacing w:val="9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worked</w:t>
      </w:r>
      <w:r>
        <w:rPr>
          <w:rFonts w:ascii="Courier New" w:eastAsia="Courier New" w:hAnsi="Courier New" w:cs="Courier New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mostly out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Cason</w:t>
      </w:r>
      <w:r>
        <w:rPr>
          <w:rFonts w:ascii="Courier New" w:eastAsia="Courier New" w:hAnsi="Courier New" w:cs="Courier New"/>
          <w:spacing w:val="-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which</w:t>
      </w:r>
      <w:r>
        <w:rPr>
          <w:rFonts w:ascii="Courier New" w:eastAsia="Courier New" w:hAnsi="Courier New" w:cs="Courier New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4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northern</w:t>
      </w:r>
      <w:r>
        <w:rPr>
          <w:rFonts w:ascii="Courier New" w:eastAsia="Courier New" w:hAnsi="Courier New" w:cs="Courier New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part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South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Vietnam.</w:t>
      </w:r>
      <w:r>
        <w:rPr>
          <w:rFonts w:ascii="Courier New" w:eastAsia="Courier New" w:hAnsi="Courier New" w:cs="Courier New"/>
          <w:spacing w:val="6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 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kind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second</w:t>
      </w:r>
      <w:r>
        <w:rPr>
          <w:rFonts w:ascii="Courier New" w:eastAsia="Courier New" w:hAnsi="Courier New" w:cs="Courier New"/>
          <w:spacing w:val="5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base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 xml:space="preserve">us. </w:t>
      </w:r>
      <w:r>
        <w:rPr>
          <w:rFonts w:ascii="Courier New" w:eastAsia="Courier New" w:hAnsi="Courier New" w:cs="Courier New"/>
          <w:spacing w:val="6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Cameron</w:t>
      </w:r>
      <w:r>
        <w:rPr>
          <w:rFonts w:ascii="Courier New" w:eastAsia="Courier New" w:hAnsi="Courier New" w:cs="Courier New"/>
          <w:spacing w:val="78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Bay</w:t>
      </w:r>
      <w:r>
        <w:rPr>
          <w:rFonts w:ascii="Courier New" w:eastAsia="Courier New" w:hAnsi="Courier New" w:cs="Courier New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actually our</w:t>
      </w:r>
      <w:r>
        <w:rPr>
          <w:rFonts w:ascii="Courier New" w:eastAsia="Courier New" w:hAnsi="Courier New" w:cs="Courier New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traditional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base.</w:t>
      </w:r>
      <w:r>
        <w:rPr>
          <w:rFonts w:ascii="Courier New" w:eastAsia="Courier New" w:hAnsi="Courier New" w:cs="Courier New"/>
          <w:spacing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where</w:t>
      </w:r>
      <w:r>
        <w:rPr>
          <w:rFonts w:ascii="Courier New" w:eastAsia="Courier New" w:hAnsi="Courier New" w:cs="Courier New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2"/>
          <w:sz w:val="26"/>
          <w:szCs w:val="26"/>
        </w:rPr>
        <w:t>•••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60" w:lineRule="exact"/>
        <w:rPr>
          <w:sz w:val="26"/>
          <w:szCs w:val="26"/>
        </w:rPr>
      </w:pPr>
    </w:p>
    <w:p w:rsidR="00733F8C" w:rsidRDefault="006D2E02">
      <w:pPr>
        <w:tabs>
          <w:tab w:val="left" w:pos="1400"/>
        </w:tabs>
        <w:spacing w:line="404" w:lineRule="auto"/>
        <w:ind w:left="133" w:right="805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z w:val="26"/>
          <w:szCs w:val="26"/>
        </w:rPr>
        <w:tab/>
        <w:t>And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actual</w:t>
      </w:r>
      <w:r>
        <w:rPr>
          <w:rFonts w:ascii="Courier New" w:eastAsia="Courier New" w:hAnsi="Courier New" w:cs="Courier New"/>
          <w:spacing w:val="1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dates</w:t>
      </w:r>
      <w:r>
        <w:rPr>
          <w:rFonts w:ascii="Courier New" w:eastAsia="Courier New" w:hAnsi="Courier New" w:cs="Courier New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w w:val="91"/>
          <w:sz w:val="26"/>
          <w:szCs w:val="26"/>
        </w:rPr>
        <w:t>service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then?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40" w:lineRule="exact"/>
        <w:rPr>
          <w:sz w:val="24"/>
          <w:szCs w:val="24"/>
        </w:rPr>
      </w:pPr>
    </w:p>
    <w:p w:rsidR="00733F8C" w:rsidRDefault="006D2E02">
      <w:pPr>
        <w:ind w:left="1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Cameron</w:t>
      </w:r>
      <w:r>
        <w:rPr>
          <w:rFonts w:ascii="Courier New" w:eastAsia="Courier New" w:hAnsi="Courier New" w:cs="Courier New"/>
          <w:spacing w:val="6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 xml:space="preserve">Bay. </w:t>
      </w:r>
      <w:r>
        <w:rPr>
          <w:rFonts w:ascii="Courier New" w:eastAsia="Courier New" w:hAnsi="Courier New" w:cs="Courier New"/>
          <w:spacing w:val="5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It's</w:t>
      </w:r>
      <w:r>
        <w:rPr>
          <w:rFonts w:ascii="Courier New" w:eastAsia="Courier New" w:hAnsi="Courier New" w:cs="Courier New"/>
          <w:spacing w:val="3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quite</w:t>
      </w:r>
      <w:r>
        <w:rPr>
          <w:rFonts w:ascii="Courier New" w:eastAsia="Courier New" w:hAnsi="Courier New" w:cs="Courier New"/>
          <w:spacing w:val="50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distance</w:t>
      </w:r>
      <w:r>
        <w:rPr>
          <w:rFonts w:ascii="Courier New" w:eastAsia="Courier New" w:hAnsi="Courier New" w:cs="Courier New"/>
          <w:spacing w:val="103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from</w:t>
      </w:r>
    </w:p>
    <w:p w:rsidR="00733F8C" w:rsidRDefault="00733F8C">
      <w:pPr>
        <w:spacing w:before="2" w:line="200" w:lineRule="exact"/>
      </w:pPr>
    </w:p>
    <w:p w:rsidR="00733F8C" w:rsidRDefault="006D2E02">
      <w:pPr>
        <w:ind w:left="133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Cason.</w:t>
      </w:r>
      <w:r>
        <w:rPr>
          <w:rFonts w:ascii="Courier New" w:eastAsia="Courier New" w:hAnsi="Courier New" w:cs="Courier New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Quite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distance.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" w:line="240" w:lineRule="exact"/>
        <w:rPr>
          <w:sz w:val="24"/>
          <w:szCs w:val="24"/>
        </w:rPr>
      </w:pPr>
    </w:p>
    <w:p w:rsidR="00733F8C" w:rsidRDefault="006D2E02">
      <w:pPr>
        <w:spacing w:line="398" w:lineRule="auto"/>
        <w:ind w:left="118" w:right="80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working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primarily</w:t>
      </w:r>
      <w:r>
        <w:rPr>
          <w:rFonts w:ascii="Courier New" w:eastAsia="Courier New" w:hAnsi="Courier New" w:cs="Courier New"/>
          <w:spacing w:val="20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nuclear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weapons </w:t>
      </w:r>
      <w:r>
        <w:rPr>
          <w:rFonts w:ascii="Courier New" w:eastAsia="Courier New" w:hAnsi="Courier New" w:cs="Courier New"/>
          <w:sz w:val="26"/>
          <w:szCs w:val="26"/>
        </w:rPr>
        <w:t>doing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programming</w:t>
      </w:r>
      <w:r>
        <w:rPr>
          <w:rFonts w:ascii="Courier New" w:eastAsia="Courier New" w:hAnsi="Courier New" w:cs="Courier New"/>
          <w:spacing w:val="5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things</w:t>
      </w:r>
      <w:r>
        <w:rPr>
          <w:rFonts w:ascii="Courier New" w:eastAsia="Courier New" w:hAnsi="Courier New" w:cs="Courier New"/>
          <w:spacing w:val="5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that?</w:t>
      </w:r>
    </w:p>
    <w:p w:rsidR="00733F8C" w:rsidRDefault="00733F8C">
      <w:pPr>
        <w:spacing w:line="200" w:lineRule="exact"/>
      </w:pPr>
    </w:p>
    <w:p w:rsidR="00733F8C" w:rsidRDefault="00733F8C">
      <w:pPr>
        <w:spacing w:before="1" w:line="260" w:lineRule="exact"/>
        <w:rPr>
          <w:sz w:val="26"/>
          <w:szCs w:val="26"/>
        </w:rPr>
      </w:pPr>
    </w:p>
    <w:p w:rsidR="00733F8C" w:rsidRDefault="006D2E02">
      <w:pPr>
        <w:spacing w:line="391" w:lineRule="auto"/>
        <w:ind w:left="118" w:right="8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No,</w:t>
      </w:r>
      <w:r>
        <w:rPr>
          <w:rFonts w:ascii="Courier New" w:eastAsia="Courier New" w:hAnsi="Courier New" w:cs="Courier New"/>
          <w:spacing w:val="10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 xml:space="preserve">Evaluator </w:t>
      </w:r>
      <w:r>
        <w:rPr>
          <w:rFonts w:ascii="Courier New" w:eastAsia="Courier New" w:hAnsi="Courier New" w:cs="Courier New"/>
          <w:spacing w:val="93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 xml:space="preserve">••• </w:t>
      </w:r>
      <w:r>
        <w:rPr>
          <w:rFonts w:ascii="Courier New" w:eastAsia="Courier New" w:hAnsi="Courier New" w:cs="Courier New"/>
          <w:spacing w:val="45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of </w:t>
      </w:r>
      <w:r>
        <w:rPr>
          <w:rFonts w:ascii="Courier New" w:eastAsia="Courier New" w:hAnsi="Courier New" w:cs="Courier New"/>
          <w:w w:val="84"/>
          <w:sz w:val="26"/>
          <w:szCs w:val="26"/>
        </w:rPr>
        <w:t xml:space="preserve">Vietnam, </w:t>
      </w:r>
      <w:r>
        <w:rPr>
          <w:rFonts w:ascii="Courier New" w:eastAsia="Courier New" w:hAnsi="Courier New" w:cs="Courier New"/>
          <w:spacing w:val="1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stationed</w:t>
      </w:r>
      <w:r>
        <w:rPr>
          <w:rFonts w:ascii="Courier New" w:eastAsia="Courier New" w:hAnsi="Courier New" w:cs="Courier New"/>
          <w:spacing w:val="6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1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Miami.</w:t>
      </w:r>
      <w:r>
        <w:rPr>
          <w:rFonts w:ascii="Courier New" w:eastAsia="Courier New" w:hAnsi="Courier New" w:cs="Courier New"/>
          <w:spacing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52nd</w:t>
      </w:r>
      <w:r>
        <w:rPr>
          <w:rFonts w:ascii="Courier New" w:eastAsia="Courier New" w:hAnsi="Courier New" w:cs="Courier New"/>
          <w:spacing w:val="-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Air </w:t>
      </w:r>
      <w:r>
        <w:rPr>
          <w:rFonts w:ascii="Courier New" w:eastAsia="Courier New" w:hAnsi="Courier New" w:cs="Courier New"/>
          <w:w w:val="91"/>
          <w:sz w:val="26"/>
          <w:szCs w:val="26"/>
        </w:rPr>
        <w:t>Defense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Artillery</w:t>
      </w:r>
      <w:r>
        <w:rPr>
          <w:rFonts w:ascii="Courier New" w:eastAsia="Courier New" w:hAnsi="Courier New" w:cs="Courier New"/>
          <w:spacing w:val="3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Evaluator</w:t>
      </w:r>
      <w:r>
        <w:rPr>
          <w:rFonts w:ascii="Courier New" w:eastAsia="Courier New" w:hAnsi="Courier New" w:cs="Courier New"/>
          <w:spacing w:val="3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and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6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58"/>
          <w:w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69"/>
          <w:sz w:val="26"/>
          <w:szCs w:val="26"/>
        </w:rPr>
        <w:t xml:space="preserve">I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travelled</w:t>
      </w:r>
      <w:r>
        <w:rPr>
          <w:rFonts w:ascii="Courier New" w:eastAsia="Courier New" w:hAnsi="Courier New" w:cs="Courier New"/>
          <w:spacing w:val="4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around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different,</w:t>
      </w:r>
      <w:r>
        <w:rPr>
          <w:rFonts w:ascii="Courier New" w:eastAsia="Courier New" w:hAnsi="Courier New" w:cs="Courier New"/>
          <w:spacing w:val="7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assigned</w:t>
      </w:r>
      <w:r>
        <w:rPr>
          <w:rFonts w:ascii="Courier New" w:eastAsia="Courier New" w:hAnsi="Courier New" w:cs="Courier New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</w:p>
    <w:p w:rsidR="00733F8C" w:rsidRDefault="006D2E02">
      <w:pPr>
        <w:spacing w:before="2" w:line="396" w:lineRule="auto"/>
        <w:ind w:left="133" w:right="63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1"/>
          <w:sz w:val="26"/>
          <w:szCs w:val="26"/>
        </w:rPr>
        <w:t>station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down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through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Miami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sometimes</w:t>
      </w:r>
      <w:r>
        <w:rPr>
          <w:rFonts w:ascii="Courier New" w:eastAsia="Courier New" w:hAnsi="Courier New" w:cs="Courier New"/>
          <w:spacing w:val="98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even</w:t>
      </w:r>
      <w:r>
        <w:rPr>
          <w:rFonts w:ascii="Courier New" w:eastAsia="Courier New" w:hAnsi="Courier New" w:cs="Courier New"/>
          <w:spacing w:val="4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went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other states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operation</w:t>
      </w:r>
      <w:r>
        <w:rPr>
          <w:rFonts w:ascii="Courier New" w:eastAsia="Courier New" w:hAnsi="Courier New" w:cs="Courier New"/>
          <w:spacing w:val="20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them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tearing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down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4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nuclear </w:t>
      </w:r>
      <w:r>
        <w:rPr>
          <w:rFonts w:ascii="Courier New" w:eastAsia="Courier New" w:hAnsi="Courier New" w:cs="Courier New"/>
          <w:w w:val="91"/>
          <w:sz w:val="26"/>
          <w:szCs w:val="26"/>
        </w:rPr>
        <w:t>warhead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missile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doing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their</w:t>
      </w:r>
      <w:r>
        <w:rPr>
          <w:rFonts w:ascii="Courier New" w:eastAsia="Courier New" w:hAnsi="Courier New" w:cs="Courier New"/>
          <w:spacing w:val="-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maintenance</w:t>
      </w:r>
      <w:r>
        <w:rPr>
          <w:rFonts w:ascii="Courier New" w:eastAsia="Courier New" w:hAnsi="Courier New" w:cs="Courier New"/>
          <w:spacing w:val="5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and </w:t>
      </w:r>
      <w:r>
        <w:rPr>
          <w:rFonts w:ascii="Courier New" w:eastAsia="Courier New" w:hAnsi="Courier New" w:cs="Courier New"/>
          <w:w w:val="91"/>
          <w:sz w:val="26"/>
          <w:szCs w:val="26"/>
        </w:rPr>
        <w:t>putting</w:t>
      </w:r>
      <w:r>
        <w:rPr>
          <w:rFonts w:ascii="Courier New" w:eastAsia="Courier New" w:hAnsi="Courier New" w:cs="Courier New"/>
          <w:spacing w:val="4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together</w:t>
      </w:r>
      <w:r>
        <w:rPr>
          <w:rFonts w:ascii="Courier New" w:eastAsia="Courier New" w:hAnsi="Courier New" w:cs="Courier New"/>
          <w:spacing w:val="3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again.</w:t>
      </w:r>
    </w:p>
    <w:p w:rsidR="00733F8C" w:rsidRDefault="00733F8C">
      <w:pPr>
        <w:spacing w:line="200" w:lineRule="exact"/>
      </w:pPr>
    </w:p>
    <w:p w:rsidR="00733F8C" w:rsidRDefault="00733F8C">
      <w:pPr>
        <w:spacing w:before="16" w:line="240" w:lineRule="exact"/>
        <w:rPr>
          <w:sz w:val="24"/>
          <w:szCs w:val="24"/>
        </w:rPr>
      </w:pPr>
    </w:p>
    <w:p w:rsidR="00733F8C" w:rsidRDefault="006D2E02">
      <w:pPr>
        <w:spacing w:line="398" w:lineRule="auto"/>
        <w:ind w:left="133" w:right="343" w:firstLine="7"/>
        <w:rPr>
          <w:sz w:val="24"/>
          <w:szCs w:val="24"/>
        </w:rPr>
        <w:sectPr w:rsidR="00733F8C">
          <w:pgSz w:w="12240" w:h="15840"/>
          <w:pgMar w:top="1360" w:right="1480" w:bottom="280" w:left="1120" w:header="0" w:footer="610" w:gutter="0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Vietnam</w:t>
      </w:r>
      <w:r>
        <w:rPr>
          <w:rFonts w:ascii="Courier New" w:eastAsia="Courier New" w:hAnsi="Courier New" w:cs="Courier New"/>
          <w:spacing w:val="7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itself,</w:t>
      </w:r>
      <w:r>
        <w:rPr>
          <w:rFonts w:ascii="Courier New" w:eastAsia="Courier New" w:hAnsi="Courier New" w:cs="Courier New"/>
          <w:spacing w:val="2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weren't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actually</w:t>
      </w:r>
      <w:r>
        <w:rPr>
          <w:rFonts w:ascii="Courier New" w:eastAsia="Courier New" w:hAnsi="Courier New" w:cs="Courier New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sz w:val="26"/>
          <w:szCs w:val="26"/>
        </w:rPr>
        <w:t>bush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rifle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fighting</w:t>
      </w:r>
      <w:r>
        <w:rPr>
          <w:rFonts w:ascii="Courier New" w:eastAsia="Courier New" w:hAnsi="Courier New" w:cs="Courier New"/>
          <w:spacing w:val="4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•••</w:t>
      </w:r>
      <w:r>
        <w:rPr>
          <w:rFonts w:ascii="Courier New" w:eastAsia="Courier New" w:hAnsi="Courier New" w:cs="Courier New"/>
          <w:spacing w:val="-94"/>
          <w:sz w:val="26"/>
          <w:szCs w:val="26"/>
        </w:rPr>
        <w:t xml:space="preserve"> </w:t>
      </w:r>
      <w:r>
        <w:rPr>
          <w:w w:val="123"/>
          <w:sz w:val="24"/>
          <w:szCs w:val="24"/>
        </w:rPr>
        <w:t>?</w:t>
      </w:r>
    </w:p>
    <w:p w:rsidR="00733F8C" w:rsidRDefault="006D2E02">
      <w:pPr>
        <w:tabs>
          <w:tab w:val="left" w:pos="1420"/>
        </w:tabs>
        <w:spacing w:before="81" w:line="792" w:lineRule="auto"/>
        <w:ind w:left="115" w:right="5313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lastRenderedPageBreak/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Yes,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sure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 xml:space="preserve">were. </w:t>
      </w: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w w:val="81"/>
          <w:sz w:val="26"/>
          <w:szCs w:val="26"/>
        </w:rPr>
        <w:t>Oh,</w:t>
      </w:r>
      <w:r>
        <w:rPr>
          <w:rFonts w:ascii="Courier New" w:eastAsia="Courier New" w:hAnsi="Courier New" w:cs="Courier New"/>
          <w:spacing w:val="7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were.</w:t>
      </w:r>
    </w:p>
    <w:p w:rsidR="00733F8C" w:rsidRDefault="006D2E02">
      <w:pPr>
        <w:spacing w:line="260" w:lineRule="exact"/>
        <w:ind w:left="10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position w:val="2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1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more</w:t>
      </w:r>
      <w:r>
        <w:rPr>
          <w:rFonts w:ascii="Courier New" w:eastAsia="Courier New" w:hAnsi="Courier New" w:cs="Courier New"/>
          <w:spacing w:val="-3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position w:val="2"/>
          <w:sz w:val="26"/>
          <w:szCs w:val="26"/>
        </w:rPr>
        <w:t>less</w:t>
      </w:r>
      <w:r>
        <w:rPr>
          <w:rFonts w:ascii="Courier New" w:eastAsia="Courier New" w:hAnsi="Courier New" w:cs="Courier New"/>
          <w:spacing w:val="27"/>
          <w:w w:val="8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reconnaissance.</w:t>
      </w:r>
      <w:r>
        <w:rPr>
          <w:rFonts w:ascii="Courier New" w:eastAsia="Courier New" w:hAnsi="Courier New" w:cs="Courier New"/>
          <w:spacing w:val="-3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position w:val="2"/>
          <w:sz w:val="26"/>
          <w:szCs w:val="26"/>
        </w:rPr>
        <w:t>Yeah,</w:t>
      </w:r>
      <w:r>
        <w:rPr>
          <w:rFonts w:ascii="Courier New" w:eastAsia="Courier New" w:hAnsi="Courier New" w:cs="Courier New"/>
          <w:spacing w:val="63"/>
          <w:w w:val="8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flew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spacing w:line="396" w:lineRule="auto"/>
        <w:ind w:left="115" w:right="220" w:hanging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helicop</w:t>
      </w:r>
      <w:r>
        <w:rPr>
          <w:rFonts w:ascii="Courier New" w:eastAsia="Courier New" w:hAnsi="Courier New" w:cs="Courier New"/>
          <w:spacing w:val="-1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5"/>
          <w:sz w:val="26"/>
          <w:szCs w:val="26"/>
        </w:rPr>
        <w:t xml:space="preserve">••• </w:t>
      </w:r>
      <w:r>
        <w:rPr>
          <w:rFonts w:ascii="Courier New" w:eastAsia="Courier New" w:hAnsi="Courier New" w:cs="Courier New"/>
          <w:spacing w:val="99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1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flew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Cameron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Bay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1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helicopter dropped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us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off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field</w:t>
      </w:r>
      <w:r>
        <w:rPr>
          <w:rFonts w:ascii="Courier New" w:eastAsia="Courier New" w:hAnsi="Courier New" w:cs="Courier New"/>
          <w:spacing w:val="3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then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picked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days later.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40" w:lineRule="exact"/>
        <w:rPr>
          <w:sz w:val="24"/>
          <w:szCs w:val="24"/>
        </w:rPr>
      </w:pPr>
    </w:p>
    <w:p w:rsidR="00733F8C" w:rsidRDefault="006D2E02">
      <w:pPr>
        <w:spacing w:line="792" w:lineRule="auto"/>
        <w:ind w:left="101" w:right="1816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Oh,</w:t>
      </w:r>
      <w:r>
        <w:rPr>
          <w:rFonts w:ascii="Courier New" w:eastAsia="Courier New" w:hAnsi="Courier New" w:cs="Courier New"/>
          <w:spacing w:val="7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boy.</w:t>
      </w:r>
      <w:r>
        <w:rPr>
          <w:rFonts w:ascii="Courier New" w:eastAsia="Courier New" w:hAnsi="Courier New" w:cs="Courier New"/>
          <w:spacing w:val="9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see</w:t>
      </w:r>
      <w:r>
        <w:rPr>
          <w:rFonts w:ascii="Courier New" w:eastAsia="Courier New" w:hAnsi="Courier New" w:cs="Courier New"/>
          <w:spacing w:val="1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1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action</w:t>
      </w:r>
      <w:r>
        <w:rPr>
          <w:rFonts w:ascii="Courier New" w:eastAsia="Courier New" w:hAnsi="Courier New" w:cs="Courier New"/>
          <w:spacing w:val="3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there? </w:t>
      </w: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6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60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saw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share.</w:t>
      </w:r>
    </w:p>
    <w:p w:rsidR="00733F8C" w:rsidRDefault="006D2E02">
      <w:pPr>
        <w:spacing w:line="280" w:lineRule="exact"/>
        <w:ind w:left="11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position w:val="2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4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1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position w:val="2"/>
          <w:sz w:val="26"/>
          <w:szCs w:val="26"/>
        </w:rPr>
        <w:t>injured</w:t>
      </w:r>
      <w:r>
        <w:rPr>
          <w:rFonts w:ascii="Courier New" w:eastAsia="Courier New" w:hAnsi="Courier New" w:cs="Courier New"/>
          <w:spacing w:val="3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all</w:t>
      </w:r>
      <w:r>
        <w:rPr>
          <w:rFonts w:ascii="Courier New" w:eastAsia="Courier New" w:hAnsi="Courier New" w:cs="Courier New"/>
          <w:spacing w:val="-4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Vietnam?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ind w:left="10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No.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6" w:line="240" w:lineRule="exact"/>
        <w:rPr>
          <w:sz w:val="24"/>
          <w:szCs w:val="24"/>
        </w:rPr>
      </w:pPr>
    </w:p>
    <w:p w:rsidR="00733F8C" w:rsidRDefault="006D2E02">
      <w:pPr>
        <w:spacing w:line="387" w:lineRule="auto"/>
        <w:ind w:left="115" w:right="37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 xml:space="preserve">No. </w:t>
      </w:r>
      <w:r>
        <w:rPr>
          <w:rFonts w:ascii="Courier New" w:eastAsia="Courier New" w:hAnsi="Courier New" w:cs="Courier New"/>
          <w:spacing w:val="7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3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lucky</w:t>
      </w:r>
      <w:r>
        <w:rPr>
          <w:rFonts w:ascii="Courier New" w:eastAsia="Courier New" w:hAnsi="Courier New" w:cs="Courier New"/>
          <w:spacing w:val="6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guess.</w:t>
      </w:r>
      <w:r>
        <w:rPr>
          <w:rFonts w:ascii="Courier New" w:eastAsia="Courier New" w:hAnsi="Courier New" w:cs="Courier New"/>
          <w:spacing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Let's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 dad.</w:t>
      </w:r>
      <w:r>
        <w:rPr>
          <w:rFonts w:ascii="Courier New" w:eastAsia="Courier New" w:hAnsi="Courier New" w:cs="Courier New"/>
          <w:spacing w:val="9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Can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tell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little</w:t>
      </w:r>
      <w:r>
        <w:rPr>
          <w:rFonts w:ascii="Courier New" w:eastAsia="Courier New" w:hAnsi="Courier New" w:cs="Courier New"/>
          <w:spacing w:val="5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him?</w:t>
      </w:r>
      <w:r>
        <w:rPr>
          <w:rFonts w:ascii="Courier New" w:eastAsia="Courier New" w:hAnsi="Courier New" w:cs="Courier New"/>
          <w:spacing w:val="9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do?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393" w:lineRule="auto"/>
        <w:ind w:left="108" w:right="61" w:firstLine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1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85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father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the Vice-President</w:t>
      </w:r>
      <w:r>
        <w:rPr>
          <w:rFonts w:ascii="Courier New" w:eastAsia="Courier New" w:hAnsi="Courier New" w:cs="Courier New"/>
          <w:spacing w:val="8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Engineering</w:t>
      </w:r>
      <w:r>
        <w:rPr>
          <w:rFonts w:ascii="Courier New" w:eastAsia="Courier New" w:hAnsi="Courier New" w:cs="Courier New"/>
          <w:spacing w:val="84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 xml:space="preserve">for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local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company</w:t>
      </w:r>
      <w:r>
        <w:rPr>
          <w:rFonts w:ascii="Courier New" w:eastAsia="Courier New" w:hAnsi="Courier New" w:cs="Courier New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here.</w:t>
      </w:r>
      <w:r>
        <w:rPr>
          <w:rFonts w:ascii="Courier New" w:eastAsia="Courier New" w:hAnsi="Courier New" w:cs="Courier New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lived</w:t>
      </w:r>
      <w:r>
        <w:rPr>
          <w:rFonts w:ascii="Courier New" w:eastAsia="Courier New" w:hAnsi="Courier New" w:cs="Courier New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father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after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parents were</w:t>
      </w:r>
      <w:r>
        <w:rPr>
          <w:rFonts w:ascii="Courier New" w:eastAsia="Courier New" w:hAnsi="Courier New" w:cs="Courier New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divorced.</w:t>
      </w:r>
      <w:r>
        <w:rPr>
          <w:rFonts w:ascii="Courier New" w:eastAsia="Courier New" w:hAnsi="Courier New" w:cs="Courier New"/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7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lived</w:t>
      </w:r>
      <w:r>
        <w:rPr>
          <w:rFonts w:ascii="Courier New" w:eastAsia="Courier New" w:hAnsi="Courier New" w:cs="Courier New"/>
          <w:spacing w:val="54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mother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while.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ind w:left="115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1380" w:right="1540" w:bottom="280" w:left="1080" w:header="0" w:footer="610" w:gutter="0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old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parents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divorced?</w:t>
      </w:r>
    </w:p>
    <w:p w:rsidR="00733F8C" w:rsidRDefault="006D2E02">
      <w:pPr>
        <w:spacing w:before="70"/>
        <w:ind w:left="16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5th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grade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probably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whatever</w:t>
      </w:r>
    </w:p>
    <w:p w:rsidR="00733F8C" w:rsidRDefault="00733F8C">
      <w:pPr>
        <w:spacing w:before="6" w:line="220" w:lineRule="exact"/>
        <w:rPr>
          <w:sz w:val="22"/>
          <w:szCs w:val="22"/>
        </w:rPr>
      </w:pPr>
    </w:p>
    <w:p w:rsidR="00733F8C" w:rsidRDefault="006D2E02">
      <w:pPr>
        <w:spacing w:line="929" w:lineRule="auto"/>
        <w:ind w:left="164" w:right="6284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5th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grader</w:t>
      </w:r>
      <w:r>
        <w:rPr>
          <w:rFonts w:ascii="Courier New" w:eastAsia="Courier New" w:hAnsi="Courier New" w:cs="Courier New"/>
          <w:spacing w:val="12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today. 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1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3"/>
          <w:sz w:val="22"/>
          <w:szCs w:val="22"/>
        </w:rPr>
        <w:t>12</w:t>
      </w:r>
      <w:r>
        <w:rPr>
          <w:rFonts w:ascii="Courier New" w:eastAsia="Courier New" w:hAnsi="Courier New" w:cs="Courier New"/>
          <w:spacing w:val="74"/>
          <w:w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huh?</w:t>
      </w:r>
    </w:p>
    <w:p w:rsidR="00733F8C" w:rsidRDefault="006D2E02">
      <w:pPr>
        <w:ind w:left="15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10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years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old,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1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'59</w:t>
      </w:r>
    </w:p>
    <w:p w:rsidR="00733F8C" w:rsidRDefault="00733F8C">
      <w:pPr>
        <w:spacing w:before="13" w:line="220" w:lineRule="exact"/>
        <w:rPr>
          <w:sz w:val="22"/>
          <w:szCs w:val="22"/>
        </w:rPr>
      </w:pPr>
    </w:p>
    <w:p w:rsidR="00733F8C" w:rsidRDefault="006D2E02">
      <w:pPr>
        <w:spacing w:line="457" w:lineRule="auto"/>
        <w:ind w:left="150" w:right="78" w:firstLine="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'60. </w:t>
      </w:r>
      <w:r>
        <w:rPr>
          <w:rFonts w:ascii="Courier New" w:eastAsia="Courier New" w:hAnsi="Courier New" w:cs="Courier New"/>
          <w:spacing w:val="5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younger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brother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28. 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mother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both 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up. 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orphanage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year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called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Our</w:t>
      </w:r>
    </w:p>
    <w:p w:rsidR="00733F8C" w:rsidRDefault="006D2E02">
      <w:pPr>
        <w:spacing w:before="7" w:line="461" w:lineRule="auto"/>
        <w:ind w:left="121" w:right="210" w:firstLine="2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Lady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Providence</w:t>
      </w:r>
      <w:r>
        <w:rPr>
          <w:rFonts w:ascii="Courier New" w:eastAsia="Courier New" w:hAnsi="Courier New" w:cs="Courier New"/>
          <w:spacing w:val="1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Home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Children. </w:t>
      </w:r>
      <w:r>
        <w:rPr>
          <w:rFonts w:ascii="Courier New" w:eastAsia="Courier New" w:hAnsi="Courier New" w:cs="Courier New"/>
          <w:spacing w:val="1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for,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well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not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adoption.  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gave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us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state. 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became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wards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the State.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orphanage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year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during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time</w:t>
      </w:r>
      <w:r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 family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split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up.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oldest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brother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service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in Vermont.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other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brother,</w:t>
      </w:r>
      <w:r>
        <w:rPr>
          <w:rFonts w:ascii="Courier New" w:eastAsia="Courier New" w:hAnsi="Courier New" w:cs="Courier New"/>
          <w:spacing w:val="1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reason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keep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contact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due</w:t>
      </w:r>
    </w:p>
    <w:p w:rsidR="00733F8C" w:rsidRDefault="006D2E02">
      <w:pPr>
        <w:spacing w:line="240" w:lineRule="exact"/>
        <w:ind w:left="13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7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fact</w:t>
      </w:r>
      <w:r>
        <w:rPr>
          <w:rFonts w:ascii="Courier New" w:eastAsia="Courier New" w:hAnsi="Courier New" w:cs="Courier New"/>
          <w:spacing w:val="4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mother</w:t>
      </w:r>
      <w:r>
        <w:rPr>
          <w:rFonts w:ascii="Courier New" w:eastAsia="Courier New" w:hAnsi="Courier New" w:cs="Courier New"/>
          <w:spacing w:val="11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remarried</w:t>
      </w:r>
      <w:r>
        <w:rPr>
          <w:rFonts w:ascii="Courier New" w:eastAsia="Courier New" w:hAnsi="Courier New" w:cs="Courier New"/>
          <w:spacing w:val="120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her</w:t>
      </w:r>
      <w:r>
        <w:rPr>
          <w:rFonts w:ascii="Courier New" w:eastAsia="Courier New" w:hAnsi="Courier New" w:cs="Courier New"/>
          <w:spacing w:val="4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husband</w:t>
      </w:r>
      <w:r>
        <w:rPr>
          <w:rFonts w:ascii="Courier New" w:eastAsia="Courier New" w:hAnsi="Courier New" w:cs="Courier New"/>
          <w:spacing w:val="110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3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times</w:t>
      </w:r>
      <w:r>
        <w:rPr>
          <w:rFonts w:ascii="Courier New" w:eastAsia="Courier New" w:hAnsi="Courier New" w:cs="Courier New"/>
          <w:spacing w:val="7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did</w:t>
      </w:r>
    </w:p>
    <w:p w:rsidR="00733F8C" w:rsidRDefault="00733F8C">
      <w:pPr>
        <w:spacing w:before="6" w:line="220" w:lineRule="exact"/>
        <w:rPr>
          <w:sz w:val="22"/>
          <w:szCs w:val="22"/>
        </w:rPr>
      </w:pPr>
    </w:p>
    <w:p w:rsidR="00733F8C" w:rsidRDefault="006D2E02">
      <w:pPr>
        <w:spacing w:line="464" w:lineRule="auto"/>
        <w:ind w:left="135" w:right="22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want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us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kids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around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especially</w:t>
      </w:r>
      <w:r>
        <w:rPr>
          <w:rFonts w:ascii="Courier New" w:eastAsia="Courier New" w:hAnsi="Courier New" w:cs="Courier New"/>
          <w:spacing w:val="1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want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father around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was    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mother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able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restraining order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which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made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falsely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keep</w:t>
      </w:r>
      <w:r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father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away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from</w:t>
      </w:r>
      <w:r>
        <w:rPr>
          <w:rFonts w:ascii="Courier New" w:eastAsia="Courier New" w:hAnsi="Courier New" w:cs="Courier New"/>
          <w:spacing w:val="3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us. So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contact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father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1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contact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</w:p>
    <w:p w:rsidR="00733F8C" w:rsidRDefault="006D2E02">
      <w:pPr>
        <w:spacing w:line="464" w:lineRule="auto"/>
        <w:ind w:left="121" w:right="13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brothers,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placed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orphanage,  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only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person who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knew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mother.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brothers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 know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where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were.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contact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spacing w:line="448" w:lineRule="auto"/>
        <w:ind w:left="106" w:right="376" w:firstLine="7"/>
        <w:jc w:val="both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1460" w:right="1560" w:bottom="280" w:left="1060" w:header="0" w:footer="610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Where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second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third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brother?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 older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 the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Army. 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Where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second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third brother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during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>..•</w:t>
      </w:r>
      <w:r>
        <w:rPr>
          <w:rFonts w:ascii="Courier New" w:eastAsia="Courier New" w:hAnsi="Courier New" w:cs="Courier New"/>
          <w:spacing w:val="2"/>
          <w:w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6"/>
          <w:szCs w:val="26"/>
        </w:rPr>
        <w:t>?</w:t>
      </w:r>
    </w:p>
    <w:p w:rsidR="00733F8C" w:rsidRDefault="006D2E02">
      <w:pPr>
        <w:spacing w:before="91" w:line="419" w:lineRule="auto"/>
        <w:ind w:left="162" w:right="7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second brother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-- that's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Jack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--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Westfield,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which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63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50</w:t>
      </w:r>
      <w:r>
        <w:rPr>
          <w:rFonts w:ascii="Courier New" w:eastAsia="Courier New" w:hAnsi="Courier New" w:cs="Courier New"/>
          <w:spacing w:val="49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miles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us, 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 he came over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house, my mother's husband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fights</w:t>
      </w:r>
    </w:p>
    <w:p w:rsidR="00733F8C" w:rsidRDefault="006D2E02">
      <w:pPr>
        <w:spacing w:before="7" w:line="422" w:lineRule="auto"/>
        <w:ind w:left="140" w:right="236" w:firstLine="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with him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 Jack never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came over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house.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brother Richard,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what they call a training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school for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boys. It's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reform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school.</w:t>
      </w:r>
      <w:r>
        <w:rPr>
          <w:rFonts w:ascii="Courier New" w:eastAsia="Courier New" w:hAnsi="Courier New" w:cs="Courier New"/>
          <w:sz w:val="24"/>
          <w:szCs w:val="24"/>
        </w:rPr>
        <w:t xml:space="preserve">  He was put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reform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school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mother's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husband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assaulted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 night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brother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Richard beat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head 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cane 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charged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put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into a reform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school.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only one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left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home was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myself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 my younger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brother.  Jimmy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</w:p>
    <w:p w:rsidR="00733F8C" w:rsidRDefault="006D2E02">
      <w:pPr>
        <w:spacing w:before="3" w:line="419" w:lineRule="auto"/>
        <w:ind w:left="133" w:right="100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little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 a year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old, almost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7"/>
          <w:sz w:val="24"/>
          <w:szCs w:val="24"/>
        </w:rPr>
        <w:t>2</w:t>
      </w:r>
      <w:r>
        <w:rPr>
          <w:rFonts w:ascii="Courier New" w:eastAsia="Courier New" w:hAnsi="Courier New" w:cs="Courier New"/>
          <w:spacing w:val="95"/>
          <w:w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7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81"/>
          <w:w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were both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4"/>
          <w:sz w:val="24"/>
          <w:szCs w:val="24"/>
        </w:rPr>
        <w:t xml:space="preserve">in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orphanage.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13" w:lineRule="auto"/>
        <w:ind w:left="133" w:right="2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long did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actually live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mom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then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after </w:t>
      </w:r>
      <w:r>
        <w:rPr>
          <w:rFonts w:ascii="Courier New" w:eastAsia="Courier New" w:hAnsi="Courier New" w:cs="Courier New"/>
          <w:sz w:val="24"/>
          <w:szCs w:val="24"/>
        </w:rPr>
        <w:t>your parents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separated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divorced?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80" w:lineRule="exact"/>
        <w:rPr>
          <w:sz w:val="28"/>
          <w:szCs w:val="28"/>
        </w:rPr>
      </w:pPr>
    </w:p>
    <w:p w:rsidR="00733F8C" w:rsidRDefault="006D2E02">
      <w:pPr>
        <w:ind w:left="1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two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years.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425" w:lineRule="auto"/>
        <w:ind w:left="118" w:right="1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dad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divorced around when 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 xml:space="preserve">10 </w:t>
      </w:r>
      <w:r>
        <w:rPr>
          <w:rFonts w:ascii="Courier New" w:eastAsia="Courier New" w:hAnsi="Courier New" w:cs="Courier New"/>
          <w:sz w:val="24"/>
          <w:szCs w:val="24"/>
        </w:rPr>
        <w:t>and then when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 xml:space="preserve">12, 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mother put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in an orphanage basically.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year.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 what</w:t>
      </w:r>
    </w:p>
    <w:p w:rsidR="00733F8C" w:rsidRDefault="006D2E02">
      <w:pPr>
        <w:spacing w:line="425" w:lineRule="auto"/>
        <w:ind w:left="118" w:right="4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happened? 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 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it?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have his </w:t>
      </w:r>
      <w:r>
        <w:rPr>
          <w:rFonts w:ascii="Courier New" w:eastAsia="Courier New" w:hAnsi="Courier New" w:cs="Courier New"/>
          <w:sz w:val="24"/>
          <w:szCs w:val="24"/>
        </w:rPr>
        <w:t xml:space="preserve">address?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write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 anything?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422" w:lineRule="auto"/>
        <w:ind w:left="104" w:right="302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80" w:right="1460" w:bottom="280" w:left="1120" w:header="0" w:footer="61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 where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was.  We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 told where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he was.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until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 xml:space="preserve">•••  </w:t>
      </w:r>
      <w:r>
        <w:rPr>
          <w:rFonts w:ascii="Courier New" w:eastAsia="Courier New" w:hAnsi="Courier New" w:cs="Courier New"/>
          <w:sz w:val="24"/>
          <w:szCs w:val="24"/>
        </w:rPr>
        <w:t>by accident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Jack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 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house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something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looking</w:t>
      </w:r>
    </w:p>
    <w:p w:rsidR="00733F8C" w:rsidRDefault="006D2E02">
      <w:pPr>
        <w:spacing w:before="69" w:line="425" w:lineRule="auto"/>
        <w:ind w:left="164" w:right="335" w:firstLine="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for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 tell him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where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we were.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a </w:t>
      </w:r>
      <w:r>
        <w:rPr>
          <w:rFonts w:ascii="Courier New" w:eastAsia="Courier New" w:hAnsi="Courier New" w:cs="Courier New"/>
          <w:sz w:val="24"/>
          <w:szCs w:val="24"/>
        </w:rPr>
        <w:t>neighbor who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saw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brother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Jack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store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said Did 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hear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 brothers,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already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orphanage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six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months,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 when 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found out 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</w:p>
    <w:p w:rsidR="00733F8C" w:rsidRDefault="006D2E02">
      <w:pPr>
        <w:spacing w:line="260" w:lineRule="exact"/>
        <w:ind w:left="16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came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night. </w:t>
      </w:r>
      <w:r>
        <w:rPr>
          <w:rFonts w:ascii="Courier New" w:eastAsia="Courier New" w:hAnsi="Courier New" w:cs="Courier New"/>
          <w:spacing w:val="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82"/>
          <w:w w:val="6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remember</w:t>
      </w:r>
      <w:r>
        <w:rPr>
          <w:rFonts w:ascii="Courier New" w:eastAsia="Courier New" w:hAnsi="Courier New" w:cs="Courier New"/>
          <w:spacing w:val="-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night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he came up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wanted</w:t>
      </w:r>
    </w:p>
    <w:p w:rsidR="00733F8C" w:rsidRDefault="00733F8C">
      <w:pPr>
        <w:spacing w:before="11" w:line="200" w:lineRule="exact"/>
      </w:pPr>
    </w:p>
    <w:p w:rsidR="00733F8C" w:rsidRDefault="006D2E02">
      <w:pPr>
        <w:spacing w:line="421" w:lineRule="auto"/>
        <w:ind w:left="150" w:right="72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sister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charge 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place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wouldn't allow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us,</w:t>
      </w:r>
      <w:r>
        <w:rPr>
          <w:rFonts w:ascii="Courier New" w:eastAsia="Courier New" w:hAnsi="Courier New" w:cs="Courier New"/>
          <w:spacing w:val="97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priest, Father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Jacoby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name was,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granted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knew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circumstances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that's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when </w:t>
      </w:r>
      <w:r>
        <w:rPr>
          <w:rFonts w:ascii="Courier New" w:eastAsia="Courier New" w:hAnsi="Courier New" w:cs="Courier New"/>
          <w:sz w:val="24"/>
          <w:szCs w:val="24"/>
        </w:rPr>
        <w:t xml:space="preserve">we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finally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brother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six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months.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During that</w:t>
      </w:r>
    </w:p>
    <w:p w:rsidR="00733F8C" w:rsidRDefault="006D2E02">
      <w:pPr>
        <w:spacing w:before="4" w:line="421" w:lineRule="auto"/>
        <w:ind w:left="135" w:right="576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time,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44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2"/>
          <w:sz w:val="24"/>
          <w:szCs w:val="24"/>
        </w:rPr>
        <w:t xml:space="preserve">I.  </w:t>
      </w:r>
      <w:r>
        <w:rPr>
          <w:rFonts w:ascii="Courier New" w:eastAsia="Courier New" w:hAnsi="Courier New" w:cs="Courier New"/>
          <w:spacing w:val="29"/>
          <w:w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different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buildings </w:t>
      </w:r>
      <w:r>
        <w:rPr>
          <w:rFonts w:ascii="Courier New" w:eastAsia="Courier New" w:hAnsi="Courier New" w:cs="Courier New"/>
          <w:sz w:val="24"/>
          <w:szCs w:val="24"/>
        </w:rPr>
        <w:t>together.</w:t>
      </w:r>
      <w:r>
        <w:rPr>
          <w:rFonts w:ascii="Courier New" w:eastAsia="Courier New" w:hAnsi="Courier New" w:cs="Courier New"/>
          <w:spacing w:val="1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7"/>
          <w:sz w:val="24"/>
          <w:szCs w:val="24"/>
        </w:rPr>
        <w:t xml:space="preserve">in, </w:t>
      </w:r>
      <w:r>
        <w:rPr>
          <w:rFonts w:ascii="Courier New" w:eastAsia="Courier New" w:hAnsi="Courier New" w:cs="Courier New"/>
          <w:spacing w:val="7"/>
          <w:w w:val="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course,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toddlers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in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teenagers.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Jack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able to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locate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Bob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following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weekend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Bob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came down.</w:t>
      </w:r>
    </w:p>
    <w:p w:rsidR="00733F8C" w:rsidRDefault="00733F8C">
      <w:pPr>
        <w:spacing w:line="200" w:lineRule="exact"/>
      </w:pPr>
    </w:p>
    <w:p w:rsidR="00733F8C" w:rsidRDefault="00733F8C">
      <w:pPr>
        <w:spacing w:before="7" w:line="280" w:lineRule="exact"/>
        <w:rPr>
          <w:sz w:val="28"/>
          <w:szCs w:val="28"/>
        </w:rPr>
      </w:pPr>
    </w:p>
    <w:p w:rsidR="00733F8C" w:rsidRDefault="006D2E02">
      <w:pPr>
        <w:ind w:left="1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Bob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oldest brother.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tabs>
          <w:tab w:val="left" w:pos="700"/>
        </w:tabs>
        <w:spacing w:line="425" w:lineRule="auto"/>
        <w:ind w:left="150" w:right="219" w:hanging="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Oldest brother,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 they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able to find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locate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stuff.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ind w:left="1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  What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then?</w:t>
      </w:r>
    </w:p>
    <w:p w:rsidR="00733F8C" w:rsidRDefault="00733F8C">
      <w:pPr>
        <w:spacing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tabs>
          <w:tab w:val="left" w:pos="680"/>
          <w:tab w:val="left" w:pos="1240"/>
        </w:tabs>
        <w:spacing w:line="425" w:lineRule="auto"/>
        <w:ind w:left="121" w:right="516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ab/>
        <w:t>CROWLEY:  Well,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father </w:t>
      </w:r>
      <w:r>
        <w:rPr>
          <w:rFonts w:ascii="Courier New" w:eastAsia="Courier New" w:hAnsi="Courier New" w:cs="Courier New"/>
          <w:sz w:val="24"/>
          <w:szCs w:val="24"/>
        </w:rPr>
        <w:t>finally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came down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court.</w:t>
      </w:r>
      <w:r>
        <w:rPr>
          <w:rFonts w:ascii="Courier New" w:eastAsia="Courier New" w:hAnsi="Courier New" w:cs="Courier New"/>
          <w:sz w:val="24"/>
          <w:szCs w:val="24"/>
        </w:rPr>
        <w:tab/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tried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get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custody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us 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granted.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spacing w:line="419" w:lineRule="auto"/>
        <w:ind w:left="106" w:right="522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80" w:right="1560" w:bottom="280" w:left="1060" w:header="0" w:footer="61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KRISTI:  Why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-- I'm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sorry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ask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this.  This must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 painful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you.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apologize.</w:t>
      </w:r>
    </w:p>
    <w:p w:rsidR="00733F8C" w:rsidRDefault="006D2E02">
      <w:pPr>
        <w:spacing w:before="80"/>
        <w:ind w:left="13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lastRenderedPageBreak/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alright.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7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153" w:right="75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please</w:t>
      </w:r>
      <w:r>
        <w:rPr>
          <w:rFonts w:ascii="Courier New" w:eastAsia="Courier New" w:hAnsi="Courier New" w:cs="Courier New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tell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6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58"/>
          <w:w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ask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anything</w:t>
      </w:r>
      <w:r>
        <w:rPr>
          <w:rFonts w:ascii="Courier New" w:eastAsia="Courier New" w:hAnsi="Courier New" w:cs="Courier New"/>
          <w:spacing w:val="3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3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too </w:t>
      </w:r>
      <w:r>
        <w:rPr>
          <w:rFonts w:ascii="Courier New" w:eastAsia="Courier New" w:hAnsi="Courier New" w:cs="Courier New"/>
          <w:w w:val="91"/>
          <w:sz w:val="26"/>
          <w:szCs w:val="26"/>
        </w:rPr>
        <w:t>difficult</w:t>
      </w:r>
      <w:r>
        <w:rPr>
          <w:rFonts w:ascii="Courier New" w:eastAsia="Courier New" w:hAnsi="Courier New" w:cs="Courier New"/>
          <w:spacing w:val="3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talk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about.</w:t>
      </w:r>
      <w:r>
        <w:rPr>
          <w:rFonts w:ascii="Courier New" w:eastAsia="Courier New" w:hAnsi="Courier New" w:cs="Courier New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Why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father</w:t>
      </w:r>
      <w:r>
        <w:rPr>
          <w:rFonts w:ascii="Courier New" w:eastAsia="Courier New" w:hAnsi="Courier New" w:cs="Courier New"/>
          <w:spacing w:val="2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granted custody?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don't    </w:t>
      </w:r>
      <w:r>
        <w:rPr>
          <w:rFonts w:ascii="Courier New" w:eastAsia="Courier New" w:hAnsi="Courier New" w:cs="Courier New"/>
          <w:spacing w:val="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you </w:t>
      </w:r>
      <w:r>
        <w:rPr>
          <w:rFonts w:ascii="Courier New" w:eastAsia="Courier New" w:hAnsi="Courier New" w:cs="Courier New"/>
          <w:sz w:val="26"/>
          <w:szCs w:val="26"/>
        </w:rPr>
        <w:t>mother</w:t>
      </w:r>
      <w:r>
        <w:rPr>
          <w:rFonts w:ascii="Courier New" w:eastAsia="Courier New" w:hAnsi="Courier New" w:cs="Courier New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•••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390" w:lineRule="auto"/>
        <w:ind w:left="124" w:right="59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6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6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58"/>
          <w:w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idea</w:t>
      </w:r>
      <w:r>
        <w:rPr>
          <w:rFonts w:ascii="Courier New" w:eastAsia="Courier New" w:hAnsi="Courier New" w:cs="Courier New"/>
          <w:spacing w:val="4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because </w:t>
      </w:r>
      <w:r>
        <w:rPr>
          <w:rFonts w:ascii="Courier New" w:eastAsia="Courier New" w:hAnsi="Courier New" w:cs="Courier New"/>
          <w:spacing w:val="1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only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12</w:t>
      </w:r>
      <w:r>
        <w:rPr>
          <w:rFonts w:ascii="Courier New" w:eastAsia="Courier New" w:hAnsi="Courier New" w:cs="Courier New"/>
          <w:spacing w:val="2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years</w:t>
      </w:r>
      <w:r>
        <w:rPr>
          <w:rFonts w:ascii="Courier New" w:eastAsia="Courier New" w:hAnsi="Courier New" w:cs="Courier New"/>
          <w:spacing w:val="7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old </w:t>
      </w:r>
      <w:r>
        <w:rPr>
          <w:rFonts w:ascii="Courier New" w:eastAsia="Courier New" w:hAnsi="Courier New" w:cs="Courier New"/>
          <w:sz w:val="26"/>
          <w:szCs w:val="26"/>
        </w:rPr>
        <w:t>then.</w:t>
      </w:r>
      <w:r>
        <w:rPr>
          <w:rFonts w:ascii="Courier New" w:eastAsia="Courier New" w:hAnsi="Courier New" w:cs="Courier New"/>
          <w:spacing w:val="10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6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58"/>
          <w:w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</w:t>
      </w:r>
      <w:r>
        <w:rPr>
          <w:rFonts w:ascii="Courier New" w:eastAsia="Courier New" w:hAnsi="Courier New" w:cs="Courier New"/>
          <w:spacing w:val="-1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idea.</w:t>
      </w:r>
      <w:r>
        <w:rPr>
          <w:rFonts w:ascii="Courier New" w:eastAsia="Courier New" w:hAnsi="Courier New" w:cs="Courier New"/>
          <w:spacing w:val="6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were,</w:t>
      </w:r>
      <w:r>
        <w:rPr>
          <w:rFonts w:ascii="Courier New" w:eastAsia="Courier New" w:hAnsi="Courier New" w:cs="Courier New"/>
          <w:spacing w:val="6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2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after</w:t>
      </w:r>
      <w:r>
        <w:rPr>
          <w:rFonts w:ascii="Courier New" w:eastAsia="Courier New" w:hAnsi="Courier New" w:cs="Courier New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year </w:t>
      </w:r>
      <w:r>
        <w:rPr>
          <w:rFonts w:ascii="Courier New" w:eastAsia="Courier New" w:hAnsi="Courier New" w:cs="Courier New"/>
          <w:w w:val="91"/>
          <w:sz w:val="26"/>
          <w:szCs w:val="26"/>
        </w:rPr>
        <w:t>being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there,</w:t>
      </w:r>
      <w:r>
        <w:rPr>
          <w:rFonts w:ascii="Courier New" w:eastAsia="Courier New" w:hAnsi="Courier New" w:cs="Courier New"/>
          <w:spacing w:val="5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able</w:t>
      </w:r>
      <w:r>
        <w:rPr>
          <w:rFonts w:ascii="Courier New" w:eastAsia="Courier New" w:hAnsi="Courier New" w:cs="Courier New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leave</w:t>
      </w:r>
      <w:r>
        <w:rPr>
          <w:rFonts w:ascii="Courier New" w:eastAsia="Courier New" w:hAnsi="Courier New" w:cs="Courier New"/>
          <w:spacing w:val="17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place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into</w:t>
      </w:r>
      <w:r>
        <w:rPr>
          <w:rFonts w:ascii="Courier New" w:eastAsia="Courier New" w:hAnsi="Courier New" w:cs="Courier New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w w:val="91"/>
          <w:sz w:val="26"/>
          <w:szCs w:val="26"/>
        </w:rPr>
        <w:t>custody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mother</w:t>
      </w:r>
      <w:r>
        <w:rPr>
          <w:rFonts w:ascii="Courier New" w:eastAsia="Courier New" w:hAnsi="Courier New" w:cs="Courier New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who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now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separated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divorcing</w:t>
      </w:r>
      <w:r>
        <w:rPr>
          <w:rFonts w:ascii="Courier New" w:eastAsia="Courier New" w:hAnsi="Courier New" w:cs="Courier New"/>
          <w:spacing w:val="20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 stepfather. And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granted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restraining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order</w:t>
      </w:r>
      <w:r>
        <w:rPr>
          <w:rFonts w:ascii="Courier New" w:eastAsia="Courier New" w:hAnsi="Courier New" w:cs="Courier New"/>
          <w:spacing w:val="-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was </w:t>
      </w:r>
      <w:r>
        <w:rPr>
          <w:rFonts w:ascii="Courier New" w:eastAsia="Courier New" w:hAnsi="Courier New" w:cs="Courier New"/>
          <w:w w:val="91"/>
          <w:sz w:val="26"/>
          <w:szCs w:val="26"/>
        </w:rPr>
        <w:t>removed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from</w:t>
      </w:r>
      <w:r>
        <w:rPr>
          <w:rFonts w:ascii="Courier New" w:eastAsia="Courier New" w:hAnsi="Courier New" w:cs="Courier New"/>
          <w:spacing w:val="-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father,</w:t>
      </w:r>
      <w:r>
        <w:rPr>
          <w:rFonts w:ascii="Courier New" w:eastAsia="Courier New" w:hAnsi="Courier New" w:cs="Courier New"/>
          <w:spacing w:val="5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which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4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 xml:space="preserve">understand </w:t>
      </w:r>
      <w:r>
        <w:rPr>
          <w:rFonts w:ascii="Courier New" w:eastAsia="Courier New" w:hAnsi="Courier New" w:cs="Courier New"/>
          <w:spacing w:val="86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2"/>
          <w:sz w:val="26"/>
          <w:szCs w:val="26"/>
        </w:rPr>
        <w:t xml:space="preserve">...  </w:t>
      </w:r>
      <w:r>
        <w:rPr>
          <w:rFonts w:ascii="Courier New" w:eastAsia="Courier New" w:hAnsi="Courier New" w:cs="Courier New"/>
          <w:spacing w:val="17"/>
          <w:w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mother </w:t>
      </w:r>
      <w:r>
        <w:rPr>
          <w:rFonts w:ascii="Courier New" w:eastAsia="Courier New" w:hAnsi="Courier New" w:cs="Courier New"/>
          <w:w w:val="91"/>
          <w:sz w:val="26"/>
          <w:szCs w:val="26"/>
        </w:rPr>
        <w:t>wanted</w:t>
      </w:r>
      <w:r>
        <w:rPr>
          <w:rFonts w:ascii="Courier New" w:eastAsia="Courier New" w:hAnsi="Courier New" w:cs="Courier New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us</w:t>
      </w:r>
      <w:r>
        <w:rPr>
          <w:rFonts w:ascii="Courier New" w:eastAsia="Courier New" w:hAnsi="Courier New" w:cs="Courier New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kids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remove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restraining</w:t>
      </w:r>
      <w:r>
        <w:rPr>
          <w:rFonts w:ascii="Courier New" w:eastAsia="Courier New" w:hAnsi="Courier New" w:cs="Courier New"/>
          <w:spacing w:val="3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order</w:t>
      </w:r>
    </w:p>
    <w:p w:rsidR="00733F8C" w:rsidRDefault="006D2E02">
      <w:pPr>
        <w:spacing w:line="280" w:lineRule="exact"/>
        <w:ind w:left="13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1"/>
          <w:position w:val="2"/>
          <w:sz w:val="26"/>
          <w:szCs w:val="26"/>
        </w:rPr>
        <w:t>from</w:t>
      </w:r>
      <w:r>
        <w:rPr>
          <w:rFonts w:ascii="Courier New" w:eastAsia="Courier New" w:hAnsi="Courier New" w:cs="Courier New"/>
          <w:spacing w:val="-4"/>
          <w:w w:val="9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position w:val="2"/>
          <w:sz w:val="26"/>
          <w:szCs w:val="26"/>
        </w:rPr>
        <w:t xml:space="preserve">father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which</w:t>
      </w:r>
      <w:r>
        <w:rPr>
          <w:rFonts w:ascii="Courier New" w:eastAsia="Courier New" w:hAnsi="Courier New" w:cs="Courier New"/>
          <w:spacing w:val="-4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she</w:t>
      </w:r>
      <w:r>
        <w:rPr>
          <w:rFonts w:ascii="Courier New" w:eastAsia="Courier New" w:hAnsi="Courier New" w:cs="Courier New"/>
          <w:spacing w:val="-4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did.</w:t>
      </w:r>
      <w:r>
        <w:rPr>
          <w:rFonts w:ascii="Courier New" w:eastAsia="Courier New" w:hAnsi="Courier New" w:cs="Courier New"/>
          <w:spacing w:val="6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position w:val="2"/>
          <w:sz w:val="26"/>
          <w:szCs w:val="26"/>
        </w:rPr>
        <w:t>lived</w:t>
      </w:r>
      <w:r>
        <w:rPr>
          <w:rFonts w:ascii="Courier New" w:eastAsia="Courier New" w:hAnsi="Courier New" w:cs="Courier New"/>
          <w:spacing w:val="-2"/>
          <w:w w:val="9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4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position w:val="2"/>
          <w:sz w:val="26"/>
          <w:szCs w:val="26"/>
        </w:rPr>
        <w:t>mother</w:t>
      </w:r>
      <w:r>
        <w:rPr>
          <w:rFonts w:ascii="Courier New" w:eastAsia="Courier New" w:hAnsi="Courier New" w:cs="Courier New"/>
          <w:spacing w:val="29"/>
          <w:w w:val="9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from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spacing w:line="391" w:lineRule="auto"/>
        <w:ind w:left="110" w:right="61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7th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grade</w:t>
      </w:r>
      <w:r>
        <w:rPr>
          <w:rFonts w:ascii="Courier New" w:eastAsia="Courier New" w:hAnsi="Courier New" w:cs="Courier New"/>
          <w:spacing w:val="1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until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8th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grade.</w:t>
      </w:r>
      <w:r>
        <w:rPr>
          <w:rFonts w:ascii="Courier New" w:eastAsia="Courier New" w:hAnsi="Courier New" w:cs="Courier New"/>
          <w:spacing w:val="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1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lived</w:t>
      </w:r>
      <w:r>
        <w:rPr>
          <w:rFonts w:ascii="Courier New" w:eastAsia="Courier New" w:hAnsi="Courier New" w:cs="Courier New"/>
          <w:spacing w:val="1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mother for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almost</w:t>
      </w:r>
      <w:r>
        <w:rPr>
          <w:rFonts w:ascii="Courier New" w:eastAsia="Courier New" w:hAnsi="Courier New" w:cs="Courier New"/>
          <w:spacing w:val="10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year.</w:t>
      </w:r>
      <w:r>
        <w:rPr>
          <w:rFonts w:ascii="Courier New" w:eastAsia="Courier New" w:hAnsi="Courier New" w:cs="Courier New"/>
          <w:spacing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summertime, </w:t>
      </w:r>
      <w:r>
        <w:rPr>
          <w:rFonts w:ascii="Courier New" w:eastAsia="Courier New" w:hAnsi="Courier New" w:cs="Courier New"/>
          <w:spacing w:val="4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Vermont 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brothers.</w:t>
      </w:r>
      <w:r>
        <w:rPr>
          <w:rFonts w:ascii="Courier New" w:eastAsia="Courier New" w:hAnsi="Courier New" w:cs="Courier New"/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two brothers</w:t>
      </w:r>
      <w:r>
        <w:rPr>
          <w:rFonts w:ascii="Courier New" w:eastAsia="Courier New" w:hAnsi="Courier New" w:cs="Courier New"/>
          <w:spacing w:val="4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there </w:t>
      </w:r>
      <w:r>
        <w:rPr>
          <w:rFonts w:ascii="Courier New" w:eastAsia="Courier New" w:hAnsi="Courier New" w:cs="Courier New"/>
          <w:w w:val="89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summer</w:t>
      </w:r>
      <w:r>
        <w:rPr>
          <w:rFonts w:ascii="Courier New" w:eastAsia="Courier New" w:hAnsi="Courier New" w:cs="Courier New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Richie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reform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school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then.</w:t>
      </w:r>
      <w:r>
        <w:rPr>
          <w:rFonts w:ascii="Courier New" w:eastAsia="Courier New" w:hAnsi="Courier New" w:cs="Courier New"/>
          <w:spacing w:val="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 xml:space="preserve">soon </w:t>
      </w:r>
      <w:r>
        <w:rPr>
          <w:rFonts w:ascii="Courier New" w:eastAsia="Courier New" w:hAnsi="Courier New" w:cs="Courier New"/>
          <w:sz w:val="26"/>
          <w:szCs w:val="26"/>
        </w:rPr>
        <w:t>as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turned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16,</w:t>
      </w:r>
      <w:r>
        <w:rPr>
          <w:rFonts w:ascii="Courier New" w:eastAsia="Courier New" w:hAnsi="Courier New" w:cs="Courier New"/>
          <w:spacing w:val="77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released</w:t>
      </w:r>
      <w:r>
        <w:rPr>
          <w:rFonts w:ascii="Courier New" w:eastAsia="Courier New" w:hAnsi="Courier New" w:cs="Courier New"/>
          <w:spacing w:val="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him.</w:t>
      </w:r>
      <w:r>
        <w:rPr>
          <w:rFonts w:ascii="Courier New" w:eastAsia="Courier New" w:hAnsi="Courier New" w:cs="Courier New"/>
          <w:spacing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went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 three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us,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myself,</w:t>
      </w:r>
      <w:r>
        <w:rPr>
          <w:rFonts w:ascii="Courier New" w:eastAsia="Courier New" w:hAnsi="Courier New" w:cs="Courier New"/>
          <w:spacing w:val="5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Richard</w:t>
      </w:r>
      <w:r>
        <w:rPr>
          <w:rFonts w:ascii="Courier New" w:eastAsia="Courier New" w:hAnsi="Courier New" w:cs="Courier New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and </w:t>
      </w:r>
      <w:r>
        <w:rPr>
          <w:rFonts w:ascii="Courier New" w:eastAsia="Courier New" w:hAnsi="Courier New" w:cs="Courier New"/>
          <w:sz w:val="26"/>
          <w:szCs w:val="26"/>
        </w:rPr>
        <w:t>Jimmy.</w:t>
      </w:r>
      <w:r>
        <w:rPr>
          <w:rFonts w:ascii="Courier New" w:eastAsia="Courier New" w:hAnsi="Courier New" w:cs="Courier New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Jimmy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 to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Vermont</w:t>
      </w:r>
      <w:r>
        <w:rPr>
          <w:rFonts w:ascii="Courier New" w:eastAsia="Courier New" w:hAnsi="Courier New" w:cs="Courier New"/>
          <w:spacing w:val="4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every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summer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two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older</w:t>
      </w:r>
      <w:r>
        <w:rPr>
          <w:rFonts w:ascii="Courier New" w:eastAsia="Courier New" w:hAnsi="Courier New" w:cs="Courier New"/>
          <w:spacing w:val="-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brothers</w:t>
      </w:r>
      <w:r>
        <w:rPr>
          <w:rFonts w:ascii="Courier New" w:eastAsia="Courier New" w:hAnsi="Courier New" w:cs="Courier New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who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were </w:t>
      </w:r>
      <w:r>
        <w:rPr>
          <w:rFonts w:ascii="Courier New" w:eastAsia="Courier New" w:hAnsi="Courier New" w:cs="Courier New"/>
          <w:w w:val="91"/>
          <w:sz w:val="26"/>
          <w:szCs w:val="26"/>
        </w:rPr>
        <w:t>married</w:t>
      </w:r>
      <w:r>
        <w:rPr>
          <w:rFonts w:ascii="Courier New" w:eastAsia="Courier New" w:hAnsi="Courier New" w:cs="Courier New"/>
          <w:spacing w:val="4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time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lived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Vermont.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14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wasn't</w:t>
      </w:r>
      <w:r>
        <w:rPr>
          <w:rFonts w:ascii="Courier New" w:eastAsia="Courier New" w:hAnsi="Courier New" w:cs="Courier New"/>
          <w:spacing w:val="5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 xml:space="preserve">until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day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time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come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home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</w:p>
    <w:p w:rsidR="00733F8C" w:rsidRDefault="006D2E02">
      <w:pPr>
        <w:spacing w:line="280" w:lineRule="exact"/>
        <w:ind w:left="12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position w:val="2"/>
          <w:sz w:val="26"/>
          <w:szCs w:val="26"/>
        </w:rPr>
        <w:t>school</w:t>
      </w:r>
      <w:r>
        <w:rPr>
          <w:rFonts w:ascii="Courier New" w:eastAsia="Courier New" w:hAnsi="Courier New" w:cs="Courier New"/>
          <w:spacing w:val="-4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2"/>
          <w:position w:val="2"/>
          <w:sz w:val="26"/>
          <w:szCs w:val="26"/>
        </w:rPr>
        <w:t xml:space="preserve">•••  </w:t>
      </w:r>
      <w:r>
        <w:rPr>
          <w:rFonts w:ascii="Courier New" w:eastAsia="Courier New" w:hAnsi="Courier New" w:cs="Courier New"/>
          <w:spacing w:val="3"/>
          <w:w w:val="7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position w:val="2"/>
          <w:sz w:val="26"/>
          <w:szCs w:val="26"/>
        </w:rPr>
        <w:t>father</w:t>
      </w:r>
      <w:r>
        <w:rPr>
          <w:rFonts w:ascii="Courier New" w:eastAsia="Courier New" w:hAnsi="Courier New" w:cs="Courier New"/>
          <w:spacing w:val="14"/>
          <w:w w:val="9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used</w:t>
      </w:r>
      <w:r>
        <w:rPr>
          <w:rFonts w:ascii="Courier New" w:eastAsia="Courier New" w:hAnsi="Courier New" w:cs="Courier New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come</w:t>
      </w:r>
      <w:r>
        <w:rPr>
          <w:rFonts w:ascii="Courier New" w:eastAsia="Courier New" w:hAnsi="Courier New" w:cs="Courier New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position w:val="2"/>
          <w:sz w:val="26"/>
          <w:szCs w:val="26"/>
        </w:rPr>
        <w:t>up,</w:t>
      </w:r>
      <w:r>
        <w:rPr>
          <w:rFonts w:ascii="Courier New" w:eastAsia="Courier New" w:hAnsi="Courier New" w:cs="Courier New"/>
          <w:spacing w:val="71"/>
          <w:w w:val="8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pick</w:t>
      </w:r>
      <w:r>
        <w:rPr>
          <w:rFonts w:ascii="Courier New" w:eastAsia="Courier New" w:hAnsi="Courier New" w:cs="Courier New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us</w:t>
      </w:r>
      <w:r>
        <w:rPr>
          <w:rFonts w:ascii="Courier New" w:eastAsia="Courier New" w:hAnsi="Courier New" w:cs="Courier New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position w:val="2"/>
          <w:sz w:val="26"/>
          <w:szCs w:val="26"/>
        </w:rPr>
        <w:t>up,</w:t>
      </w:r>
      <w:r>
        <w:rPr>
          <w:rFonts w:ascii="Courier New" w:eastAsia="Courier New" w:hAnsi="Courier New" w:cs="Courier New"/>
          <w:spacing w:val="73"/>
          <w:w w:val="8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position w:val="2"/>
          <w:sz w:val="26"/>
          <w:szCs w:val="26"/>
        </w:rPr>
        <w:t>drive</w:t>
      </w:r>
      <w:r>
        <w:rPr>
          <w:rFonts w:ascii="Courier New" w:eastAsia="Courier New" w:hAnsi="Courier New" w:cs="Courier New"/>
          <w:spacing w:val="22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us</w:t>
      </w:r>
    </w:p>
    <w:p w:rsidR="00733F8C" w:rsidRDefault="00733F8C">
      <w:pPr>
        <w:spacing w:before="5" w:line="180" w:lineRule="exact"/>
        <w:rPr>
          <w:sz w:val="19"/>
          <w:szCs w:val="19"/>
        </w:rPr>
      </w:pPr>
    </w:p>
    <w:p w:rsidR="00733F8C" w:rsidRDefault="006D2E02">
      <w:pPr>
        <w:spacing w:line="393" w:lineRule="auto"/>
        <w:ind w:left="110" w:right="499" w:firstLine="14"/>
        <w:jc w:val="both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1460" w:right="1520" w:bottom="280" w:left="1100" w:header="0" w:footer="610" w:gutter="0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six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hours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from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here.</w:t>
      </w:r>
      <w:r>
        <w:rPr>
          <w:rFonts w:ascii="Courier New" w:eastAsia="Courier New" w:hAnsi="Courier New" w:cs="Courier New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wasn't</w:t>
      </w:r>
      <w:r>
        <w:rPr>
          <w:rFonts w:ascii="Courier New" w:eastAsia="Courier New" w:hAnsi="Courier New" w:cs="Courier New"/>
          <w:spacing w:val="73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until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then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my </w:t>
      </w:r>
      <w:r>
        <w:rPr>
          <w:rFonts w:ascii="Courier New" w:eastAsia="Courier New" w:hAnsi="Courier New" w:cs="Courier New"/>
          <w:w w:val="90"/>
          <w:sz w:val="26"/>
          <w:szCs w:val="26"/>
        </w:rPr>
        <w:t>father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told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us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now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living</w:t>
      </w:r>
      <w:r>
        <w:rPr>
          <w:rFonts w:ascii="Courier New" w:eastAsia="Courier New" w:hAnsi="Courier New" w:cs="Courier New"/>
          <w:spacing w:val="2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because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 went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court.</w:t>
      </w:r>
      <w:r>
        <w:rPr>
          <w:rFonts w:ascii="Courier New" w:eastAsia="Courier New" w:hAnsi="Courier New" w:cs="Courier New"/>
          <w:spacing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custody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myself</w:t>
      </w:r>
      <w:r>
        <w:rPr>
          <w:rFonts w:ascii="Courier New" w:eastAsia="Courier New" w:hAnsi="Courier New" w:cs="Courier New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Jimmy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Richard</w:t>
      </w:r>
    </w:p>
    <w:p w:rsidR="00733F8C" w:rsidRDefault="006D2E02">
      <w:pPr>
        <w:spacing w:before="68" w:line="419" w:lineRule="auto"/>
        <w:ind w:left="170" w:right="80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 then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on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 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father.  </w:t>
      </w:r>
      <w:r>
        <w:rPr>
          <w:rFonts w:ascii="Courier New" w:eastAsia="Courier New" w:hAnsi="Courier New" w:cs="Courier New"/>
          <w:w w:val="7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5"/>
          <w:w w:val="7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8th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grade </w:t>
      </w:r>
      <w:r>
        <w:rPr>
          <w:rFonts w:ascii="Courier New" w:eastAsia="Courier New" w:hAnsi="Courier New" w:cs="Courier New"/>
          <w:sz w:val="24"/>
          <w:szCs w:val="24"/>
        </w:rPr>
        <w:t>actually.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25" w:lineRule="auto"/>
        <w:ind w:left="155" w:right="23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still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 your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now?</w:t>
      </w:r>
      <w:r>
        <w:rPr>
          <w:rFonts w:ascii="Courier New" w:eastAsia="Courier New" w:hAnsi="Courier New" w:cs="Courier New"/>
          <w:spacing w:val="1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your </w:t>
      </w:r>
      <w:r>
        <w:rPr>
          <w:rFonts w:ascii="Courier New" w:eastAsia="Courier New" w:hAnsi="Courier New" w:cs="Courier New"/>
          <w:sz w:val="24"/>
          <w:szCs w:val="24"/>
        </w:rPr>
        <w:t>father died 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 him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 up until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 he died?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ind w:left="14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5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moved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ind w:left="14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moved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 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college.</w:t>
      </w:r>
    </w:p>
    <w:p w:rsidR="00733F8C" w:rsidRDefault="006D2E02">
      <w:pPr>
        <w:tabs>
          <w:tab w:val="left" w:pos="720"/>
          <w:tab w:val="left" w:pos="1420"/>
        </w:tabs>
        <w:spacing w:before="13" w:line="940" w:lineRule="atLeast"/>
        <w:ind w:left="134" w:right="486" w:hanging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CROWLEY: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Yeah, when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came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down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went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college. KRISTI:</w:t>
      </w:r>
      <w:r>
        <w:rPr>
          <w:rFonts w:ascii="Courier New" w:eastAsia="Courier New" w:hAnsi="Courier New" w:cs="Courier New"/>
          <w:sz w:val="26"/>
          <w:szCs w:val="26"/>
        </w:rPr>
        <w:tab/>
        <w:t>Are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close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mother?</w:t>
      </w:r>
      <w:r>
        <w:rPr>
          <w:rFonts w:ascii="Courier New" w:eastAsia="Courier New" w:hAnsi="Courier New" w:cs="Courier New"/>
          <w:spacing w:val="6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feel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about</w:t>
      </w:r>
    </w:p>
    <w:p w:rsidR="00733F8C" w:rsidRDefault="00733F8C">
      <w:pPr>
        <w:spacing w:before="1" w:line="180" w:lineRule="exact"/>
        <w:rPr>
          <w:sz w:val="18"/>
          <w:szCs w:val="18"/>
        </w:rPr>
      </w:pPr>
    </w:p>
    <w:p w:rsidR="00733F8C" w:rsidRDefault="006D2E02">
      <w:pPr>
        <w:ind w:left="14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all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ind w:left="12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lived</w:t>
      </w:r>
      <w:r>
        <w:rPr>
          <w:rFonts w:ascii="Courier New" w:eastAsia="Courier New" w:hAnsi="Courier New" w:cs="Courier New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•••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mother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took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ill</w:t>
      </w:r>
      <w:r>
        <w:rPr>
          <w:rFonts w:ascii="Courier New" w:eastAsia="Courier New" w:hAnsi="Courier New" w:cs="Courier New"/>
          <w:spacing w:val="1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spacing w:line="391" w:lineRule="auto"/>
        <w:ind w:left="112" w:right="356" w:firstLine="2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2"/>
          <w:szCs w:val="22"/>
        </w:rPr>
        <w:t>1980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took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ill,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she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cancer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she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her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voice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box </w:t>
      </w:r>
      <w:r>
        <w:rPr>
          <w:rFonts w:ascii="Courier New" w:eastAsia="Courier New" w:hAnsi="Courier New" w:cs="Courier New"/>
          <w:w w:val="92"/>
          <w:sz w:val="26"/>
          <w:szCs w:val="26"/>
        </w:rPr>
        <w:t>removed,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4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moved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her.</w:t>
      </w:r>
      <w:r>
        <w:rPr>
          <w:rFonts w:ascii="Courier New" w:eastAsia="Courier New" w:hAnsi="Courier New" w:cs="Courier New"/>
          <w:spacing w:val="98"/>
          <w:sz w:val="26"/>
          <w:szCs w:val="26"/>
        </w:rPr>
        <w:t xml:space="preserve"> </w:t>
      </w:r>
      <w:r>
        <w:rPr>
          <w:rFonts w:ascii="Arial" w:eastAsia="Arial" w:hAnsi="Arial" w:cs="Arial"/>
        </w:rPr>
        <w:t xml:space="preserve">I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lived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five </w:t>
      </w:r>
      <w:r>
        <w:rPr>
          <w:rFonts w:ascii="Courier New" w:eastAsia="Courier New" w:hAnsi="Courier New" w:cs="Courier New"/>
          <w:w w:val="92"/>
          <w:sz w:val="26"/>
          <w:szCs w:val="26"/>
        </w:rPr>
        <w:t>years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her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never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discussed</w:t>
      </w:r>
      <w:r>
        <w:rPr>
          <w:rFonts w:ascii="Courier New" w:eastAsia="Courier New" w:hAnsi="Courier New" w:cs="Courier New"/>
          <w:spacing w:val="1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anything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what </w:t>
      </w:r>
      <w:r>
        <w:rPr>
          <w:rFonts w:ascii="Courier New" w:eastAsia="Courier New" w:hAnsi="Courier New" w:cs="Courier New"/>
          <w:w w:val="92"/>
          <w:sz w:val="26"/>
          <w:szCs w:val="26"/>
        </w:rPr>
        <w:t>happened</w:t>
      </w:r>
      <w:r>
        <w:rPr>
          <w:rFonts w:ascii="Courier New" w:eastAsia="Courier New" w:hAnsi="Courier New" w:cs="Courier New"/>
          <w:spacing w:val="4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past.</w:t>
      </w:r>
      <w:r>
        <w:rPr>
          <w:rFonts w:ascii="Courier New" w:eastAsia="Courier New" w:hAnsi="Courier New" w:cs="Courier New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figured</w:t>
      </w:r>
      <w:r>
        <w:rPr>
          <w:rFonts w:ascii="Courier New" w:eastAsia="Courier New" w:hAnsi="Courier New" w:cs="Courier New"/>
          <w:spacing w:val="6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she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her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reasons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even though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thought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wrong.</w:t>
      </w:r>
      <w:r>
        <w:rPr>
          <w:rFonts w:ascii="Courier New" w:eastAsia="Courier New" w:hAnsi="Courier New" w:cs="Courier New"/>
          <w:spacing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never</w:t>
      </w:r>
      <w:r>
        <w:rPr>
          <w:rFonts w:ascii="Courier New" w:eastAsia="Courier New" w:hAnsi="Courier New" w:cs="Courier New"/>
          <w:spacing w:val="3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discussed</w:t>
      </w:r>
      <w:r>
        <w:rPr>
          <w:rFonts w:ascii="Courier New" w:eastAsia="Courier New" w:hAnsi="Courier New" w:cs="Courier New"/>
          <w:spacing w:val="8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it.</w:t>
      </w:r>
    </w:p>
    <w:p w:rsidR="00733F8C" w:rsidRDefault="006D2E02">
      <w:pPr>
        <w:spacing w:before="1" w:line="393" w:lineRule="auto"/>
        <w:ind w:left="112" w:right="69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something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happened.</w:t>
      </w:r>
      <w:r>
        <w:rPr>
          <w:rFonts w:ascii="Courier New" w:eastAsia="Courier New" w:hAnsi="Courier New" w:cs="Courier New"/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weren't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change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mother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long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discuss</w:t>
      </w:r>
      <w:r>
        <w:rPr>
          <w:rFonts w:ascii="Courier New" w:eastAsia="Courier New" w:hAnsi="Courier New" w:cs="Courier New"/>
          <w:spacing w:val="107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 xml:space="preserve">it. </w:t>
      </w:r>
      <w:r>
        <w:rPr>
          <w:rFonts w:ascii="Courier New" w:eastAsia="Courier New" w:hAnsi="Courier New" w:cs="Courier New"/>
          <w:spacing w:val="3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can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discuss</w:t>
      </w:r>
      <w:r>
        <w:rPr>
          <w:rFonts w:ascii="Courier New" w:eastAsia="Courier New" w:hAnsi="Courier New" w:cs="Courier New"/>
          <w:spacing w:val="8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until</w:t>
      </w:r>
    </w:p>
    <w:p w:rsidR="00733F8C" w:rsidRDefault="006D2E02">
      <w:pPr>
        <w:spacing w:line="393" w:lineRule="auto"/>
        <w:ind w:left="112" w:right="1090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1460" w:right="1560" w:bottom="280" w:left="1040" w:header="0" w:footer="610" w:gutter="0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turn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blue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face</w:t>
      </w:r>
      <w:r>
        <w:rPr>
          <w:rFonts w:ascii="Courier New" w:eastAsia="Courier New" w:hAnsi="Courier New" w:cs="Courier New"/>
          <w:spacing w:val="-1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never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brought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 and</w:t>
      </w:r>
    </w:p>
    <w:p w:rsidR="00733F8C" w:rsidRDefault="006D2E02">
      <w:pPr>
        <w:spacing w:before="72"/>
        <w:ind w:left="14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KRISTI: 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basically,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forgave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>...</w:t>
      </w:r>
      <w:r>
        <w:rPr>
          <w:rFonts w:ascii="Courier New" w:eastAsia="Courier New" w:hAnsi="Courier New" w:cs="Courier New"/>
          <w:spacing w:val="2"/>
          <w:w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>?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64" w:lineRule="auto"/>
        <w:ind w:left="147" w:right="28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figured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suffering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enough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 cancer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developed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respiratory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problems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dealt with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respiratory 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problem.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During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last</w:t>
      </w:r>
      <w:r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year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90"/>
          <w:sz w:val="22"/>
          <w:szCs w:val="22"/>
        </w:rPr>
        <w:t>life,</w:t>
      </w:r>
    </w:p>
    <w:p w:rsidR="00733F8C" w:rsidRDefault="006D2E02">
      <w:pPr>
        <w:spacing w:line="457" w:lineRule="auto"/>
        <w:ind w:left="147" w:right="87" w:firstLine="1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much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contact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disagreed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 her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did. </w:t>
      </w:r>
      <w:r>
        <w:rPr>
          <w:rFonts w:ascii="Courier New" w:eastAsia="Courier New" w:hAnsi="Courier New" w:cs="Courier New"/>
          <w:spacing w:val="5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time,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55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married 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wife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separated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wanted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move</w:t>
      </w:r>
    </w:p>
    <w:p w:rsidR="00733F8C" w:rsidRDefault="006D2E02">
      <w:pPr>
        <w:spacing w:before="7" w:line="461" w:lineRule="auto"/>
        <w:ind w:left="147" w:right="345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around.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getting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job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               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Manager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 department 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going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transferred 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every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six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months 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transferred 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every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six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months.</w:t>
      </w:r>
    </w:p>
    <w:p w:rsidR="00733F8C" w:rsidRDefault="006D2E02">
      <w:pPr>
        <w:spacing w:before="3" w:line="462" w:lineRule="auto"/>
        <w:ind w:left="133" w:right="78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other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reasons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though.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separated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seemed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 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mother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always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stuck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nose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business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many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times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 xml:space="preserve">I </w:t>
      </w:r>
      <w:r>
        <w:rPr>
          <w:rFonts w:ascii="Courier New" w:eastAsia="Courier New" w:hAnsi="Courier New" w:cs="Courier New"/>
          <w:sz w:val="22"/>
          <w:szCs w:val="22"/>
        </w:rPr>
        <w:t>told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keep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nose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business,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always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stuck her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nose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business.  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saw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someplace,  she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first</w:t>
      </w:r>
    </w:p>
    <w:p w:rsidR="00733F8C" w:rsidRDefault="006D2E02">
      <w:pPr>
        <w:spacing w:line="220" w:lineRule="exact"/>
        <w:ind w:left="16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48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call</w:t>
      </w:r>
      <w:r>
        <w:rPr>
          <w:rFonts w:ascii="Courier New" w:eastAsia="Courier New" w:hAnsi="Courier New" w:cs="Courier New"/>
          <w:spacing w:val="6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wife</w:t>
      </w:r>
      <w:r>
        <w:rPr>
          <w:rFonts w:ascii="Courier New" w:eastAsia="Courier New" w:hAnsi="Courier New" w:cs="Courier New"/>
          <w:spacing w:val="7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5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tell</w:t>
      </w:r>
      <w:r>
        <w:rPr>
          <w:rFonts w:ascii="Courier New" w:eastAsia="Courier New" w:hAnsi="Courier New" w:cs="Courier New"/>
          <w:spacing w:val="4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her</w:t>
      </w:r>
      <w:r>
        <w:rPr>
          <w:rFonts w:ascii="Courier New" w:eastAsia="Courier New" w:hAnsi="Courier New" w:cs="Courier New"/>
          <w:spacing w:val="6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last</w:t>
      </w:r>
      <w:r>
        <w:rPr>
          <w:rFonts w:ascii="Courier New" w:eastAsia="Courier New" w:hAnsi="Courier New" w:cs="Courier New"/>
          <w:spacing w:val="4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year</w:t>
      </w:r>
      <w:r>
        <w:rPr>
          <w:rFonts w:ascii="Courier New" w:eastAsia="Courier New" w:hAnsi="Courier New" w:cs="Courier New"/>
          <w:spacing w:val="6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her</w:t>
      </w:r>
    </w:p>
    <w:p w:rsidR="00733F8C" w:rsidRDefault="00733F8C">
      <w:pPr>
        <w:spacing w:before="5" w:line="140" w:lineRule="exact"/>
        <w:rPr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3478"/>
        <w:gridCol w:w="582"/>
        <w:gridCol w:w="2126"/>
        <w:gridCol w:w="1424"/>
      </w:tblGrid>
      <w:tr w:rsidR="00733F8C">
        <w:trPr>
          <w:trHeight w:hRule="exact" w:val="458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54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life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I</w:t>
            </w:r>
            <w:r>
              <w:rPr>
                <w:rFonts w:ascii="Courier New" w:eastAsia="Courier New" w:hAnsi="Courier New" w:cs="Courier New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just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10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said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you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keep</w:t>
            </w:r>
            <w:r>
              <w:rPr>
                <w:rFonts w:ascii="Courier New" w:eastAsia="Courier New" w:hAnsi="Courier New" w:cs="Courier New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your</w:t>
            </w:r>
            <w:r>
              <w:rPr>
                <w:rFonts w:ascii="Courier New" w:eastAsia="Courier New" w:hAnsi="Courier New" w:cs="Courier New"/>
                <w:spacing w:val="7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nose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96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out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9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of</w:t>
            </w:r>
            <w:r>
              <w:rPr>
                <w:rFonts w:ascii="Courier New" w:eastAsia="Courier New" w:hAnsi="Courier New" w:cs="Courier New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my</w:t>
            </w:r>
            <w:r>
              <w:rPr>
                <w:rFonts w:ascii="Courier New" w:eastAsia="Courier New" w:hAnsi="Courier New" w:cs="Courier New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business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124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and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w w:val="75"/>
                <w:sz w:val="22"/>
                <w:szCs w:val="22"/>
              </w:rPr>
              <w:t>I</w:t>
            </w:r>
            <w:r>
              <w:rPr>
                <w:rFonts w:ascii="Courier New" w:eastAsia="Courier New" w:hAnsi="Courier New" w:cs="Courier New"/>
                <w:spacing w:val="76"/>
                <w:w w:val="75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had</w:t>
            </w:r>
          </w:p>
        </w:tc>
      </w:tr>
      <w:tr w:rsidR="00733F8C">
        <w:trPr>
          <w:trHeight w:hRule="exact" w:val="458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7" w:line="100" w:lineRule="exact"/>
              <w:rPr>
                <w:sz w:val="11"/>
                <w:szCs w:val="11"/>
              </w:rPr>
            </w:pPr>
          </w:p>
          <w:p w:rsidR="00733F8C" w:rsidRDefault="006D2E02">
            <w:pPr>
              <w:ind w:left="4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very</w:t>
            </w:r>
            <w:r>
              <w:rPr>
                <w:rFonts w:ascii="Courier New" w:eastAsia="Courier New" w:hAnsi="Courier New" w:cs="Courier New"/>
                <w:spacing w:val="7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little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7" w:line="100" w:lineRule="exact"/>
              <w:rPr>
                <w:sz w:val="11"/>
                <w:szCs w:val="11"/>
              </w:rPr>
            </w:pPr>
          </w:p>
          <w:p w:rsidR="00733F8C" w:rsidRDefault="006D2E02">
            <w:pPr>
              <w:ind w:left="10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contact</w:t>
            </w:r>
            <w:r>
              <w:rPr>
                <w:rFonts w:ascii="Courier New" w:eastAsia="Courier New" w:hAnsi="Courier New" w:cs="Courier New"/>
                <w:spacing w:val="9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with</w:t>
            </w:r>
            <w:r>
              <w:rPr>
                <w:rFonts w:ascii="Courier New" w:eastAsia="Courier New" w:hAnsi="Courier New" w:cs="Courier New"/>
                <w:spacing w:val="7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her.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</w:tr>
    </w:tbl>
    <w:p w:rsidR="00733F8C" w:rsidRDefault="00733F8C">
      <w:pPr>
        <w:spacing w:before="8" w:line="160" w:lineRule="exact"/>
        <w:rPr>
          <w:sz w:val="17"/>
          <w:szCs w:val="17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8" w:line="929" w:lineRule="auto"/>
        <w:ind w:left="147" w:right="460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children? 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No.</w:t>
      </w:r>
    </w:p>
    <w:p w:rsidR="00733F8C" w:rsidRDefault="006D2E02">
      <w:pPr>
        <w:spacing w:line="240" w:lineRule="exact"/>
        <w:ind w:left="14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15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55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you're</w:t>
      </w:r>
      <w:r>
        <w:rPr>
          <w:rFonts w:ascii="Courier New" w:eastAsia="Courier New" w:hAnsi="Courier New" w:cs="Courier New"/>
          <w:spacing w:val="11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3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married</w:t>
      </w:r>
      <w:r>
        <w:rPr>
          <w:rFonts w:ascii="Courier New" w:eastAsia="Courier New" w:hAnsi="Courier New" w:cs="Courier New"/>
          <w:spacing w:val="110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now</w:t>
      </w:r>
      <w:r>
        <w:rPr>
          <w:rFonts w:ascii="Courier New" w:eastAsia="Courier New" w:hAnsi="Courier New" w:cs="Courier New"/>
          <w:spacing w:val="4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said.</w:t>
      </w:r>
    </w:p>
    <w:p w:rsidR="00733F8C" w:rsidRDefault="00733F8C">
      <w:pPr>
        <w:spacing w:before="3" w:line="120" w:lineRule="exact"/>
        <w:rPr>
          <w:sz w:val="12"/>
          <w:szCs w:val="12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147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480" w:right="1500" w:bottom="280" w:left="1120" w:header="0" w:footer="610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No.</w:t>
      </w:r>
    </w:p>
    <w:p w:rsidR="00733F8C" w:rsidRDefault="006D2E02">
      <w:pPr>
        <w:spacing w:before="79" w:line="424" w:lineRule="auto"/>
        <w:ind w:left="130" w:right="53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ask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few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questions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how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view people's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nature.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tell me basically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how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view human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nature?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 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 self-interested?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Other </w:t>
      </w:r>
      <w:r>
        <w:rPr>
          <w:rFonts w:ascii="Courier New" w:eastAsia="Courier New" w:hAnsi="Courier New" w:cs="Courier New"/>
          <w:sz w:val="24"/>
          <w:szCs w:val="24"/>
        </w:rPr>
        <w:t xml:space="preserve">regarding?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take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care of other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people?</w:t>
      </w:r>
      <w:r>
        <w:rPr>
          <w:rFonts w:ascii="Courier New" w:eastAsia="Courier New" w:hAnsi="Courier New" w:cs="Courier New"/>
          <w:spacing w:val="1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How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characterize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man's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nature?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7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it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cruel world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 are people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nice 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each other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 what?</w:t>
      </w:r>
    </w:p>
    <w:p w:rsidR="00733F8C" w:rsidRDefault="00733F8C">
      <w:pPr>
        <w:spacing w:line="200" w:lineRule="exact"/>
      </w:pPr>
    </w:p>
    <w:p w:rsidR="00733F8C" w:rsidRDefault="00733F8C">
      <w:pPr>
        <w:spacing w:before="9" w:line="260" w:lineRule="exact"/>
        <w:rPr>
          <w:sz w:val="26"/>
          <w:szCs w:val="26"/>
        </w:rPr>
      </w:pPr>
    </w:p>
    <w:p w:rsidR="00733F8C" w:rsidRDefault="006D2E02">
      <w:pPr>
        <w:tabs>
          <w:tab w:val="left" w:pos="700"/>
          <w:tab w:val="left" w:pos="1420"/>
        </w:tabs>
        <w:spacing w:line="425" w:lineRule="auto"/>
        <w:ind w:left="130" w:right="536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It all </w:t>
      </w:r>
      <w:r>
        <w:rPr>
          <w:rFonts w:ascii="Courier New" w:eastAsia="Courier New" w:hAnsi="Courier New" w:cs="Courier New"/>
          <w:sz w:val="24"/>
          <w:szCs w:val="24"/>
        </w:rPr>
        <w:t xml:space="preserve">depends.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 are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 less somewhat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self-centered.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watch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themselves.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ind w:left="1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they're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essentially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 good?</w:t>
      </w:r>
    </w:p>
    <w:p w:rsidR="00733F8C" w:rsidRDefault="00733F8C">
      <w:pPr>
        <w:spacing w:before="10" w:line="140" w:lineRule="exact"/>
        <w:rPr>
          <w:sz w:val="15"/>
          <w:szCs w:val="15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313" w:lineRule="auto"/>
        <w:ind w:left="115" w:right="18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 not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really.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1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mean,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50"/>
          <w:sz w:val="40"/>
          <w:szCs w:val="40"/>
        </w:rPr>
        <w:t>a</w:t>
      </w:r>
      <w:r>
        <w:rPr>
          <w:rFonts w:ascii="Courier New" w:eastAsia="Courier New" w:hAnsi="Courier New" w:cs="Courier New"/>
          <w:spacing w:val="48"/>
          <w:w w:val="50"/>
          <w:sz w:val="40"/>
          <w:szCs w:val="40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 people</w:t>
      </w:r>
      <w:r>
        <w:rPr>
          <w:rFonts w:ascii="Courier New" w:eastAsia="Courier New" w:hAnsi="Courier New" w:cs="Courier New"/>
          <w:spacing w:val="-2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 xml:space="preserve">..• </w:t>
      </w:r>
      <w:r>
        <w:rPr>
          <w:rFonts w:ascii="Courier New" w:eastAsia="Courier New" w:hAnsi="Courier New" w:cs="Courier New"/>
          <w:spacing w:val="99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All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friends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will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be,</w:t>
      </w:r>
      <w:r>
        <w:rPr>
          <w:rFonts w:ascii="Courier New" w:eastAsia="Courier New" w:hAnsi="Courier New" w:cs="Courier New"/>
          <w:spacing w:val="71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all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friends</w:t>
      </w:r>
      <w:r>
        <w:rPr>
          <w:rFonts w:ascii="Courier New" w:eastAsia="Courier New" w:hAnsi="Courier New" w:cs="Courier New"/>
          <w:spacing w:val="1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3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have,</w:t>
      </w:r>
    </w:p>
    <w:p w:rsidR="00733F8C" w:rsidRDefault="006D2E02">
      <w:pPr>
        <w:spacing w:before="97" w:line="392" w:lineRule="auto"/>
        <w:ind w:left="101" w:right="57" w:firstLine="2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3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mean,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always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come</w:t>
      </w:r>
      <w:r>
        <w:rPr>
          <w:rFonts w:ascii="Courier New" w:eastAsia="Courier New" w:hAnsi="Courier New" w:cs="Courier New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1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needed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them.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I'm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very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cautious who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make</w:t>
      </w:r>
      <w:r>
        <w:rPr>
          <w:rFonts w:ascii="Courier New" w:eastAsia="Courier New" w:hAnsi="Courier New" w:cs="Courier New"/>
          <w:spacing w:val="-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friends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with.</w:t>
      </w:r>
      <w:r>
        <w:rPr>
          <w:rFonts w:ascii="Courier New" w:eastAsia="Courier New" w:hAnsi="Courier New" w:cs="Courier New"/>
          <w:spacing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4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37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people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 people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6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72"/>
          <w:w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don't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agree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stand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for. 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them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watch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themselves</w:t>
      </w:r>
      <w:r>
        <w:rPr>
          <w:rFonts w:ascii="Courier New" w:eastAsia="Courier New" w:hAnsi="Courier New" w:cs="Courier New"/>
          <w:spacing w:val="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they </w:t>
      </w:r>
      <w:r>
        <w:rPr>
          <w:rFonts w:ascii="Courier New" w:eastAsia="Courier New" w:hAnsi="Courier New" w:cs="Courier New"/>
          <w:w w:val="89"/>
          <w:sz w:val="26"/>
          <w:szCs w:val="26"/>
        </w:rPr>
        <w:t>can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get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ahead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stabbing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back,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1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will,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perfect </w:t>
      </w:r>
      <w:r>
        <w:rPr>
          <w:rFonts w:ascii="Courier New" w:eastAsia="Courier New" w:hAnsi="Courier New" w:cs="Courier New"/>
          <w:w w:val="92"/>
          <w:sz w:val="26"/>
          <w:szCs w:val="26"/>
        </w:rPr>
        <w:t>example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25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Paul</w:t>
      </w:r>
      <w:r>
        <w:rPr>
          <w:rFonts w:ascii="Courier New" w:eastAsia="Courier New" w:hAnsi="Courier New" w:cs="Courier New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Murray</w:t>
      </w:r>
      <w:r>
        <w:rPr>
          <w:rFonts w:ascii="Courier New" w:eastAsia="Courier New" w:hAnsi="Courier New" w:cs="Courier New"/>
          <w:spacing w:val="7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Mt.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Tom.</w:t>
      </w:r>
      <w:r>
        <w:rPr>
          <w:rFonts w:ascii="Courier New" w:eastAsia="Courier New" w:hAnsi="Courier New" w:cs="Courier New"/>
          <w:spacing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stab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own mother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able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stand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next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General Manager.</w:t>
      </w:r>
      <w:r>
        <w:rPr>
          <w:rFonts w:ascii="Courier New" w:eastAsia="Courier New" w:hAnsi="Courier New" w:cs="Courier New"/>
          <w:spacing w:val="6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worshiped</w:t>
      </w:r>
      <w:r>
        <w:rPr>
          <w:rFonts w:ascii="Courier New" w:eastAsia="Courier New" w:hAnsi="Courier New" w:cs="Courier New"/>
          <w:spacing w:val="1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guy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2"/>
          <w:sz w:val="26"/>
          <w:szCs w:val="26"/>
        </w:rPr>
        <w:t xml:space="preserve">... </w:t>
      </w:r>
      <w:r>
        <w:rPr>
          <w:rFonts w:ascii="Courier New" w:eastAsia="Courier New" w:hAnsi="Courier New" w:cs="Courier New"/>
          <w:spacing w:val="100"/>
          <w:w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General </w:t>
      </w:r>
      <w:r>
        <w:rPr>
          <w:rFonts w:ascii="Courier New" w:eastAsia="Courier New" w:hAnsi="Courier New" w:cs="Courier New"/>
          <w:w w:val="92"/>
          <w:sz w:val="26"/>
          <w:szCs w:val="26"/>
        </w:rPr>
        <w:t>Manager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wasn't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around,</w:t>
      </w:r>
      <w:r>
        <w:rPr>
          <w:rFonts w:ascii="Courier New" w:eastAsia="Courier New" w:hAnsi="Courier New" w:cs="Courier New"/>
          <w:spacing w:val="68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Dave</w:t>
      </w:r>
      <w:r>
        <w:rPr>
          <w:rFonts w:ascii="Courier New" w:eastAsia="Courier New" w:hAnsi="Courier New" w:cs="Courier New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Moore,</w:t>
      </w:r>
      <w:r>
        <w:rPr>
          <w:rFonts w:ascii="Courier New" w:eastAsia="Courier New" w:hAnsi="Courier New" w:cs="Courier New"/>
          <w:spacing w:val="6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stab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right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too.</w:t>
      </w:r>
      <w:r>
        <w:rPr>
          <w:rFonts w:ascii="Courier New" w:eastAsia="Courier New" w:hAnsi="Courier New" w:cs="Courier New"/>
          <w:spacing w:val="9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Oh,</w:t>
      </w:r>
      <w:r>
        <w:rPr>
          <w:rFonts w:ascii="Courier New" w:eastAsia="Courier New" w:hAnsi="Courier New" w:cs="Courier New"/>
          <w:spacing w:val="64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well.</w:t>
      </w:r>
    </w:p>
    <w:p w:rsidR="00733F8C" w:rsidRDefault="00733F8C">
      <w:pPr>
        <w:spacing w:line="200" w:lineRule="exact"/>
      </w:pPr>
    </w:p>
    <w:p w:rsidR="00733F8C" w:rsidRDefault="00733F8C">
      <w:pPr>
        <w:spacing w:before="9" w:line="260" w:lineRule="exact"/>
        <w:rPr>
          <w:sz w:val="26"/>
          <w:szCs w:val="26"/>
        </w:rPr>
      </w:pPr>
    </w:p>
    <w:p w:rsidR="00733F8C" w:rsidRDefault="006D2E02">
      <w:pPr>
        <w:spacing w:line="398" w:lineRule="auto"/>
        <w:ind w:left="115" w:right="57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1420" w:right="1540" w:bottom="280" w:left="1080" w:header="0" w:footer="610" w:gutter="0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explain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why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some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people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act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way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some </w:t>
      </w:r>
      <w:r>
        <w:rPr>
          <w:rFonts w:ascii="Courier New" w:eastAsia="Courier New" w:hAnsi="Courier New" w:cs="Courier New"/>
          <w:w w:val="92"/>
          <w:sz w:val="26"/>
          <w:szCs w:val="26"/>
        </w:rPr>
        <w:t>people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don't?</w:t>
      </w:r>
    </w:p>
    <w:p w:rsidR="00733F8C" w:rsidRDefault="006D2E02">
      <w:pPr>
        <w:spacing w:before="68" w:line="200" w:lineRule="exact"/>
        <w:ind w:left="117"/>
        <w:rPr>
          <w:sz w:val="18"/>
          <w:szCs w:val="18"/>
        </w:rPr>
      </w:pPr>
      <w:r>
        <w:rPr>
          <w:position w:val="-1"/>
          <w:sz w:val="18"/>
          <w:szCs w:val="18"/>
        </w:rPr>
        <w:lastRenderedPageBreak/>
        <w:t>-~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4" w:line="387" w:lineRule="auto"/>
        <w:ind w:left="1024" w:right="496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6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really</w:t>
      </w:r>
      <w:r>
        <w:rPr>
          <w:rFonts w:ascii="Courier New" w:eastAsia="Courier New" w:hAnsi="Courier New" w:cs="Courier New"/>
          <w:spacing w:val="6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don't</w:t>
      </w:r>
      <w:r>
        <w:rPr>
          <w:rFonts w:ascii="Courier New" w:eastAsia="Courier New" w:hAnsi="Courier New" w:cs="Courier New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think</w:t>
      </w:r>
      <w:r>
        <w:rPr>
          <w:rFonts w:ascii="Courier New" w:eastAsia="Courier New" w:hAnsi="Courier New" w:cs="Courier New"/>
          <w:spacing w:val="6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Paul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Murray's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these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guys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get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pat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every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day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</w:p>
    <w:p w:rsidR="00733F8C" w:rsidRDefault="006D2E02">
      <w:pPr>
        <w:spacing w:line="393" w:lineRule="auto"/>
        <w:ind w:left="1010" w:right="59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say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he's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doing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good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job. 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always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competent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 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does,</w:t>
      </w:r>
      <w:r>
        <w:rPr>
          <w:rFonts w:ascii="Courier New" w:eastAsia="Courier New" w:hAnsi="Courier New" w:cs="Courier New"/>
          <w:spacing w:val="-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wears</w:t>
      </w:r>
      <w:r>
        <w:rPr>
          <w:rFonts w:ascii="Courier New" w:eastAsia="Courier New" w:hAnsi="Courier New" w:cs="Courier New"/>
          <w:spacing w:val="4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or,</w:t>
      </w:r>
      <w:r>
        <w:rPr>
          <w:rFonts w:ascii="Courier New" w:eastAsia="Courier New" w:hAnsi="Courier New" w:cs="Courier New"/>
          <w:spacing w:val="33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know,</w:t>
      </w:r>
      <w:r>
        <w:rPr>
          <w:rFonts w:ascii="Courier New" w:eastAsia="Courier New" w:hAnsi="Courier New" w:cs="Courier New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everything.</w:t>
      </w:r>
      <w:r>
        <w:rPr>
          <w:rFonts w:ascii="Courier New" w:eastAsia="Courier New" w:hAnsi="Courier New" w:cs="Courier New"/>
          <w:spacing w:val="-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has 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5"/>
          <w:sz w:val="26"/>
          <w:szCs w:val="26"/>
        </w:rPr>
        <w:t xml:space="preserve">••• </w:t>
      </w:r>
      <w:r>
        <w:rPr>
          <w:rFonts w:ascii="Courier New" w:eastAsia="Courier New" w:hAnsi="Courier New" w:cs="Courier New"/>
          <w:spacing w:val="106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something</w:t>
      </w:r>
      <w:r>
        <w:rPr>
          <w:rFonts w:ascii="Courier New" w:eastAsia="Courier New" w:hAnsi="Courier New" w:cs="Courier New"/>
          <w:spacing w:val="-10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1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likes,</w:t>
      </w:r>
      <w:r>
        <w:rPr>
          <w:rFonts w:ascii="Courier New" w:eastAsia="Courier New" w:hAnsi="Courier New" w:cs="Courier New"/>
          <w:spacing w:val="5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says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Gee</w:t>
      </w:r>
    </w:p>
    <w:p w:rsidR="00733F8C" w:rsidRDefault="006D2E02">
      <w:pPr>
        <w:spacing w:line="280" w:lineRule="exact"/>
        <w:ind w:left="102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2"/>
          <w:position w:val="2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3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nice</w:t>
      </w:r>
      <w:r>
        <w:rPr>
          <w:rFonts w:ascii="Courier New" w:eastAsia="Courier New" w:hAnsi="Courier New" w:cs="Courier New"/>
          <w:spacing w:val="-4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walks</w:t>
      </w:r>
      <w:r>
        <w:rPr>
          <w:rFonts w:ascii="Courier New" w:eastAsia="Courier New" w:hAnsi="Courier New" w:cs="Courier New"/>
          <w:spacing w:val="-5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position w:val="2"/>
          <w:sz w:val="26"/>
          <w:szCs w:val="26"/>
        </w:rPr>
        <w:t>away,</w:t>
      </w:r>
      <w:r>
        <w:rPr>
          <w:rFonts w:ascii="Courier New" w:eastAsia="Courier New" w:hAnsi="Courier New" w:cs="Courier New"/>
          <w:spacing w:val="49"/>
          <w:w w:val="8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position w:val="2"/>
          <w:sz w:val="26"/>
          <w:szCs w:val="26"/>
        </w:rPr>
        <w:t>then</w:t>
      </w:r>
      <w:r>
        <w:rPr>
          <w:rFonts w:ascii="Courier New" w:eastAsia="Courier New" w:hAnsi="Courier New" w:cs="Courier New"/>
          <w:spacing w:val="-13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goes</w:t>
      </w:r>
      <w:r>
        <w:rPr>
          <w:rFonts w:ascii="Courier New" w:eastAsia="Courier New" w:hAnsi="Courier New" w:cs="Courier New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down</w:t>
      </w:r>
      <w:r>
        <w:rPr>
          <w:rFonts w:ascii="Courier New" w:eastAsia="Courier New" w:hAnsi="Courier New" w:cs="Courier New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says</w:t>
      </w:r>
      <w:r>
        <w:rPr>
          <w:rFonts w:ascii="Courier New" w:eastAsia="Courier New" w:hAnsi="Courier New" w:cs="Courier New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Did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ind w:left="101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see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bought,</w:t>
      </w:r>
      <w:r>
        <w:rPr>
          <w:rFonts w:ascii="Courier New" w:eastAsia="Courier New" w:hAnsi="Courier New" w:cs="Courier New"/>
          <w:spacing w:val="4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know,</w:t>
      </w:r>
      <w:r>
        <w:rPr>
          <w:rFonts w:ascii="Courier New" w:eastAsia="Courier New" w:hAnsi="Courier New" w:cs="Courier New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he's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learned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spacing w:line="390" w:lineRule="auto"/>
        <w:ind w:left="1010" w:right="64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8"/>
          <w:sz w:val="26"/>
          <w:szCs w:val="26"/>
        </w:rPr>
        <w:t>today,</w:t>
      </w:r>
      <w:r>
        <w:rPr>
          <w:rFonts w:ascii="Courier New" w:eastAsia="Courier New" w:hAnsi="Courier New" w:cs="Courier New"/>
          <w:spacing w:val="47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competent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everything</w:t>
      </w:r>
      <w:r>
        <w:rPr>
          <w:rFonts w:ascii="Courier New" w:eastAsia="Courier New" w:hAnsi="Courier New" w:cs="Courier New"/>
          <w:spacing w:val="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does.</w:t>
      </w:r>
      <w:r>
        <w:rPr>
          <w:rFonts w:ascii="Courier New" w:eastAsia="Courier New" w:hAnsi="Courier New" w:cs="Courier New"/>
          <w:spacing w:val="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 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sz w:val="26"/>
          <w:szCs w:val="26"/>
        </w:rPr>
        <w:t xml:space="preserve">•••  </w:t>
      </w:r>
      <w:r>
        <w:rPr>
          <w:rFonts w:ascii="Courier New" w:eastAsia="Courier New" w:hAnsi="Courier New" w:cs="Courier New"/>
          <w:spacing w:val="8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conversation,</w:t>
      </w:r>
      <w:r>
        <w:rPr>
          <w:rFonts w:ascii="Courier New" w:eastAsia="Courier New" w:hAnsi="Courier New" w:cs="Courier New"/>
          <w:spacing w:val="6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knows more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 xml:space="preserve">do. </w:t>
      </w:r>
      <w:r>
        <w:rPr>
          <w:rFonts w:ascii="Courier New" w:eastAsia="Courier New" w:hAnsi="Courier New" w:cs="Courier New"/>
          <w:spacing w:val="95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bit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by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horse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once,</w:t>
      </w:r>
      <w:r>
        <w:rPr>
          <w:rFonts w:ascii="Courier New" w:eastAsia="Courier New" w:hAnsi="Courier New" w:cs="Courier New"/>
          <w:spacing w:val="4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bit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by two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horses.</w:t>
      </w:r>
      <w:r>
        <w:rPr>
          <w:rFonts w:ascii="Courier New" w:eastAsia="Courier New" w:hAnsi="Courier New" w:cs="Courier New"/>
          <w:spacing w:val="6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always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over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you.</w:t>
      </w:r>
      <w:r>
        <w:rPr>
          <w:rFonts w:ascii="Courier New" w:eastAsia="Courier New" w:hAnsi="Courier New" w:cs="Courier New"/>
          <w:spacing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far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as </w:t>
      </w:r>
      <w:r>
        <w:rPr>
          <w:rFonts w:ascii="Courier New" w:eastAsia="Courier New" w:hAnsi="Courier New" w:cs="Courier New"/>
          <w:w w:val="85"/>
          <w:sz w:val="26"/>
          <w:szCs w:val="26"/>
        </w:rPr>
        <w:t>mankind,</w:t>
      </w:r>
      <w:r>
        <w:rPr>
          <w:rFonts w:ascii="Courier New" w:eastAsia="Courier New" w:hAnsi="Courier New" w:cs="Courier New"/>
          <w:spacing w:val="13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think</w:t>
      </w:r>
      <w:r>
        <w:rPr>
          <w:rFonts w:ascii="Courier New" w:eastAsia="Courier New" w:hAnsi="Courier New" w:cs="Courier New"/>
          <w:spacing w:val="7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human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beings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1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watch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for </w:t>
      </w:r>
      <w:r>
        <w:rPr>
          <w:rFonts w:ascii="Courier New" w:eastAsia="Courier New" w:hAnsi="Courier New" w:cs="Courier New"/>
          <w:sz w:val="26"/>
          <w:szCs w:val="26"/>
        </w:rPr>
        <w:t>themselves.</w:t>
      </w: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spacing w:line="389" w:lineRule="auto"/>
        <w:ind w:left="1010" w:right="208" w:firstLine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But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explain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some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people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 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other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people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are </w:t>
      </w:r>
      <w:r>
        <w:rPr>
          <w:rFonts w:ascii="Courier New" w:eastAsia="Courier New" w:hAnsi="Courier New" w:cs="Courier New"/>
          <w:sz w:val="26"/>
          <w:szCs w:val="26"/>
        </w:rPr>
        <w:t>very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forgiving?</w:t>
      </w:r>
      <w:r>
        <w:rPr>
          <w:rFonts w:ascii="Courier New" w:eastAsia="Courier New" w:hAnsi="Courier New" w:cs="Courier New"/>
          <w:spacing w:val="-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seems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at </w:t>
      </w:r>
      <w:r>
        <w:rPr>
          <w:rFonts w:ascii="Courier New" w:eastAsia="Courier New" w:hAnsi="Courier New" w:cs="Courier New"/>
          <w:w w:val="92"/>
          <w:sz w:val="26"/>
          <w:szCs w:val="26"/>
        </w:rPr>
        <w:t>least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easy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childhood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yet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seem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bear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anger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 your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parents,</w:t>
      </w:r>
      <w:r>
        <w:rPr>
          <w:rFonts w:ascii="Courier New" w:eastAsia="Courier New" w:hAnsi="Courier New" w:cs="Courier New"/>
          <w:spacing w:val="4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stepfather,</w:t>
      </w:r>
      <w:r>
        <w:rPr>
          <w:rFonts w:ascii="Courier New" w:eastAsia="Courier New" w:hAnsi="Courier New" w:cs="Courier New"/>
          <w:spacing w:val="47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any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these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people.</w:t>
      </w:r>
    </w:p>
    <w:p w:rsidR="00733F8C" w:rsidRDefault="00733F8C">
      <w:pPr>
        <w:spacing w:line="200" w:lineRule="exact"/>
      </w:pPr>
    </w:p>
    <w:p w:rsidR="00733F8C" w:rsidRDefault="00733F8C">
      <w:pPr>
        <w:spacing w:before="7" w:line="280" w:lineRule="exact"/>
        <w:rPr>
          <w:sz w:val="28"/>
          <w:szCs w:val="28"/>
        </w:rPr>
      </w:pPr>
    </w:p>
    <w:p w:rsidR="00733F8C" w:rsidRDefault="006D2E02">
      <w:pPr>
        <w:spacing w:line="393" w:lineRule="auto"/>
        <w:ind w:left="1010" w:right="6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Well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probably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because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father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sz w:val="26"/>
          <w:szCs w:val="26"/>
        </w:rPr>
        <w:t xml:space="preserve">main </w:t>
      </w:r>
      <w:r>
        <w:rPr>
          <w:rFonts w:ascii="Courier New" w:eastAsia="Courier New" w:hAnsi="Courier New" w:cs="Courier New"/>
          <w:w w:val="92"/>
          <w:sz w:val="26"/>
          <w:szCs w:val="26"/>
        </w:rPr>
        <w:t>influence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us.</w:t>
      </w:r>
      <w:r>
        <w:rPr>
          <w:rFonts w:ascii="Courier New" w:eastAsia="Courier New" w:hAnsi="Courier New" w:cs="Courier New"/>
          <w:spacing w:val="1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Bringing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five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boys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probably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wasn't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w w:val="92"/>
          <w:sz w:val="26"/>
          <w:szCs w:val="26"/>
        </w:rPr>
        <w:t>easiest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job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our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little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share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troubles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we'd get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into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trouble</w:t>
      </w:r>
      <w:r>
        <w:rPr>
          <w:rFonts w:ascii="Courier New" w:eastAsia="Courier New" w:hAnsi="Courier New" w:cs="Courier New"/>
          <w:spacing w:val="4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father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first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there</w:t>
      </w:r>
    </w:p>
    <w:p w:rsidR="00733F8C" w:rsidRDefault="006D2E02">
      <w:pPr>
        <w:spacing w:line="391" w:lineRule="auto"/>
        <w:ind w:left="1010" w:right="339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260" w:right="1520" w:bottom="280" w:left="200" w:header="0" w:footer="610" w:gutter="0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forgive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us.</w:t>
      </w:r>
      <w:r>
        <w:rPr>
          <w:rFonts w:ascii="Courier New" w:eastAsia="Courier New" w:hAnsi="Courier New" w:cs="Courier New"/>
          <w:spacing w:val="11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always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explained</w:t>
      </w:r>
      <w:r>
        <w:rPr>
          <w:rFonts w:ascii="Courier New" w:eastAsia="Courier New" w:hAnsi="Courier New" w:cs="Courier New"/>
          <w:spacing w:val="-10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us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know,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Whatever </w:t>
      </w:r>
      <w:r>
        <w:rPr>
          <w:rFonts w:ascii="Courier New" w:eastAsia="Courier New" w:hAnsi="Courier New" w:cs="Courier New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for </w:t>
      </w:r>
      <w:r>
        <w:rPr>
          <w:rFonts w:ascii="Courier New" w:eastAsia="Courier New" w:hAnsi="Courier New" w:cs="Courier New"/>
          <w:sz w:val="26"/>
          <w:szCs w:val="26"/>
        </w:rPr>
        <w:t>you,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better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for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kids.</w:t>
      </w:r>
      <w:r>
        <w:rPr>
          <w:rFonts w:ascii="Courier New" w:eastAsia="Courier New" w:hAnsi="Courier New" w:cs="Courier New"/>
          <w:spacing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It's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never brought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up,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know.</w:t>
      </w:r>
      <w:r>
        <w:rPr>
          <w:rFonts w:ascii="Courier New" w:eastAsia="Courier New" w:hAnsi="Courier New" w:cs="Courier New"/>
          <w:spacing w:val="10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someone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does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something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wrong,</w:t>
      </w:r>
      <w:r>
        <w:rPr>
          <w:rFonts w:ascii="Courier New" w:eastAsia="Courier New" w:hAnsi="Courier New" w:cs="Courier New"/>
          <w:spacing w:val="3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you </w:t>
      </w:r>
      <w:r>
        <w:rPr>
          <w:rFonts w:ascii="Courier New" w:eastAsia="Courier New" w:hAnsi="Courier New" w:cs="Courier New"/>
          <w:w w:val="92"/>
          <w:sz w:val="26"/>
          <w:szCs w:val="26"/>
        </w:rPr>
        <w:t>forgive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them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because</w:t>
      </w:r>
      <w:r>
        <w:rPr>
          <w:rFonts w:ascii="Courier New" w:eastAsia="Courier New" w:hAnsi="Courier New" w:cs="Courier New"/>
          <w:spacing w:val="3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it's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their</w:t>
      </w:r>
      <w:r>
        <w:rPr>
          <w:rFonts w:ascii="Courier New" w:eastAsia="Courier New" w:hAnsi="Courier New" w:cs="Courier New"/>
          <w:spacing w:val="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fault.</w:t>
      </w:r>
    </w:p>
    <w:p w:rsidR="00733F8C" w:rsidRDefault="006D2E02">
      <w:pPr>
        <w:spacing w:line="660" w:lineRule="exact"/>
        <w:ind w:left="118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i/>
          <w:w w:val="62"/>
          <w:position w:val="-2"/>
          <w:sz w:val="62"/>
          <w:szCs w:val="62"/>
        </w:rPr>
        <w:lastRenderedPageBreak/>
        <w:t>I</w:t>
      </w:r>
      <w:r>
        <w:rPr>
          <w:rFonts w:ascii="Arial" w:eastAsia="Arial" w:hAnsi="Arial" w:cs="Arial"/>
          <w:i/>
          <w:spacing w:val="74"/>
          <w:w w:val="62"/>
          <w:position w:val="-2"/>
          <w:sz w:val="62"/>
          <w:szCs w:val="62"/>
        </w:rPr>
        <w:t xml:space="preserve"> </w:t>
      </w:r>
      <w:r>
        <w:rPr>
          <w:rFonts w:ascii="Arial" w:eastAsia="Arial" w:hAnsi="Arial" w:cs="Arial"/>
          <w:i/>
          <w:w w:val="13"/>
          <w:position w:val="-2"/>
          <w:sz w:val="62"/>
          <w:szCs w:val="62"/>
        </w:rPr>
        <w:t>~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2" w:line="200" w:lineRule="exact"/>
      </w:pPr>
    </w:p>
    <w:p w:rsidR="00733F8C" w:rsidRDefault="006D2E02">
      <w:pPr>
        <w:spacing w:before="34" w:line="786" w:lineRule="auto"/>
        <w:ind w:left="1170" w:right="963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think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from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basically. </w:t>
      </w: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Oh,</w:t>
      </w:r>
      <w:r>
        <w:rPr>
          <w:rFonts w:ascii="Courier New" w:eastAsia="Courier New" w:hAnsi="Courier New" w:cs="Courier New"/>
          <w:spacing w:val="64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yeah.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Definitely.</w:t>
      </w:r>
    </w:p>
    <w:p w:rsidR="00733F8C" w:rsidRDefault="006D2E02">
      <w:pPr>
        <w:spacing w:line="280" w:lineRule="exact"/>
        <w:ind w:left="118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position w:val="2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Yeah.</w:t>
      </w:r>
      <w:r>
        <w:rPr>
          <w:rFonts w:ascii="Courier New" w:eastAsia="Courier New" w:hAnsi="Courier New" w:cs="Courier New"/>
          <w:spacing w:val="8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position w:val="2"/>
          <w:sz w:val="26"/>
          <w:szCs w:val="26"/>
        </w:rPr>
        <w:t>think</w:t>
      </w:r>
      <w:r>
        <w:rPr>
          <w:rFonts w:ascii="Courier New" w:eastAsia="Courier New" w:hAnsi="Courier New" w:cs="Courier New"/>
          <w:spacing w:val="12"/>
          <w:w w:val="9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position w:val="2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"/>
          <w:w w:val="9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position w:val="2"/>
          <w:sz w:val="26"/>
          <w:szCs w:val="26"/>
        </w:rPr>
        <w:t>people</w:t>
      </w:r>
      <w:r>
        <w:rPr>
          <w:rFonts w:ascii="Courier New" w:eastAsia="Courier New" w:hAnsi="Courier New" w:cs="Courier New"/>
          <w:spacing w:val="28"/>
          <w:w w:val="9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are</w:t>
      </w:r>
      <w:r>
        <w:rPr>
          <w:rFonts w:ascii="Courier New" w:eastAsia="Courier New" w:hAnsi="Courier New" w:cs="Courier New"/>
          <w:spacing w:val="-4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position w:val="2"/>
          <w:sz w:val="26"/>
          <w:szCs w:val="26"/>
        </w:rPr>
        <w:t>essentially</w:t>
      </w:r>
      <w:r>
        <w:rPr>
          <w:rFonts w:ascii="Courier New" w:eastAsia="Courier New" w:hAnsi="Courier New" w:cs="Courier New"/>
          <w:spacing w:val="5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alone</w:t>
      </w:r>
      <w:r>
        <w:rPr>
          <w:rFonts w:ascii="Courier New" w:eastAsia="Courier New" w:hAnsi="Courier New" w:cs="Courier New"/>
          <w:spacing w:val="-5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in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ind w:left="118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world?</w:t>
      </w:r>
      <w:r>
        <w:rPr>
          <w:rFonts w:ascii="Courier New" w:eastAsia="Courier New" w:hAnsi="Courier New" w:cs="Courier New"/>
          <w:spacing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kind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take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care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yourself?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6" w:line="240" w:lineRule="exact"/>
        <w:rPr>
          <w:sz w:val="24"/>
          <w:szCs w:val="24"/>
        </w:rPr>
      </w:pPr>
    </w:p>
    <w:p w:rsidR="00733F8C" w:rsidRDefault="006D2E02">
      <w:pPr>
        <w:spacing w:line="391" w:lineRule="auto"/>
        <w:ind w:left="1170" w:right="20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No,</w:t>
      </w:r>
      <w:r>
        <w:rPr>
          <w:rFonts w:ascii="Courier New" w:eastAsia="Courier New" w:hAnsi="Courier New" w:cs="Courier New"/>
          <w:spacing w:val="10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don't.</w:t>
      </w:r>
      <w:r>
        <w:rPr>
          <w:rFonts w:ascii="Courier New" w:eastAsia="Courier New" w:hAnsi="Courier New" w:cs="Courier New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alone,</w:t>
      </w:r>
      <w:r>
        <w:rPr>
          <w:rFonts w:ascii="Courier New" w:eastAsia="Courier New" w:hAnsi="Courier New" w:cs="Courier New"/>
          <w:spacing w:val="6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it's</w:t>
      </w:r>
      <w:r>
        <w:rPr>
          <w:rFonts w:ascii="Courier New" w:eastAsia="Courier New" w:hAnsi="Courier New" w:cs="Courier New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their</w:t>
      </w:r>
      <w:r>
        <w:rPr>
          <w:rFonts w:ascii="Courier New" w:eastAsia="Courier New" w:hAnsi="Courier New" w:cs="Courier New"/>
          <w:spacing w:val="40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own problems.</w:t>
      </w:r>
      <w:r>
        <w:rPr>
          <w:rFonts w:ascii="Courier New" w:eastAsia="Courier New" w:hAnsi="Courier New" w:cs="Courier New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mean</w:t>
      </w:r>
      <w:r>
        <w:rPr>
          <w:rFonts w:ascii="Courier New" w:eastAsia="Courier New" w:hAnsi="Courier New" w:cs="Courier New"/>
          <w:spacing w:val="-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it's</w:t>
      </w:r>
      <w:r>
        <w:rPr>
          <w:rFonts w:ascii="Courier New" w:eastAsia="Courier New" w:hAnsi="Courier New" w:cs="Courier New"/>
          <w:spacing w:val="1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their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own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fault.</w:t>
      </w:r>
      <w:r>
        <w:rPr>
          <w:rFonts w:ascii="Courier New" w:eastAsia="Courier New" w:hAnsi="Courier New" w:cs="Courier New"/>
          <w:spacing w:val="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There's</w:t>
      </w:r>
      <w:r>
        <w:rPr>
          <w:rFonts w:ascii="Courier New" w:eastAsia="Courier New" w:hAnsi="Courier New" w:cs="Courier New"/>
          <w:spacing w:val="9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people </w:t>
      </w:r>
      <w:r>
        <w:rPr>
          <w:rFonts w:ascii="Courier New" w:eastAsia="Courier New" w:hAnsi="Courier New" w:cs="Courier New"/>
          <w:w w:val="89"/>
          <w:sz w:val="26"/>
          <w:szCs w:val="26"/>
        </w:rPr>
        <w:t>around</w:t>
      </w:r>
      <w:r>
        <w:rPr>
          <w:rFonts w:ascii="Courier New" w:eastAsia="Courier New" w:hAnsi="Courier New" w:cs="Courier New"/>
          <w:spacing w:val="5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that,</w:t>
      </w:r>
      <w:r>
        <w:rPr>
          <w:rFonts w:ascii="Courier New" w:eastAsia="Courier New" w:hAnsi="Courier New" w:cs="Courier New"/>
          <w:spacing w:val="3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know,</w:t>
      </w:r>
      <w:r>
        <w:rPr>
          <w:rFonts w:ascii="Courier New" w:eastAsia="Courier New" w:hAnsi="Courier New" w:cs="Courier New"/>
          <w:spacing w:val="5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3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feel</w:t>
      </w:r>
      <w:r>
        <w:rPr>
          <w:rFonts w:ascii="Courier New" w:eastAsia="Courier New" w:hAnsi="Courier New" w:cs="Courier New"/>
          <w:spacing w:val="2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don't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any </w:t>
      </w:r>
      <w:r>
        <w:rPr>
          <w:rFonts w:ascii="Courier New" w:eastAsia="Courier New" w:hAnsi="Courier New" w:cs="Courier New"/>
          <w:w w:val="88"/>
          <w:sz w:val="26"/>
          <w:szCs w:val="26"/>
        </w:rPr>
        <w:t>friends,</w:t>
      </w:r>
      <w:r>
        <w:rPr>
          <w:rFonts w:ascii="Courier New" w:eastAsia="Courier New" w:hAnsi="Courier New" w:cs="Courier New"/>
          <w:spacing w:val="7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 xml:space="preserve">do. </w:t>
      </w:r>
      <w:r>
        <w:rPr>
          <w:rFonts w:ascii="Courier New" w:eastAsia="Courier New" w:hAnsi="Courier New" w:cs="Courier New"/>
          <w:spacing w:val="80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friendly</w:t>
      </w:r>
      <w:r>
        <w:rPr>
          <w:rFonts w:ascii="Courier New" w:eastAsia="Courier New" w:hAnsi="Courier New" w:cs="Courier New"/>
          <w:spacing w:val="1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someone 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person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will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friendly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back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them.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60" w:lineRule="exact"/>
        <w:rPr>
          <w:sz w:val="26"/>
          <w:szCs w:val="26"/>
        </w:rPr>
      </w:pPr>
    </w:p>
    <w:p w:rsidR="00733F8C" w:rsidRDefault="006D2E02">
      <w:pPr>
        <w:spacing w:line="390" w:lineRule="auto"/>
        <w:ind w:left="1155" w:right="208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said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rather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choosey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friends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 see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yourself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part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kind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cohesive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community?</w:t>
      </w:r>
      <w:r>
        <w:rPr>
          <w:rFonts w:ascii="Courier New" w:eastAsia="Courier New" w:hAnsi="Courier New" w:cs="Courier New"/>
          <w:spacing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You </w:t>
      </w:r>
      <w:r>
        <w:rPr>
          <w:rFonts w:ascii="Courier New" w:eastAsia="Courier New" w:hAnsi="Courier New" w:cs="Courier New"/>
          <w:w w:val="92"/>
          <w:sz w:val="26"/>
          <w:szCs w:val="26"/>
        </w:rPr>
        <w:t>mentioned</w:t>
      </w:r>
      <w:r>
        <w:rPr>
          <w:rFonts w:ascii="Courier New" w:eastAsia="Courier New" w:hAnsi="Courier New" w:cs="Courier New"/>
          <w:spacing w:val="3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really</w:t>
      </w:r>
      <w:r>
        <w:rPr>
          <w:rFonts w:ascii="Courier New" w:eastAsia="Courier New" w:hAnsi="Courier New" w:cs="Courier New"/>
          <w:spacing w:val="6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loved</w:t>
      </w:r>
      <w:r>
        <w:rPr>
          <w:rFonts w:ascii="Courier New" w:eastAsia="Courier New" w:hAnsi="Courier New" w:cs="Courier New"/>
          <w:spacing w:val="2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Mt.</w:t>
      </w:r>
      <w:r>
        <w:rPr>
          <w:rFonts w:ascii="Courier New" w:eastAsia="Courier New" w:hAnsi="Courier New" w:cs="Courier New"/>
          <w:spacing w:val="26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Tom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really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felt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that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place.</w:t>
      </w:r>
      <w:r>
        <w:rPr>
          <w:rFonts w:ascii="Courier New" w:eastAsia="Courier New" w:hAnsi="Courier New" w:cs="Courier New"/>
          <w:spacing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feel</w:t>
      </w:r>
      <w:r>
        <w:rPr>
          <w:rFonts w:ascii="Courier New" w:eastAsia="Courier New" w:hAnsi="Courier New" w:cs="Courier New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way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Duffy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School now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feel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3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member</w:t>
      </w:r>
      <w:r>
        <w:rPr>
          <w:rFonts w:ascii="Courier New" w:eastAsia="Courier New" w:hAnsi="Courier New" w:cs="Courier New"/>
          <w:spacing w:val="2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group?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spacing w:line="398" w:lineRule="auto"/>
        <w:ind w:left="1155" w:right="2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Oh,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yeah.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Definitely.</w:t>
      </w:r>
      <w:r>
        <w:rPr>
          <w:rFonts w:ascii="Courier New" w:eastAsia="Courier New" w:hAnsi="Courier New" w:cs="Courier New"/>
          <w:spacing w:val="1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Definitely;</w:t>
      </w:r>
      <w:r>
        <w:rPr>
          <w:rFonts w:ascii="Courier New" w:eastAsia="Courier New" w:hAnsi="Courier New" w:cs="Courier New"/>
          <w:spacing w:val="122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because</w:t>
      </w:r>
      <w:r>
        <w:rPr>
          <w:rFonts w:ascii="Courier New" w:eastAsia="Courier New" w:hAnsi="Courier New" w:cs="Courier New"/>
          <w:spacing w:val="12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 lot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stuff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girls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4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stuff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for </w:t>
      </w:r>
      <w:r>
        <w:rPr>
          <w:rFonts w:ascii="Courier New" w:eastAsia="Courier New" w:hAnsi="Courier New" w:cs="Courier New"/>
          <w:w w:val="83"/>
          <w:sz w:val="26"/>
          <w:szCs w:val="26"/>
        </w:rPr>
        <w:t>me.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" w:line="260" w:lineRule="exact"/>
        <w:rPr>
          <w:sz w:val="26"/>
          <w:szCs w:val="26"/>
        </w:rPr>
      </w:pPr>
    </w:p>
    <w:p w:rsidR="00733F8C" w:rsidRDefault="006D2E02">
      <w:pPr>
        <w:ind w:left="117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6" w:line="240" w:lineRule="exact"/>
        <w:rPr>
          <w:sz w:val="24"/>
          <w:szCs w:val="24"/>
        </w:rPr>
      </w:pPr>
    </w:p>
    <w:p w:rsidR="00733F8C" w:rsidRDefault="006D2E02">
      <w:pPr>
        <w:spacing w:line="393" w:lineRule="auto"/>
        <w:ind w:left="1170" w:right="62" w:hanging="14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0" w:right="1520" w:bottom="280" w:left="40" w:header="0" w:footer="610" w:gutter="0"/>
          <w:cols w:space="720"/>
        </w:sectPr>
      </w:pPr>
      <w:r>
        <w:rPr>
          <w:rFonts w:ascii="Courier New" w:eastAsia="Courier New" w:hAnsi="Courier New" w:cs="Courier New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Oh,</w:t>
      </w:r>
      <w:r>
        <w:rPr>
          <w:rFonts w:ascii="Courier New" w:eastAsia="Courier New" w:hAnsi="Courier New" w:cs="Courier New"/>
          <w:spacing w:val="64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yeah.</w:t>
      </w:r>
      <w:r>
        <w:rPr>
          <w:rFonts w:ascii="Courier New" w:eastAsia="Courier New" w:hAnsi="Courier New" w:cs="Courier New"/>
          <w:spacing w:val="10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8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 xml:space="preserve">chaperone </w:t>
      </w:r>
      <w:r>
        <w:rPr>
          <w:rFonts w:ascii="Courier New" w:eastAsia="Courier New" w:hAnsi="Courier New" w:cs="Courier New"/>
          <w:spacing w:val="48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dances</w:t>
      </w:r>
      <w:r>
        <w:rPr>
          <w:rFonts w:ascii="Courier New" w:eastAsia="Courier New" w:hAnsi="Courier New" w:cs="Courier New"/>
          <w:spacing w:val="127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4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them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4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 times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3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work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by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myself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2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need</w:t>
      </w:r>
      <w:r>
        <w:rPr>
          <w:rFonts w:ascii="Courier New" w:eastAsia="Courier New" w:hAnsi="Courier New" w:cs="Courier New"/>
          <w:spacing w:val="5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help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carrying</w:t>
      </w:r>
    </w:p>
    <w:p w:rsidR="00733F8C" w:rsidRDefault="006D2E02">
      <w:pPr>
        <w:spacing w:before="41" w:line="460" w:lineRule="exact"/>
        <w:ind w:left="118"/>
        <w:rPr>
          <w:rFonts w:ascii="Arial" w:eastAsia="Arial" w:hAnsi="Arial" w:cs="Arial"/>
          <w:sz w:val="24"/>
          <w:szCs w:val="24"/>
        </w:rPr>
      </w:pPr>
      <w:r>
        <w:rPr>
          <w:i/>
          <w:color w:val="101010"/>
          <w:w w:val="75"/>
          <w:position w:val="-1"/>
          <w:sz w:val="42"/>
          <w:szCs w:val="42"/>
        </w:rPr>
        <w:lastRenderedPageBreak/>
        <w:t xml:space="preserve">I </w:t>
      </w:r>
      <w:r>
        <w:rPr>
          <w:i/>
          <w:color w:val="101010"/>
          <w:spacing w:val="12"/>
          <w:w w:val="75"/>
          <w:position w:val="-1"/>
          <w:sz w:val="42"/>
          <w:szCs w:val="42"/>
        </w:rPr>
        <w:t xml:space="preserve"> </w:t>
      </w:r>
      <w:r>
        <w:rPr>
          <w:rFonts w:ascii="Arial" w:eastAsia="Arial" w:hAnsi="Arial" w:cs="Arial"/>
          <w:color w:val="101010"/>
          <w:position w:val="-1"/>
          <w:sz w:val="24"/>
          <w:szCs w:val="24"/>
        </w:rPr>
        <w:t>I</w:t>
      </w:r>
    </w:p>
    <w:p w:rsidR="00733F8C" w:rsidRDefault="00733F8C">
      <w:pPr>
        <w:spacing w:before="7" w:line="180" w:lineRule="exact"/>
        <w:rPr>
          <w:sz w:val="19"/>
          <w:szCs w:val="19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4" w:line="393" w:lineRule="auto"/>
        <w:ind w:left="1213" w:right="364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2"/>
          <w:sz w:val="26"/>
          <w:szCs w:val="26"/>
        </w:rPr>
        <w:t>something</w:t>
      </w:r>
      <w:r>
        <w:rPr>
          <w:rFonts w:ascii="Courier New" w:eastAsia="Courier New" w:hAnsi="Courier New" w:cs="Courier New"/>
          <w:spacing w:val="1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that,</w:t>
      </w:r>
      <w:r>
        <w:rPr>
          <w:rFonts w:ascii="Courier New" w:eastAsia="Courier New" w:hAnsi="Courier New" w:cs="Courier New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they're</w:t>
      </w:r>
      <w:r>
        <w:rPr>
          <w:rFonts w:ascii="Courier New" w:eastAsia="Courier New" w:hAnsi="Courier New" w:cs="Courier New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always</w:t>
      </w:r>
      <w:r>
        <w:rPr>
          <w:rFonts w:ascii="Courier New" w:eastAsia="Courier New" w:hAnsi="Courier New" w:cs="Courier New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right</w:t>
      </w:r>
      <w:r>
        <w:rPr>
          <w:rFonts w:ascii="Courier New" w:eastAsia="Courier New" w:hAnsi="Courier New" w:cs="Courier New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say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need some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help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anything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can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help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 out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today?</w:t>
      </w:r>
      <w:r>
        <w:rPr>
          <w:rFonts w:ascii="Courier New" w:eastAsia="Courier New" w:hAnsi="Courier New" w:cs="Courier New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school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call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self-help</w:t>
      </w:r>
      <w:r>
        <w:rPr>
          <w:rFonts w:ascii="Courier New" w:eastAsia="Courier New" w:hAnsi="Courier New" w:cs="Courier New"/>
          <w:spacing w:val="1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school.</w:t>
      </w:r>
      <w:r>
        <w:rPr>
          <w:rFonts w:ascii="Courier New" w:eastAsia="Courier New" w:hAnsi="Courier New" w:cs="Courier New"/>
          <w:spacing w:val="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 girls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involved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maintenance</w:t>
      </w:r>
      <w:r>
        <w:rPr>
          <w:rFonts w:ascii="Courier New" w:eastAsia="Courier New" w:hAnsi="Courier New" w:cs="Courier New"/>
          <w:spacing w:val="3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place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too.</w:t>
      </w:r>
    </w:p>
    <w:p w:rsidR="00733F8C" w:rsidRDefault="006D2E02">
      <w:pPr>
        <w:spacing w:before="7" w:line="387" w:lineRule="auto"/>
        <w:ind w:left="1206" w:right="75" w:firstLine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only</w:t>
      </w:r>
      <w:r>
        <w:rPr>
          <w:rFonts w:ascii="Courier New" w:eastAsia="Courier New" w:hAnsi="Courier New" w:cs="Courier New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myself</w:t>
      </w:r>
      <w:r>
        <w:rPr>
          <w:rFonts w:ascii="Courier New" w:eastAsia="Courier New" w:hAnsi="Courier New" w:cs="Courier New"/>
          <w:spacing w:val="10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but,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know,</w:t>
      </w:r>
      <w:r>
        <w:rPr>
          <w:rFonts w:ascii="Courier New" w:eastAsia="Courier New" w:hAnsi="Courier New" w:cs="Courier New"/>
          <w:spacing w:val="3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doing</w:t>
      </w:r>
      <w:r>
        <w:rPr>
          <w:rFonts w:ascii="Courier New" w:eastAsia="Courier New" w:hAnsi="Courier New" w:cs="Courier New"/>
          <w:spacing w:val="24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job,</w:t>
      </w:r>
      <w:r>
        <w:rPr>
          <w:rFonts w:ascii="Courier New" w:eastAsia="Courier New" w:hAnsi="Courier New" w:cs="Courier New"/>
          <w:spacing w:val="5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 involved</w:t>
      </w:r>
      <w:r>
        <w:rPr>
          <w:rFonts w:ascii="Courier New" w:eastAsia="Courier New" w:hAnsi="Courier New" w:cs="Courier New"/>
          <w:spacing w:val="-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  <w:u w:val="single" w:color="000000"/>
        </w:rPr>
        <w:t xml:space="preserve">        </w:t>
      </w:r>
      <w:r>
        <w:rPr>
          <w:rFonts w:ascii="Courier New" w:eastAsia="Courier New" w:hAnsi="Courier New" w:cs="Courier New"/>
          <w:spacing w:val="74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place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come</w:t>
      </w:r>
      <w:r>
        <w:rPr>
          <w:rFonts w:ascii="Courier New" w:eastAsia="Courier New" w:hAnsi="Courier New" w:cs="Courier New"/>
          <w:spacing w:val="-1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ask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can </w:t>
      </w:r>
      <w:r>
        <w:rPr>
          <w:rFonts w:ascii="Courier New" w:eastAsia="Courier New" w:hAnsi="Courier New" w:cs="Courier New"/>
          <w:w w:val="7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9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paint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rooms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paint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stairs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clean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carpets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stuff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 that.</w:t>
      </w:r>
      <w:r>
        <w:rPr>
          <w:rFonts w:ascii="Courier New" w:eastAsia="Courier New" w:hAnsi="Courier New" w:cs="Courier New"/>
          <w:spacing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understand </w:t>
      </w:r>
      <w:r>
        <w:rPr>
          <w:rFonts w:ascii="Courier New" w:eastAsia="Courier New" w:hAnsi="Courier New" w:cs="Courier New"/>
          <w:spacing w:val="4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last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superintendent</w:t>
      </w:r>
      <w:r>
        <w:rPr>
          <w:rFonts w:ascii="Courier New" w:eastAsia="Courier New" w:hAnsi="Courier New" w:cs="Courier New"/>
          <w:spacing w:val="6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</w:p>
    <w:p w:rsidR="00733F8C" w:rsidRDefault="006D2E02">
      <w:pPr>
        <w:spacing w:before="7" w:line="390" w:lineRule="auto"/>
        <w:ind w:left="1184" w:right="234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there,</w:t>
      </w:r>
      <w:r>
        <w:rPr>
          <w:rFonts w:ascii="Courier New" w:eastAsia="Courier New" w:hAnsi="Courier New" w:cs="Courier New"/>
          <w:spacing w:val="5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girls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nothing</w:t>
      </w:r>
      <w:r>
        <w:rPr>
          <w:rFonts w:ascii="Courier New" w:eastAsia="Courier New" w:hAnsi="Courier New" w:cs="Courier New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-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guy,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because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he </w:t>
      </w:r>
      <w:r>
        <w:rPr>
          <w:rFonts w:ascii="Courier New" w:eastAsia="Courier New" w:hAnsi="Courier New" w:cs="Courier New"/>
          <w:w w:val="91"/>
          <w:sz w:val="26"/>
          <w:szCs w:val="26"/>
        </w:rPr>
        <w:t>always</w:t>
      </w:r>
      <w:r>
        <w:rPr>
          <w:rFonts w:ascii="Courier New" w:eastAsia="Courier New" w:hAnsi="Courier New" w:cs="Courier New"/>
          <w:spacing w:val="2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walked</w:t>
      </w:r>
      <w:r>
        <w:rPr>
          <w:rFonts w:ascii="Courier New" w:eastAsia="Courier New" w:hAnsi="Courier New" w:cs="Courier New"/>
          <w:spacing w:val="2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around</w:t>
      </w:r>
      <w:r>
        <w:rPr>
          <w:rFonts w:ascii="Courier New" w:eastAsia="Courier New" w:hAnsi="Courier New" w:cs="Courier New"/>
          <w:spacing w:val="2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wouldn't</w:t>
      </w:r>
      <w:r>
        <w:rPr>
          <w:rFonts w:ascii="Courier New" w:eastAsia="Courier New" w:hAnsi="Courier New" w:cs="Courier New"/>
          <w:spacing w:val="3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say</w:t>
      </w:r>
      <w:r>
        <w:rPr>
          <w:rFonts w:ascii="Courier New" w:eastAsia="Courier New" w:hAnsi="Courier New" w:cs="Courier New"/>
          <w:spacing w:val="-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them,</w:t>
      </w:r>
      <w:r>
        <w:rPr>
          <w:rFonts w:ascii="Courier New" w:eastAsia="Courier New" w:hAnsi="Courier New" w:cs="Courier New"/>
          <w:spacing w:val="4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wouldn't even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talk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them,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always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strange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look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his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face 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disliked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royally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even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trust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him. And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girl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said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weird.</w:t>
      </w:r>
      <w:r>
        <w:rPr>
          <w:rFonts w:ascii="Courier New" w:eastAsia="Courier New" w:hAnsi="Courier New" w:cs="Courier New"/>
          <w:spacing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myself,</w:t>
      </w:r>
      <w:r>
        <w:rPr>
          <w:rFonts w:ascii="Courier New" w:eastAsia="Courier New" w:hAnsi="Courier New" w:cs="Courier New"/>
          <w:spacing w:val="5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seem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 very</w:t>
      </w:r>
      <w:r>
        <w:rPr>
          <w:rFonts w:ascii="Courier New" w:eastAsia="Courier New" w:hAnsi="Courier New" w:cs="Courier New"/>
          <w:spacing w:val="-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friendly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5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feel</w:t>
      </w:r>
      <w:r>
        <w:rPr>
          <w:rFonts w:ascii="Courier New" w:eastAsia="Courier New" w:hAnsi="Courier New" w:cs="Courier New"/>
          <w:spacing w:val="7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 xml:space="preserve">whenever </w:t>
      </w:r>
      <w:r>
        <w:rPr>
          <w:rFonts w:ascii="Courier New" w:eastAsia="Courier New" w:hAnsi="Courier New" w:cs="Courier New"/>
          <w:spacing w:val="47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0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can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call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any one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them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they're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right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help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me.</w:t>
      </w:r>
    </w:p>
    <w:p w:rsidR="00733F8C" w:rsidRDefault="00733F8C">
      <w:pPr>
        <w:spacing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1198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200" w:right="1480" w:bottom="280" w:left="40" w:header="0" w:footer="610" w:gutter="0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KRISTI:</w:t>
      </w:r>
    </w:p>
    <w:p w:rsidR="00733F8C" w:rsidRDefault="006D2E02">
      <w:pPr>
        <w:spacing w:before="28"/>
        <w:ind w:left="110" w:right="-115"/>
        <w:rPr>
          <w:sz w:val="48"/>
          <w:szCs w:val="48"/>
        </w:rPr>
      </w:pPr>
      <w:r>
        <w:lastRenderedPageBreak/>
        <w:pict>
          <v:group id="_x0000_s1043" style="position:absolute;left:0;text-align:left;margin-left:11pt;margin-top:26pt;width:0;height:122pt;z-index:-2819;mso-position-horizontal-relative:page;mso-position-vertical-relative:page" coordorigin="220,520" coordsize="0,2440">
            <v:shape id="_x0000_s1044" style="position:absolute;left:220;top:520;width:0;height:2440" coordorigin="220,520" coordsize="0,2440" path="m220,2960r,-2440e" filled="f" strokecolor="#484848" strokeweight="0">
              <v:path arrowok="t"/>
            </v:shape>
            <w10:wrap anchorx="page" anchory="page"/>
          </v:group>
        </w:pict>
      </w:r>
      <w:r>
        <w:rPr>
          <w:color w:val="313131"/>
          <w:spacing w:val="-25"/>
          <w:w w:val="48"/>
          <w:position w:val="-19"/>
          <w:sz w:val="32"/>
          <w:szCs w:val="32"/>
        </w:rPr>
        <w:t>.</w:t>
      </w:r>
      <w:r>
        <w:rPr>
          <w:color w:val="040404"/>
          <w:spacing w:val="-38"/>
          <w:w w:val="47"/>
          <w:sz w:val="48"/>
          <w:szCs w:val="48"/>
        </w:rPr>
        <w:t>l</w:t>
      </w:r>
      <w:r>
        <w:rPr>
          <w:color w:val="313131"/>
          <w:spacing w:val="-58"/>
          <w:w w:val="49"/>
          <w:position w:val="-19"/>
          <w:sz w:val="32"/>
          <w:szCs w:val="32"/>
        </w:rPr>
        <w:t>L</w:t>
      </w:r>
      <w:r>
        <w:rPr>
          <w:color w:val="313131"/>
          <w:w w:val="28"/>
          <w:sz w:val="48"/>
          <w:szCs w:val="48"/>
        </w:rPr>
        <w:t>,</w:t>
      </w:r>
      <w:r>
        <w:rPr>
          <w:color w:val="313131"/>
          <w:spacing w:val="56"/>
          <w:sz w:val="48"/>
          <w:szCs w:val="48"/>
        </w:rPr>
        <w:t xml:space="preserve"> </w:t>
      </w:r>
      <w:r>
        <w:rPr>
          <w:color w:val="040404"/>
          <w:w w:val="32"/>
          <w:sz w:val="48"/>
          <w:szCs w:val="48"/>
        </w:rPr>
        <w:t>'</w:t>
      </w:r>
    </w:p>
    <w:p w:rsidR="00733F8C" w:rsidRDefault="006D2E02">
      <w:pPr>
        <w:spacing w:before="9" w:line="140" w:lineRule="exact"/>
        <w:rPr>
          <w:sz w:val="15"/>
          <w:szCs w:val="15"/>
        </w:rPr>
      </w:pPr>
      <w:r>
        <w:br w:type="column"/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389" w:lineRule="auto"/>
        <w:ind w:left="43" w:right="349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something</w:t>
      </w:r>
      <w:r>
        <w:rPr>
          <w:rFonts w:ascii="Courier New" w:eastAsia="Courier New" w:hAnsi="Courier New" w:cs="Courier New"/>
          <w:color w:val="040404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40404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40404"/>
          <w:spacing w:val="1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that,</w:t>
      </w:r>
      <w:r>
        <w:rPr>
          <w:rFonts w:ascii="Courier New" w:eastAsia="Courier New" w:hAnsi="Courier New" w:cs="Courier New"/>
          <w:color w:val="040404"/>
          <w:spacing w:val="3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they're</w:t>
      </w:r>
      <w:r>
        <w:rPr>
          <w:rFonts w:ascii="Courier New" w:eastAsia="Courier New" w:hAnsi="Courier New" w:cs="Courier New"/>
          <w:color w:val="040404"/>
          <w:spacing w:val="4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always</w:t>
      </w:r>
      <w:r>
        <w:rPr>
          <w:rFonts w:ascii="Courier New" w:eastAsia="Courier New" w:hAnsi="Courier New" w:cs="Courier New"/>
          <w:color w:val="040404"/>
          <w:spacing w:val="3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right</w:t>
      </w:r>
      <w:r>
        <w:rPr>
          <w:rFonts w:ascii="Courier New" w:eastAsia="Courier New" w:hAnsi="Courier New" w:cs="Courier New"/>
          <w:color w:val="040404"/>
          <w:spacing w:val="3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there</w:t>
      </w:r>
      <w:r>
        <w:rPr>
          <w:rFonts w:ascii="Courier New" w:eastAsia="Courier New" w:hAnsi="Courier New" w:cs="Courier New"/>
          <w:color w:val="040404"/>
          <w:spacing w:val="3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say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need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some</w:t>
      </w:r>
      <w:r>
        <w:rPr>
          <w:rFonts w:ascii="Courier New" w:eastAsia="Courier New" w:hAnsi="Courier New" w:cs="Courier New"/>
          <w:color w:val="040404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help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040404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5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40404"/>
          <w:spacing w:val="1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there</w:t>
      </w:r>
      <w:r>
        <w:rPr>
          <w:rFonts w:ascii="Courier New" w:eastAsia="Courier New" w:hAnsi="Courier New" w:cs="Courier New"/>
          <w:color w:val="040404"/>
          <w:spacing w:val="50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anything</w:t>
      </w:r>
      <w:r>
        <w:rPr>
          <w:rFonts w:ascii="Courier New" w:eastAsia="Courier New" w:hAnsi="Courier New" w:cs="Courier New"/>
          <w:color w:val="040404"/>
          <w:spacing w:val="60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can</w:t>
      </w:r>
      <w:r>
        <w:rPr>
          <w:rFonts w:ascii="Courier New" w:eastAsia="Courier New" w:hAnsi="Courier New" w:cs="Courier New"/>
          <w:color w:val="040404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40404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help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 out</w:t>
      </w:r>
      <w:r>
        <w:rPr>
          <w:rFonts w:ascii="Courier New" w:eastAsia="Courier New" w:hAnsi="Courier New" w:cs="Courier New"/>
          <w:color w:val="040404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today?</w:t>
      </w:r>
      <w:r>
        <w:rPr>
          <w:rFonts w:ascii="Courier New" w:eastAsia="Courier New" w:hAnsi="Courier New" w:cs="Courier New"/>
          <w:color w:val="040404"/>
          <w:spacing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school</w:t>
      </w:r>
      <w:r>
        <w:rPr>
          <w:rFonts w:ascii="Courier New" w:eastAsia="Courier New" w:hAnsi="Courier New" w:cs="Courier New"/>
          <w:color w:val="040404"/>
          <w:spacing w:val="6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40404"/>
          <w:spacing w:val="1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call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self-help</w:t>
      </w:r>
      <w:r>
        <w:rPr>
          <w:rFonts w:ascii="Courier New" w:eastAsia="Courier New" w:hAnsi="Courier New" w:cs="Courier New"/>
          <w:color w:val="040404"/>
          <w:spacing w:val="3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school.</w:t>
      </w:r>
      <w:r>
        <w:rPr>
          <w:rFonts w:ascii="Courier New" w:eastAsia="Courier New" w:hAnsi="Courier New" w:cs="Courier New"/>
          <w:color w:val="040404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girls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involved</w:t>
      </w:r>
      <w:r>
        <w:rPr>
          <w:rFonts w:ascii="Courier New" w:eastAsia="Courier New" w:hAnsi="Courier New" w:cs="Courier New"/>
          <w:color w:val="040404"/>
          <w:spacing w:val="3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maintenance</w:t>
      </w:r>
      <w:r>
        <w:rPr>
          <w:rFonts w:ascii="Courier New" w:eastAsia="Courier New" w:hAnsi="Courier New" w:cs="Courier New"/>
          <w:color w:val="040404"/>
          <w:spacing w:val="5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place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too.</w:t>
      </w:r>
    </w:p>
    <w:p w:rsidR="00733F8C" w:rsidRDefault="006D2E02">
      <w:pPr>
        <w:spacing w:before="12" w:line="383" w:lineRule="auto"/>
        <w:ind w:left="36" w:right="59" w:firstLine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Not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only</w:t>
      </w:r>
      <w:r>
        <w:rPr>
          <w:rFonts w:ascii="Courier New" w:eastAsia="Courier New" w:hAnsi="Courier New" w:cs="Courier New"/>
          <w:color w:val="040404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myself</w:t>
      </w:r>
      <w:r>
        <w:rPr>
          <w:rFonts w:ascii="Courier New" w:eastAsia="Courier New" w:hAnsi="Courier New" w:cs="Courier New"/>
          <w:color w:val="040404"/>
          <w:spacing w:val="4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but,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know,</w:t>
      </w:r>
      <w:r>
        <w:rPr>
          <w:rFonts w:ascii="Courier New" w:eastAsia="Courier New" w:hAnsi="Courier New" w:cs="Courier New"/>
          <w:color w:val="040404"/>
          <w:spacing w:val="40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doing</w:t>
      </w:r>
      <w:r>
        <w:rPr>
          <w:rFonts w:ascii="Courier New" w:eastAsia="Courier New" w:hAnsi="Courier New" w:cs="Courier New"/>
          <w:color w:val="040404"/>
          <w:spacing w:val="40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job,</w:t>
      </w:r>
      <w:r>
        <w:rPr>
          <w:rFonts w:ascii="Courier New" w:eastAsia="Courier New" w:hAnsi="Courier New" w:cs="Courier New"/>
          <w:color w:val="040404"/>
          <w:spacing w:val="6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be </w:t>
      </w:r>
      <w:r>
        <w:rPr>
          <w:rFonts w:ascii="Courier New" w:eastAsia="Courier New" w:hAnsi="Courier New" w:cs="Courier New"/>
          <w:color w:val="040404"/>
          <w:w w:val="110"/>
          <w:sz w:val="26"/>
          <w:szCs w:val="26"/>
        </w:rPr>
        <w:t xml:space="preserve">involved~~~~~~  </w:t>
      </w:r>
      <w:r>
        <w:rPr>
          <w:rFonts w:ascii="Courier New" w:eastAsia="Courier New" w:hAnsi="Courier New" w:cs="Courier New"/>
          <w:color w:val="040404"/>
          <w:spacing w:val="113"/>
          <w:w w:val="1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position w:val="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5"/>
          <w:w w:val="8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position w:val="1"/>
          <w:sz w:val="26"/>
          <w:szCs w:val="26"/>
        </w:rPr>
        <w:t>place</w:t>
      </w:r>
      <w:r>
        <w:rPr>
          <w:rFonts w:ascii="Courier New" w:eastAsia="Courier New" w:hAnsi="Courier New" w:cs="Courier New"/>
          <w:color w:val="040404"/>
          <w:spacing w:val="66"/>
          <w:w w:val="8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7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40404"/>
          <w:spacing w:val="-5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position w:val="1"/>
          <w:sz w:val="26"/>
          <w:szCs w:val="26"/>
        </w:rPr>
        <w:t>come</w:t>
      </w:r>
      <w:r>
        <w:rPr>
          <w:rFonts w:ascii="Courier New" w:eastAsia="Courier New" w:hAnsi="Courier New" w:cs="Courier New"/>
          <w:color w:val="040404"/>
          <w:spacing w:val="4"/>
          <w:w w:val="90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040404"/>
          <w:spacing w:val="-2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7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40404"/>
          <w:spacing w:val="-4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position w:val="1"/>
          <w:sz w:val="26"/>
          <w:szCs w:val="26"/>
        </w:rPr>
        <w:t xml:space="preserve">ask </w:t>
      </w:r>
      <w:r>
        <w:rPr>
          <w:rFonts w:ascii="Courier New" w:eastAsia="Courier New" w:hAnsi="Courier New" w:cs="Courier New"/>
          <w:color w:val="040404"/>
          <w:position w:val="1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040404"/>
          <w:spacing w:val="-21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6"/>
          <w:szCs w:val="26"/>
        </w:rPr>
        <w:t xml:space="preserve">can </w:t>
      </w:r>
      <w:r>
        <w:rPr>
          <w:rFonts w:ascii="Courier New" w:eastAsia="Courier New" w:hAnsi="Courier New" w:cs="Courier New"/>
          <w:color w:val="040404"/>
          <w:w w:val="74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43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paint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rooms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paint</w:t>
      </w:r>
      <w:r>
        <w:rPr>
          <w:rFonts w:ascii="Courier New" w:eastAsia="Courier New" w:hAnsi="Courier New" w:cs="Courier New"/>
          <w:color w:val="040404"/>
          <w:spacing w:val="2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stairs</w:t>
      </w:r>
      <w:r>
        <w:rPr>
          <w:rFonts w:ascii="Courier New" w:eastAsia="Courier New" w:hAnsi="Courier New" w:cs="Courier New"/>
          <w:color w:val="040404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clean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carpets</w:t>
      </w:r>
      <w:r>
        <w:rPr>
          <w:rFonts w:ascii="Courier New" w:eastAsia="Courier New" w:hAnsi="Courier New" w:cs="Courier New"/>
          <w:color w:val="040404"/>
          <w:spacing w:val="2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stuff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like that.</w:t>
      </w:r>
      <w:r>
        <w:rPr>
          <w:rFonts w:ascii="Courier New" w:eastAsia="Courier New" w:hAnsi="Courier New" w:cs="Courier New"/>
          <w:color w:val="040404"/>
          <w:spacing w:val="6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what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Arial" w:eastAsia="Arial" w:hAnsi="Arial" w:cs="Arial"/>
          <w:color w:val="040404"/>
        </w:rPr>
        <w:t xml:space="preserve">I  </w:t>
      </w:r>
      <w:r>
        <w:rPr>
          <w:rFonts w:ascii="Arial" w:eastAsia="Arial" w:hAnsi="Arial" w:cs="Arial"/>
          <w:color w:val="040404"/>
          <w:spacing w:val="52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understand</w:t>
      </w:r>
      <w:r>
        <w:rPr>
          <w:rFonts w:ascii="Courier New" w:eastAsia="Courier New" w:hAnsi="Courier New" w:cs="Courier New"/>
          <w:color w:val="040404"/>
          <w:spacing w:val="5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last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superintendent</w:t>
      </w:r>
      <w:r>
        <w:rPr>
          <w:rFonts w:ascii="Courier New" w:eastAsia="Courier New" w:hAnsi="Courier New" w:cs="Courier New"/>
          <w:color w:val="040404"/>
          <w:spacing w:val="5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they</w:t>
      </w:r>
    </w:p>
    <w:p w:rsidR="00733F8C" w:rsidRDefault="006D2E02">
      <w:pPr>
        <w:spacing w:before="5" w:line="391" w:lineRule="auto"/>
        <w:ind w:left="14" w:right="230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there,</w:t>
      </w:r>
      <w:r>
        <w:rPr>
          <w:rFonts w:ascii="Courier New" w:eastAsia="Courier New" w:hAnsi="Courier New" w:cs="Courier New"/>
          <w:color w:val="040404"/>
          <w:spacing w:val="6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girls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would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40404"/>
          <w:spacing w:val="-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nothing</w:t>
      </w:r>
      <w:r>
        <w:rPr>
          <w:rFonts w:ascii="Courier New" w:eastAsia="Courier New" w:hAnsi="Courier New" w:cs="Courier New"/>
          <w:color w:val="040404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40404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guy</w:t>
      </w:r>
      <w:r>
        <w:rPr>
          <w:rFonts w:ascii="Courier New" w:eastAsia="Courier New" w:hAnsi="Courier New" w:cs="Courier New"/>
          <w:color w:val="040404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because</w:t>
      </w:r>
      <w:r>
        <w:rPr>
          <w:rFonts w:ascii="Courier New" w:eastAsia="Courier New" w:hAnsi="Courier New" w:cs="Courier New"/>
          <w:color w:val="040404"/>
          <w:spacing w:val="4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he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always</w:t>
      </w:r>
      <w:r>
        <w:rPr>
          <w:rFonts w:ascii="Courier New" w:eastAsia="Courier New" w:hAnsi="Courier New" w:cs="Courier New"/>
          <w:color w:val="040404"/>
          <w:spacing w:val="2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walked</w:t>
      </w:r>
      <w:r>
        <w:rPr>
          <w:rFonts w:ascii="Courier New" w:eastAsia="Courier New" w:hAnsi="Courier New" w:cs="Courier New"/>
          <w:color w:val="040404"/>
          <w:spacing w:val="5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around</w:t>
      </w:r>
      <w:r>
        <w:rPr>
          <w:rFonts w:ascii="Courier New" w:eastAsia="Courier New" w:hAnsi="Courier New" w:cs="Courier New"/>
          <w:color w:val="040404"/>
          <w:spacing w:val="5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wouldn't</w:t>
      </w:r>
      <w:r>
        <w:rPr>
          <w:rFonts w:ascii="Courier New" w:eastAsia="Courier New" w:hAnsi="Courier New" w:cs="Courier New"/>
          <w:color w:val="040404"/>
          <w:spacing w:val="6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say</w:t>
      </w:r>
      <w:r>
        <w:rPr>
          <w:rFonts w:ascii="Courier New" w:eastAsia="Courier New" w:hAnsi="Courier New" w:cs="Courier New"/>
          <w:color w:val="040404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hi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them,</w:t>
      </w:r>
      <w:r>
        <w:rPr>
          <w:rFonts w:ascii="Courier New" w:eastAsia="Courier New" w:hAnsi="Courier New" w:cs="Courier New"/>
          <w:color w:val="040404"/>
          <w:spacing w:val="5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wouldn't even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talk</w:t>
      </w:r>
      <w:r>
        <w:rPr>
          <w:rFonts w:ascii="Courier New" w:eastAsia="Courier New" w:hAnsi="Courier New" w:cs="Courier New"/>
          <w:color w:val="040404"/>
          <w:spacing w:val="-5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them,</w:t>
      </w:r>
      <w:r>
        <w:rPr>
          <w:rFonts w:ascii="Courier New" w:eastAsia="Courier New" w:hAnsi="Courier New" w:cs="Courier New"/>
          <w:color w:val="040404"/>
          <w:spacing w:val="7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always</w:t>
      </w:r>
      <w:r>
        <w:rPr>
          <w:rFonts w:ascii="Courier New" w:eastAsia="Courier New" w:hAnsi="Courier New" w:cs="Courier New"/>
          <w:color w:val="040404"/>
          <w:spacing w:val="1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strange</w:t>
      </w:r>
      <w:r>
        <w:rPr>
          <w:rFonts w:ascii="Courier New" w:eastAsia="Courier New" w:hAnsi="Courier New" w:cs="Courier New"/>
          <w:color w:val="040404"/>
          <w:spacing w:val="2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look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his</w:t>
      </w:r>
      <w:r>
        <w:rPr>
          <w:rFonts w:ascii="Courier New" w:eastAsia="Courier New" w:hAnsi="Courier New" w:cs="Courier New"/>
          <w:color w:val="040404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face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40404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40404"/>
          <w:spacing w:val="-5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disliked</w:t>
      </w:r>
      <w:r>
        <w:rPr>
          <w:rFonts w:ascii="Courier New" w:eastAsia="Courier New" w:hAnsi="Courier New" w:cs="Courier New"/>
          <w:color w:val="040404"/>
          <w:spacing w:val="4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him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royally,</w:t>
      </w:r>
      <w:r>
        <w:rPr>
          <w:rFonts w:ascii="Courier New" w:eastAsia="Courier New" w:hAnsi="Courier New" w:cs="Courier New"/>
          <w:color w:val="040404"/>
          <w:spacing w:val="5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didn't</w:t>
      </w:r>
      <w:r>
        <w:rPr>
          <w:rFonts w:ascii="Courier New" w:eastAsia="Courier New" w:hAnsi="Courier New" w:cs="Courier New"/>
          <w:color w:val="040404"/>
          <w:spacing w:val="3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even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trust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him. And</w:t>
      </w:r>
      <w:r>
        <w:rPr>
          <w:rFonts w:ascii="Courier New" w:eastAsia="Courier New" w:hAnsi="Courier New" w:cs="Courier New"/>
          <w:color w:val="040404"/>
          <w:spacing w:val="-2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one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girl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said</w:t>
      </w:r>
      <w:r>
        <w:rPr>
          <w:rFonts w:ascii="Courier New" w:eastAsia="Courier New" w:hAnsi="Courier New" w:cs="Courier New"/>
          <w:color w:val="040404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weird.</w:t>
      </w:r>
      <w:r>
        <w:rPr>
          <w:rFonts w:ascii="Courier New" w:eastAsia="Courier New" w:hAnsi="Courier New" w:cs="Courier New"/>
          <w:color w:val="040404"/>
          <w:spacing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40404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40404"/>
          <w:spacing w:val="-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myself,</w:t>
      </w:r>
      <w:r>
        <w:rPr>
          <w:rFonts w:ascii="Courier New" w:eastAsia="Courier New" w:hAnsi="Courier New" w:cs="Courier New"/>
          <w:color w:val="040404"/>
          <w:spacing w:val="4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seem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be very</w:t>
      </w:r>
      <w:r>
        <w:rPr>
          <w:rFonts w:ascii="Courier New" w:eastAsia="Courier New" w:hAnsi="Courier New" w:cs="Courier New"/>
          <w:color w:val="040404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friendly</w:t>
      </w:r>
      <w:r>
        <w:rPr>
          <w:rFonts w:ascii="Courier New" w:eastAsia="Courier New" w:hAnsi="Courier New" w:cs="Courier New"/>
          <w:color w:val="040404"/>
          <w:spacing w:val="3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color w:val="040404"/>
        </w:rPr>
        <w:t xml:space="preserve">I   </w:t>
      </w:r>
      <w:r>
        <w:rPr>
          <w:rFonts w:ascii="Arial" w:eastAsia="Arial" w:hAnsi="Arial" w:cs="Arial"/>
          <w:color w:val="040404"/>
          <w:spacing w:val="11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feel</w:t>
      </w:r>
      <w:r>
        <w:rPr>
          <w:rFonts w:ascii="Courier New" w:eastAsia="Courier New" w:hAnsi="Courier New" w:cs="Courier New"/>
          <w:color w:val="040404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whenever</w:t>
      </w:r>
      <w:r>
        <w:rPr>
          <w:rFonts w:ascii="Courier New" w:eastAsia="Courier New" w:hAnsi="Courier New" w:cs="Courier New"/>
          <w:color w:val="040404"/>
          <w:spacing w:val="75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color w:val="040404"/>
        </w:rPr>
        <w:t xml:space="preserve">I   </w:t>
      </w:r>
      <w:r>
        <w:rPr>
          <w:rFonts w:ascii="Arial" w:eastAsia="Arial" w:hAnsi="Arial" w:cs="Arial"/>
          <w:color w:val="040404"/>
          <w:spacing w:val="11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can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just</w:t>
      </w:r>
      <w:r>
        <w:rPr>
          <w:rFonts w:ascii="Courier New" w:eastAsia="Courier New" w:hAnsi="Courier New" w:cs="Courier New"/>
          <w:color w:val="040404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call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40404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any one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them</w:t>
      </w:r>
      <w:r>
        <w:rPr>
          <w:rFonts w:ascii="Courier New" w:eastAsia="Courier New" w:hAnsi="Courier New" w:cs="Courier New"/>
          <w:color w:val="040404"/>
          <w:spacing w:val="-5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know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they're</w:t>
      </w:r>
      <w:r>
        <w:rPr>
          <w:rFonts w:ascii="Courier New" w:eastAsia="Courier New" w:hAnsi="Courier New" w:cs="Courier New"/>
          <w:color w:val="040404"/>
          <w:spacing w:val="2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right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there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help</w:t>
      </w:r>
      <w:r>
        <w:rPr>
          <w:rFonts w:ascii="Courier New" w:eastAsia="Courier New" w:hAnsi="Courier New" w:cs="Courier New"/>
          <w:color w:val="040404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me.</w:t>
      </w:r>
    </w:p>
    <w:p w:rsidR="00733F8C" w:rsidRDefault="00733F8C">
      <w:pPr>
        <w:spacing w:line="200" w:lineRule="exact"/>
      </w:pPr>
    </w:p>
    <w:p w:rsidR="00733F8C" w:rsidRDefault="00733F8C">
      <w:pPr>
        <w:spacing w:before="5" w:line="280" w:lineRule="exact"/>
        <w:rPr>
          <w:sz w:val="28"/>
          <w:szCs w:val="28"/>
        </w:rPr>
      </w:pPr>
    </w:p>
    <w:p w:rsidR="00733F8C" w:rsidRDefault="006D2E02">
      <w:pPr>
        <w:spacing w:line="387" w:lineRule="auto"/>
        <w:ind w:left="14" w:right="943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40404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What</w:t>
      </w:r>
      <w:r>
        <w:rPr>
          <w:rFonts w:ascii="Courier New" w:eastAsia="Courier New" w:hAnsi="Courier New" w:cs="Courier New"/>
          <w:color w:val="040404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I'm hearing</w:t>
      </w:r>
      <w:r>
        <w:rPr>
          <w:rFonts w:ascii="Courier New" w:eastAsia="Courier New" w:hAnsi="Courier New" w:cs="Courier New"/>
          <w:color w:val="040404"/>
          <w:spacing w:val="2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2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say</w:t>
      </w:r>
      <w:r>
        <w:rPr>
          <w:rFonts w:ascii="Courier New" w:eastAsia="Courier New" w:hAnsi="Courier New" w:cs="Courier New"/>
          <w:color w:val="040404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40404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think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 xml:space="preserve">if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you're</w:t>
      </w:r>
      <w:r>
        <w:rPr>
          <w:rFonts w:ascii="Courier New" w:eastAsia="Courier New" w:hAnsi="Courier New" w:cs="Courier New"/>
          <w:color w:val="040404"/>
          <w:spacing w:val="3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nice</w:t>
      </w:r>
      <w:r>
        <w:rPr>
          <w:rFonts w:ascii="Courier New" w:eastAsia="Courier New" w:hAnsi="Courier New" w:cs="Courier New"/>
          <w:color w:val="040404"/>
          <w:spacing w:val="-5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people,</w:t>
      </w:r>
      <w:r>
        <w:rPr>
          <w:rFonts w:ascii="Courier New" w:eastAsia="Courier New" w:hAnsi="Courier New" w:cs="Courier New"/>
          <w:color w:val="040404"/>
          <w:spacing w:val="5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they're</w:t>
      </w:r>
      <w:r>
        <w:rPr>
          <w:rFonts w:ascii="Courier New" w:eastAsia="Courier New" w:hAnsi="Courier New" w:cs="Courier New"/>
          <w:color w:val="040404"/>
          <w:spacing w:val="4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nice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back</w:t>
      </w:r>
      <w:r>
        <w:rPr>
          <w:rFonts w:ascii="Courier New" w:eastAsia="Courier New" w:hAnsi="Courier New" w:cs="Courier New"/>
          <w:color w:val="040404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basically.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ind w:left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40404"/>
          <w:spacing w:val="7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40404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Yes.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14" w:right="38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40404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How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social</w:t>
      </w:r>
      <w:r>
        <w:rPr>
          <w:rFonts w:ascii="Courier New" w:eastAsia="Courier New" w:hAnsi="Courier New" w:cs="Courier New"/>
          <w:color w:val="040404"/>
          <w:spacing w:val="3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responsibility</w:t>
      </w:r>
      <w:r>
        <w:rPr>
          <w:rFonts w:ascii="Courier New" w:eastAsia="Courier New" w:hAnsi="Courier New" w:cs="Courier New"/>
          <w:color w:val="040404"/>
          <w:spacing w:val="77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help</w:t>
      </w:r>
      <w:r>
        <w:rPr>
          <w:rFonts w:ascii="Courier New" w:eastAsia="Courier New" w:hAnsi="Courier New" w:cs="Courier New"/>
          <w:color w:val="040404"/>
          <w:spacing w:val="-5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other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people? Do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think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people</w:t>
      </w:r>
      <w:r>
        <w:rPr>
          <w:rFonts w:ascii="Courier New" w:eastAsia="Courier New" w:hAnsi="Courier New" w:cs="Courier New"/>
          <w:color w:val="040404"/>
          <w:spacing w:val="4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5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2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social</w:t>
      </w:r>
      <w:r>
        <w:rPr>
          <w:rFonts w:ascii="Courier New" w:eastAsia="Courier New" w:hAnsi="Courier New" w:cs="Courier New"/>
          <w:color w:val="040404"/>
          <w:spacing w:val="5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responsibility</w:t>
      </w:r>
      <w:r>
        <w:rPr>
          <w:rFonts w:ascii="Courier New" w:eastAsia="Courier New" w:hAnsi="Courier New" w:cs="Courier New"/>
          <w:color w:val="040404"/>
          <w:spacing w:val="12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help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 xml:space="preserve">others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need?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rPr>
          <w:rFonts w:ascii="Courier New" w:eastAsia="Courier New" w:hAnsi="Courier New" w:cs="Courier New"/>
          <w:sz w:val="26"/>
          <w:szCs w:val="26"/>
        </w:rPr>
        <w:sectPr w:rsidR="00733F8C">
          <w:footerReference w:type="default" r:id="rId12"/>
          <w:pgSz w:w="12240" w:h="15840"/>
          <w:pgMar w:top="340" w:right="1360" w:bottom="280" w:left="380" w:header="0" w:footer="845" w:gutter="0"/>
          <w:pgNumType w:start="40"/>
          <w:cols w:num="2" w:space="720" w:equalWidth="0">
            <w:col w:w="426" w:space="548"/>
            <w:col w:w="9526"/>
          </w:cols>
        </w:sectPr>
      </w:pP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40404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40404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should</w:t>
      </w:r>
      <w:r>
        <w:rPr>
          <w:rFonts w:ascii="Courier New" w:eastAsia="Courier New" w:hAnsi="Courier New" w:cs="Courier New"/>
          <w:color w:val="040404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9"/>
          <w:sz w:val="26"/>
          <w:szCs w:val="26"/>
        </w:rPr>
        <w:t xml:space="preserve">it. </w:t>
      </w:r>
      <w:r>
        <w:rPr>
          <w:rFonts w:ascii="Courier New" w:eastAsia="Courier New" w:hAnsi="Courier New" w:cs="Courier New"/>
          <w:color w:val="040404"/>
          <w:spacing w:val="8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should</w:t>
      </w:r>
      <w:r>
        <w:rPr>
          <w:rFonts w:ascii="Courier New" w:eastAsia="Courier New" w:hAnsi="Courier New" w:cs="Courier New"/>
          <w:color w:val="040404"/>
          <w:spacing w:val="1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7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40404"/>
          <w:spacing w:val="9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7"/>
          <w:sz w:val="26"/>
          <w:szCs w:val="26"/>
        </w:rPr>
        <w:t>.•.</w:t>
      </w:r>
    </w:p>
    <w:p w:rsidR="00733F8C" w:rsidRDefault="006D2E02">
      <w:pPr>
        <w:spacing w:before="80"/>
        <w:ind w:left="137"/>
        <w:rPr>
          <w:rFonts w:ascii="Courier New" w:eastAsia="Courier New" w:hAnsi="Courier New" w:cs="Courier New"/>
          <w:sz w:val="24"/>
          <w:szCs w:val="24"/>
        </w:rPr>
      </w:pPr>
      <w:r>
        <w:lastRenderedPageBreak/>
        <w:pict>
          <v:group id="_x0000_s1041" style="position:absolute;left:0;text-align:left;margin-left:10pt;margin-top:31pt;width:0;height:98pt;z-index:-2818;mso-position-horizontal-relative:page;mso-position-vertical-relative:page" coordorigin="200,620" coordsize="0,1960">
            <v:shape id="_x0000_s1042" style="position:absolute;left:200;top:620;width:0;height:1960" coordorigin="200,620" coordsize="0,1960" path="m200,2580r,-1960e" filled="f" strokecolor="#3f3f3f" strokeweight="0">
              <v:path arrowok="t"/>
            </v:shape>
            <w10:wrap anchorx="page" anchory="page"/>
          </v:group>
        </w:pict>
      </w:r>
      <w:r>
        <w:rPr>
          <w:rFonts w:ascii="Courier New" w:eastAsia="Courier New" w:hAnsi="Courier New" w:cs="Courier New"/>
          <w:color w:val="050505"/>
          <w:w w:val="91"/>
          <w:sz w:val="24"/>
          <w:szCs w:val="24"/>
        </w:rPr>
        <w:t>KRISTI</w:t>
      </w:r>
      <w:r>
        <w:rPr>
          <w:rFonts w:ascii="Courier New" w:eastAsia="Courier New" w:hAnsi="Courier New" w:cs="Courier New"/>
          <w:color w:val="1A1A1A"/>
          <w:w w:val="37"/>
          <w:sz w:val="24"/>
          <w:szCs w:val="24"/>
        </w:rPr>
        <w:t>:</w:t>
      </w:r>
      <w:r>
        <w:rPr>
          <w:rFonts w:ascii="Courier New" w:eastAsia="Courier New" w:hAnsi="Courier New" w:cs="Courier New"/>
          <w:color w:val="1A1A1A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color w:val="1A1A1A"/>
          <w:spacing w:val="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Do you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feel</w:t>
      </w:r>
      <w:r>
        <w:rPr>
          <w:rFonts w:ascii="Courier New" w:eastAsia="Courier New" w:hAnsi="Courier New" w:cs="Courier New"/>
          <w:color w:val="050505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you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have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color w:val="050505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strong social responsibility?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spacing w:line="422" w:lineRule="auto"/>
        <w:ind w:left="122" w:right="2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50505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color w:val="050505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w w:val="80"/>
          <w:sz w:val="24"/>
          <w:szCs w:val="24"/>
        </w:rPr>
        <w:t>Oh,</w:t>
      </w:r>
      <w:r>
        <w:rPr>
          <w:rFonts w:ascii="Courier New" w:eastAsia="Courier New" w:hAnsi="Courier New" w:cs="Courier New"/>
          <w:color w:val="050505"/>
          <w:spacing w:val="115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yes, because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right</w:t>
      </w:r>
      <w:r>
        <w:rPr>
          <w:rFonts w:ascii="Courier New" w:eastAsia="Courier New" w:hAnsi="Courier New" w:cs="Courier New"/>
          <w:color w:val="050505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now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I'm</w:t>
      </w:r>
      <w:r>
        <w:rPr>
          <w:rFonts w:ascii="Courier New" w:eastAsia="Courier New" w:hAnsi="Courier New" w:cs="Courier New"/>
          <w:color w:val="050505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working</w:t>
      </w:r>
      <w:r>
        <w:rPr>
          <w:rFonts w:ascii="Courier New" w:eastAsia="Courier New" w:hAnsi="Courier New" w:cs="Courier New"/>
          <w:color w:val="050505"/>
          <w:spacing w:val="5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w w:val="74"/>
          <w:sz w:val="24"/>
          <w:szCs w:val="24"/>
        </w:rPr>
        <w:t xml:space="preserve">...  </w:t>
      </w:r>
      <w:r>
        <w:rPr>
          <w:rFonts w:ascii="Courier New" w:eastAsia="Courier New" w:hAnsi="Courier New" w:cs="Courier New"/>
          <w:color w:val="050505"/>
          <w:spacing w:val="44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Yes, because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right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now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there</w:t>
      </w:r>
      <w:r>
        <w:rPr>
          <w:rFonts w:ascii="Courier New" w:eastAsia="Courier New" w:hAnsi="Courier New" w:cs="Courier New"/>
          <w:color w:val="050505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w w:val="81"/>
          <w:sz w:val="24"/>
          <w:szCs w:val="24"/>
        </w:rPr>
        <w:t>is</w:t>
      </w:r>
      <w:r>
        <w:rPr>
          <w:rFonts w:ascii="Courier New" w:eastAsia="Courier New" w:hAnsi="Courier New" w:cs="Courier New"/>
          <w:color w:val="050505"/>
          <w:spacing w:val="74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something</w:t>
      </w:r>
      <w:r>
        <w:rPr>
          <w:rFonts w:ascii="Courier New" w:eastAsia="Courier New" w:hAnsi="Courier New" w:cs="Courier New"/>
          <w:color w:val="050505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that</w:t>
      </w:r>
      <w:r>
        <w:rPr>
          <w:rFonts w:ascii="Courier New" w:eastAsia="Courier New" w:hAnsi="Courier New" w:cs="Courier New"/>
          <w:color w:val="050505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might</w:t>
      </w:r>
      <w:r>
        <w:rPr>
          <w:rFonts w:ascii="Courier New" w:eastAsia="Courier New" w:hAnsi="Courier New" w:cs="Courier New"/>
          <w:color w:val="050505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happen</w:t>
      </w:r>
      <w:r>
        <w:rPr>
          <w:rFonts w:ascii="Courier New" w:eastAsia="Courier New" w:hAnsi="Courier New" w:cs="Courier New"/>
          <w:color w:val="050505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at</w:t>
      </w:r>
      <w:r>
        <w:rPr>
          <w:rFonts w:ascii="Courier New" w:eastAsia="Courier New" w:hAnsi="Courier New" w:cs="Courier New"/>
          <w:color w:val="050505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 xml:space="preserve">the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apartment</w:t>
      </w:r>
      <w:r>
        <w:rPr>
          <w:rFonts w:ascii="Courier New" w:eastAsia="Courier New" w:hAnsi="Courier New" w:cs="Courier New"/>
          <w:color w:val="050505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complex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I'm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living</w:t>
      </w:r>
      <w:r>
        <w:rPr>
          <w:rFonts w:ascii="Courier New" w:eastAsia="Courier New" w:hAnsi="Courier New" w:cs="Courier New"/>
          <w:color w:val="050505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at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50505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I'm</w:t>
      </w:r>
      <w:r>
        <w:rPr>
          <w:rFonts w:ascii="Courier New" w:eastAsia="Courier New" w:hAnsi="Courier New" w:cs="Courier New"/>
          <w:color w:val="050505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going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to get</w:t>
      </w:r>
      <w:r>
        <w:rPr>
          <w:rFonts w:ascii="Courier New" w:eastAsia="Courier New" w:hAnsi="Courier New" w:cs="Courier New"/>
          <w:color w:val="050505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 xml:space="preserve">involved in </w:t>
      </w:r>
      <w:r>
        <w:rPr>
          <w:rFonts w:ascii="Courier New" w:eastAsia="Courier New" w:hAnsi="Courier New" w:cs="Courier New"/>
          <w:color w:val="050505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color w:val="050505"/>
          <w:spacing w:val="44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because</w:t>
      </w:r>
      <w:r>
        <w:rPr>
          <w:rFonts w:ascii="Courier New" w:eastAsia="Courier New" w:hAnsi="Courier New" w:cs="Courier New"/>
          <w:color w:val="050505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50505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disagree with with</w:t>
      </w:r>
      <w:r>
        <w:rPr>
          <w:rFonts w:ascii="Courier New" w:eastAsia="Courier New" w:hAnsi="Courier New" w:cs="Courier New"/>
          <w:color w:val="050505"/>
          <w:spacing w:val="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w w:val="74"/>
          <w:sz w:val="24"/>
          <w:szCs w:val="24"/>
        </w:rPr>
        <w:t xml:space="preserve">it.  </w:t>
      </w:r>
      <w:r>
        <w:rPr>
          <w:rFonts w:ascii="Courier New" w:eastAsia="Courier New" w:hAnsi="Courier New" w:cs="Courier New"/>
          <w:color w:val="050505"/>
          <w:spacing w:val="67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50505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disagree with</w:t>
      </w:r>
      <w:r>
        <w:rPr>
          <w:rFonts w:ascii="Courier New" w:eastAsia="Courier New" w:hAnsi="Courier New" w:cs="Courier New"/>
          <w:color w:val="050505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color w:val="050505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totally what's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going</w:t>
      </w:r>
      <w:r>
        <w:rPr>
          <w:rFonts w:ascii="Courier New" w:eastAsia="Courier New" w:hAnsi="Courier New" w:cs="Courier New"/>
          <w:color w:val="050505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to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happen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here.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ind w:left="1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50505"/>
          <w:sz w:val="24"/>
          <w:szCs w:val="24"/>
        </w:rPr>
        <w:t>KRISTI:</w:t>
      </w:r>
      <w:r>
        <w:rPr>
          <w:rFonts w:ascii="Courier New" w:eastAsia="Courier New" w:hAnsi="Courier New" w:cs="Courier New"/>
          <w:color w:val="050505"/>
          <w:spacing w:val="1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What</w:t>
      </w:r>
      <w:r>
        <w:rPr>
          <w:rFonts w:ascii="Courier New" w:eastAsia="Courier New" w:hAnsi="Courier New" w:cs="Courier New"/>
          <w:color w:val="050505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w w:val="83"/>
          <w:sz w:val="24"/>
          <w:szCs w:val="24"/>
        </w:rPr>
        <w:t>is</w:t>
      </w:r>
      <w:r>
        <w:rPr>
          <w:rFonts w:ascii="Courier New" w:eastAsia="Courier New" w:hAnsi="Courier New" w:cs="Courier New"/>
          <w:color w:val="050505"/>
          <w:spacing w:val="66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this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that's happening?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spacing w:line="425" w:lineRule="auto"/>
        <w:ind w:left="122" w:right="7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50505"/>
          <w:w w:val="95"/>
          <w:sz w:val="24"/>
          <w:szCs w:val="24"/>
        </w:rPr>
        <w:t>MR</w:t>
      </w:r>
      <w:r>
        <w:rPr>
          <w:rFonts w:ascii="Courier New" w:eastAsia="Courier New" w:hAnsi="Courier New" w:cs="Courier New"/>
          <w:color w:val="1A1A1A"/>
          <w:w w:val="37"/>
          <w:sz w:val="24"/>
          <w:szCs w:val="24"/>
        </w:rPr>
        <w:t>.</w:t>
      </w:r>
      <w:r>
        <w:rPr>
          <w:rFonts w:ascii="Courier New" w:eastAsia="Courier New" w:hAnsi="Courier New" w:cs="Courier New"/>
          <w:color w:val="1A1A1A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A1A1A"/>
          <w:spacing w:val="-3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CROWLEY:</w:t>
      </w:r>
      <w:r>
        <w:rPr>
          <w:rFonts w:ascii="Courier New" w:eastAsia="Courier New" w:hAnsi="Courier New" w:cs="Courier New"/>
          <w:color w:val="050505"/>
          <w:spacing w:val="1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Well,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we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had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a tenant</w:t>
      </w:r>
      <w:r>
        <w:rPr>
          <w:rFonts w:ascii="Courier New" w:eastAsia="Courier New" w:hAnsi="Courier New" w:cs="Courier New"/>
          <w:color w:val="050505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here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last</w:t>
      </w:r>
      <w:r>
        <w:rPr>
          <w:rFonts w:ascii="Courier New" w:eastAsia="Courier New" w:hAnsi="Courier New" w:cs="Courier New"/>
          <w:color w:val="050505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year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50505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he used to get</w:t>
      </w:r>
      <w:r>
        <w:rPr>
          <w:rFonts w:ascii="Courier New" w:eastAsia="Courier New" w:hAnsi="Courier New" w:cs="Courier New"/>
          <w:color w:val="050505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more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traffic</w:t>
      </w:r>
      <w:r>
        <w:rPr>
          <w:rFonts w:ascii="Courier New" w:eastAsia="Courier New" w:hAnsi="Courier New" w:cs="Courier New"/>
          <w:color w:val="050505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in 45</w:t>
      </w:r>
      <w:r>
        <w:rPr>
          <w:rFonts w:ascii="Courier New" w:eastAsia="Courier New" w:hAnsi="Courier New" w:cs="Courier New"/>
          <w:color w:val="050505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minutes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than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50505"/>
          <w:spacing w:val="67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got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w w:val="83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050505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two</w:t>
      </w:r>
      <w:r>
        <w:rPr>
          <w:rFonts w:ascii="Courier New" w:eastAsia="Courier New" w:hAnsi="Courier New" w:cs="Courier New"/>
          <w:color w:val="050505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years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of living here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and</w:t>
      </w:r>
    </w:p>
    <w:p w:rsidR="00733F8C" w:rsidRDefault="00733F8C">
      <w:pPr>
        <w:spacing w:line="200" w:lineRule="exact"/>
      </w:pPr>
    </w:p>
    <w:p w:rsidR="00733F8C" w:rsidRDefault="00733F8C">
      <w:pPr>
        <w:spacing w:before="3" w:line="260" w:lineRule="exact"/>
        <w:rPr>
          <w:sz w:val="26"/>
          <w:szCs w:val="26"/>
        </w:rPr>
      </w:pPr>
    </w:p>
    <w:p w:rsidR="00733F8C" w:rsidRDefault="006D2E02">
      <w:pPr>
        <w:spacing w:line="805" w:lineRule="auto"/>
        <w:ind w:left="108" w:right="1507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50505"/>
          <w:w w:val="92"/>
          <w:sz w:val="24"/>
          <w:szCs w:val="24"/>
        </w:rPr>
        <w:t>KRIST</w:t>
      </w:r>
      <w:r>
        <w:rPr>
          <w:rFonts w:ascii="Courier New" w:eastAsia="Courier New" w:hAnsi="Courier New" w:cs="Courier New"/>
          <w:color w:val="1A1A1A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50505"/>
          <w:w w:val="32"/>
          <w:sz w:val="24"/>
          <w:szCs w:val="24"/>
        </w:rPr>
        <w:t>: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color w:val="050505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You</w:t>
      </w:r>
      <w:r>
        <w:rPr>
          <w:rFonts w:ascii="Courier New" w:eastAsia="Courier New" w:hAnsi="Courier New" w:cs="Courier New"/>
          <w:color w:val="050505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mean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more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people</w:t>
      </w:r>
      <w:r>
        <w:rPr>
          <w:rFonts w:ascii="Courier New" w:eastAsia="Courier New" w:hAnsi="Courier New" w:cs="Courier New"/>
          <w:color w:val="05050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coming to see</w:t>
      </w:r>
      <w:r>
        <w:rPr>
          <w:rFonts w:ascii="Courier New" w:eastAsia="Courier New" w:hAnsi="Courier New" w:cs="Courier New"/>
          <w:color w:val="050505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him</w:t>
      </w:r>
      <w:r>
        <w:rPr>
          <w:rFonts w:ascii="Courier New" w:eastAsia="Courier New" w:hAnsi="Courier New" w:cs="Courier New"/>
          <w:color w:val="050505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sz w:val="24"/>
          <w:szCs w:val="24"/>
        </w:rPr>
        <w:t>or</w:t>
      </w:r>
      <w:r>
        <w:rPr>
          <w:rFonts w:ascii="Courier New" w:eastAsia="Courier New" w:hAnsi="Courier New" w:cs="Courier New"/>
          <w:color w:val="050505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50505"/>
          <w:w w:val="65"/>
          <w:sz w:val="24"/>
          <w:szCs w:val="24"/>
        </w:rPr>
        <w:t>..</w:t>
      </w:r>
      <w:r>
        <w:rPr>
          <w:rFonts w:ascii="Courier New" w:eastAsia="Courier New" w:hAnsi="Courier New" w:cs="Courier New"/>
          <w:color w:val="1A1A1A"/>
          <w:w w:val="37"/>
          <w:sz w:val="24"/>
          <w:szCs w:val="24"/>
        </w:rPr>
        <w:t>.</w:t>
      </w:r>
      <w:r>
        <w:rPr>
          <w:rFonts w:ascii="Courier New" w:eastAsia="Courier New" w:hAnsi="Courier New" w:cs="Courier New"/>
          <w:color w:val="1A1A1A"/>
          <w:spacing w:val="19"/>
          <w:sz w:val="24"/>
          <w:szCs w:val="24"/>
        </w:rPr>
        <w:t xml:space="preserve"> </w:t>
      </w:r>
      <w:r>
        <w:rPr>
          <w:color w:val="050505"/>
          <w:w w:val="110"/>
          <w:sz w:val="22"/>
          <w:szCs w:val="22"/>
        </w:rPr>
        <w:t xml:space="preserve">?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50505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50505"/>
          <w:spacing w:val="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Yeah</w:t>
      </w:r>
      <w:r>
        <w:rPr>
          <w:rFonts w:ascii="Courier New" w:eastAsia="Courier New" w:hAnsi="Courier New" w:cs="Courier New"/>
          <w:color w:val="050505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50505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50505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2"/>
          <w:sz w:val="26"/>
          <w:szCs w:val="26"/>
        </w:rPr>
        <w:t>weren't</w:t>
      </w:r>
      <w:r>
        <w:rPr>
          <w:rFonts w:ascii="Courier New" w:eastAsia="Courier New" w:hAnsi="Courier New" w:cs="Courier New"/>
          <w:color w:val="050505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2"/>
          <w:sz w:val="26"/>
          <w:szCs w:val="26"/>
        </w:rPr>
        <w:t>staying</w:t>
      </w:r>
      <w:r>
        <w:rPr>
          <w:rFonts w:ascii="Courier New" w:eastAsia="Courier New" w:hAnsi="Courier New" w:cs="Courier New"/>
          <w:color w:val="050505"/>
          <w:spacing w:val="-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050505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long. KRISTI:</w:t>
      </w:r>
      <w:r>
        <w:rPr>
          <w:rFonts w:ascii="Courier New" w:eastAsia="Courier New" w:hAnsi="Courier New" w:cs="Courier New"/>
          <w:color w:val="050505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Right.</w:t>
      </w:r>
      <w:r>
        <w:rPr>
          <w:rFonts w:ascii="Courier New" w:eastAsia="Courier New" w:hAnsi="Courier New" w:cs="Courier New"/>
          <w:color w:val="050505"/>
          <w:spacing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74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50505"/>
          <w:spacing w:val="43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know</w:t>
      </w:r>
      <w:r>
        <w:rPr>
          <w:rFonts w:ascii="Courier New" w:eastAsia="Courier New" w:hAnsi="Courier New" w:cs="Courier New"/>
          <w:color w:val="050505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what</w:t>
      </w:r>
      <w:r>
        <w:rPr>
          <w:rFonts w:ascii="Courier New" w:eastAsia="Courier New" w:hAnsi="Courier New" w:cs="Courier New"/>
          <w:color w:val="050505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50505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mean.</w:t>
      </w:r>
    </w:p>
    <w:p w:rsidR="00733F8C" w:rsidRDefault="006D2E02">
      <w:pPr>
        <w:spacing w:line="260" w:lineRule="exact"/>
        <w:ind w:left="10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50505"/>
          <w:w w:val="83"/>
          <w:position w:val="2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50505"/>
          <w:spacing w:val="73"/>
          <w:w w:val="8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2"/>
          <w:position w:val="2"/>
          <w:sz w:val="26"/>
          <w:szCs w:val="26"/>
        </w:rPr>
        <w:t>CROWLEY</w:t>
      </w:r>
      <w:r>
        <w:rPr>
          <w:rFonts w:ascii="Courier New" w:eastAsia="Courier New" w:hAnsi="Courier New" w:cs="Courier New"/>
          <w:color w:val="1A1A1A"/>
          <w:w w:val="37"/>
          <w:position w:val="2"/>
          <w:sz w:val="26"/>
          <w:szCs w:val="26"/>
        </w:rPr>
        <w:t>:</w:t>
      </w:r>
      <w:r>
        <w:rPr>
          <w:rFonts w:ascii="Courier New" w:eastAsia="Courier New" w:hAnsi="Courier New" w:cs="Courier New"/>
          <w:color w:val="1A1A1A"/>
          <w:position w:val="2"/>
          <w:sz w:val="26"/>
          <w:szCs w:val="26"/>
        </w:rPr>
        <w:t xml:space="preserve">  </w:t>
      </w:r>
      <w:r>
        <w:rPr>
          <w:rFonts w:ascii="Courier New" w:eastAsia="Courier New" w:hAnsi="Courier New" w:cs="Courier New"/>
          <w:color w:val="1A1A1A"/>
          <w:spacing w:val="-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5"/>
          <w:position w:val="2"/>
          <w:sz w:val="26"/>
          <w:szCs w:val="26"/>
        </w:rPr>
        <w:t>Yeah,</w:t>
      </w:r>
      <w:r>
        <w:rPr>
          <w:rFonts w:ascii="Courier New" w:eastAsia="Courier New" w:hAnsi="Courier New" w:cs="Courier New"/>
          <w:color w:val="050505"/>
          <w:spacing w:val="68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position w:val="2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50505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0"/>
          <w:position w:val="2"/>
          <w:sz w:val="26"/>
          <w:szCs w:val="26"/>
        </w:rPr>
        <w:t>weren't</w:t>
      </w:r>
      <w:r>
        <w:rPr>
          <w:rFonts w:ascii="Courier New" w:eastAsia="Courier New" w:hAnsi="Courier New" w:cs="Courier New"/>
          <w:color w:val="050505"/>
          <w:spacing w:val="43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0"/>
          <w:position w:val="2"/>
          <w:sz w:val="26"/>
          <w:szCs w:val="26"/>
        </w:rPr>
        <w:t>staying,</w:t>
      </w:r>
      <w:r>
        <w:rPr>
          <w:rFonts w:ascii="Courier New" w:eastAsia="Courier New" w:hAnsi="Courier New" w:cs="Courier New"/>
          <w:color w:val="050505"/>
          <w:spacing w:val="33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50505"/>
          <w:spacing w:val="-3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2"/>
          <w:position w:val="2"/>
          <w:sz w:val="26"/>
          <w:szCs w:val="26"/>
        </w:rPr>
        <w:t>finally</w:t>
      </w:r>
      <w:r>
        <w:rPr>
          <w:rFonts w:ascii="Courier New" w:eastAsia="Courier New" w:hAnsi="Courier New" w:cs="Courier New"/>
          <w:color w:val="050505"/>
          <w:spacing w:val="-11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position w:val="2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50505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position w:val="2"/>
          <w:sz w:val="26"/>
          <w:szCs w:val="26"/>
        </w:rPr>
        <w:t>moved</w:t>
      </w:r>
    </w:p>
    <w:p w:rsidR="00733F8C" w:rsidRDefault="00733F8C">
      <w:pPr>
        <w:spacing w:before="1" w:line="180" w:lineRule="exact"/>
        <w:rPr>
          <w:sz w:val="18"/>
          <w:szCs w:val="18"/>
        </w:rPr>
      </w:pPr>
    </w:p>
    <w:p w:rsidR="00733F8C" w:rsidRDefault="006D2E02">
      <w:pPr>
        <w:spacing w:line="391" w:lineRule="auto"/>
        <w:ind w:left="122" w:right="372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1300" w:right="1380" w:bottom="280" w:left="1260" w:header="0" w:footer="845" w:gutter="0"/>
          <w:cols w:space="720"/>
        </w:sectPr>
      </w:pPr>
      <w:r>
        <w:rPr>
          <w:rFonts w:ascii="Courier New" w:eastAsia="Courier New" w:hAnsi="Courier New" w:cs="Courier New"/>
          <w:color w:val="050505"/>
          <w:sz w:val="26"/>
          <w:szCs w:val="26"/>
        </w:rPr>
        <w:t>out</w:t>
      </w:r>
      <w:r>
        <w:rPr>
          <w:rFonts w:ascii="Courier New" w:eastAsia="Courier New" w:hAnsi="Courier New" w:cs="Courier New"/>
          <w:color w:val="050505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50505"/>
          <w:spacing w:val="-20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moved</w:t>
      </w:r>
      <w:r>
        <w:rPr>
          <w:rFonts w:ascii="Courier New" w:eastAsia="Courier New" w:hAnsi="Courier New" w:cs="Courier New"/>
          <w:color w:val="050505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50505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2"/>
          <w:sz w:val="26"/>
          <w:szCs w:val="26"/>
        </w:rPr>
        <w:t>Florida</w:t>
      </w:r>
      <w:r>
        <w:rPr>
          <w:rFonts w:ascii="Courier New" w:eastAsia="Courier New" w:hAnsi="Courier New" w:cs="Courier New"/>
          <w:color w:val="050505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50505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0"/>
          <w:sz w:val="26"/>
          <w:szCs w:val="26"/>
        </w:rPr>
        <w:t>just</w:t>
      </w:r>
      <w:r>
        <w:rPr>
          <w:rFonts w:ascii="Courier New" w:eastAsia="Courier New" w:hAnsi="Courier New" w:cs="Courier New"/>
          <w:color w:val="050505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50505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1"/>
          <w:sz w:val="26"/>
          <w:szCs w:val="26"/>
        </w:rPr>
        <w:t>casual</w:t>
      </w:r>
      <w:r>
        <w:rPr>
          <w:rFonts w:ascii="Courier New" w:eastAsia="Courier New" w:hAnsi="Courier New" w:cs="Courier New"/>
          <w:color w:val="050505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1"/>
          <w:sz w:val="26"/>
          <w:szCs w:val="26"/>
        </w:rPr>
        <w:t>conversation</w:t>
      </w:r>
      <w:r>
        <w:rPr>
          <w:rFonts w:ascii="Courier New" w:eastAsia="Courier New" w:hAnsi="Courier New" w:cs="Courier New"/>
          <w:color w:val="050505"/>
          <w:spacing w:val="2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 xml:space="preserve">with </w:t>
      </w:r>
      <w:r>
        <w:rPr>
          <w:rFonts w:ascii="Courier New" w:eastAsia="Courier New" w:hAnsi="Courier New" w:cs="Courier New"/>
          <w:color w:val="050505"/>
          <w:w w:val="90"/>
          <w:sz w:val="26"/>
          <w:szCs w:val="26"/>
        </w:rPr>
        <w:t>friends</w:t>
      </w:r>
      <w:r>
        <w:rPr>
          <w:rFonts w:ascii="Courier New" w:eastAsia="Courier New" w:hAnsi="Courier New" w:cs="Courier New"/>
          <w:color w:val="050505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50505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mine</w:t>
      </w:r>
      <w:r>
        <w:rPr>
          <w:rFonts w:ascii="Courier New" w:eastAsia="Courier New" w:hAnsi="Courier New" w:cs="Courier New"/>
          <w:color w:val="050505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50505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50505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5"/>
          <w:sz w:val="26"/>
          <w:szCs w:val="26"/>
        </w:rPr>
        <w:t xml:space="preserve">policemen, </w:t>
      </w:r>
      <w:r>
        <w:rPr>
          <w:rFonts w:ascii="Courier New" w:eastAsia="Courier New" w:hAnsi="Courier New" w:cs="Courier New"/>
          <w:color w:val="050505"/>
          <w:spacing w:val="7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5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50505"/>
          <w:spacing w:val="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5"/>
          <w:sz w:val="26"/>
          <w:szCs w:val="26"/>
        </w:rPr>
        <w:t>mention</w:t>
      </w:r>
      <w:r>
        <w:rPr>
          <w:rFonts w:ascii="Courier New" w:eastAsia="Courier New" w:hAnsi="Courier New" w:cs="Courier New"/>
          <w:color w:val="050505"/>
          <w:spacing w:val="9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50505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them</w:t>
      </w:r>
      <w:r>
        <w:rPr>
          <w:rFonts w:ascii="Courier New" w:eastAsia="Courier New" w:hAnsi="Courier New" w:cs="Courier New"/>
          <w:color w:val="050505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5"/>
          <w:sz w:val="26"/>
          <w:szCs w:val="26"/>
        </w:rPr>
        <w:t>abo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u</w:t>
      </w:r>
      <w:r>
        <w:rPr>
          <w:rFonts w:ascii="Courier New" w:eastAsia="Courier New" w:hAnsi="Courier New" w:cs="Courier New"/>
          <w:color w:val="050505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50505"/>
          <w:spacing w:val="8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5"/>
          <w:sz w:val="26"/>
          <w:szCs w:val="26"/>
        </w:rPr>
        <w:t xml:space="preserve">it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one</w:t>
      </w:r>
      <w:r>
        <w:rPr>
          <w:rFonts w:ascii="Courier New" w:eastAsia="Courier New" w:hAnsi="Courier New" w:cs="Courier New"/>
          <w:color w:val="050505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day</w:t>
      </w:r>
      <w:r>
        <w:rPr>
          <w:rFonts w:ascii="Courier New" w:eastAsia="Courier New" w:hAnsi="Courier New" w:cs="Courier New"/>
          <w:color w:val="050505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50505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50505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2"/>
          <w:sz w:val="26"/>
          <w:szCs w:val="26"/>
        </w:rPr>
        <w:t>following</w:t>
      </w:r>
      <w:r>
        <w:rPr>
          <w:rFonts w:ascii="Courier New" w:eastAsia="Courier New" w:hAnsi="Courier New" w:cs="Courier New"/>
          <w:color w:val="050505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day</w:t>
      </w:r>
      <w:r>
        <w:rPr>
          <w:rFonts w:ascii="Courier New" w:eastAsia="Courier New" w:hAnsi="Courier New" w:cs="Courier New"/>
          <w:color w:val="050505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2"/>
          <w:sz w:val="26"/>
          <w:szCs w:val="26"/>
        </w:rPr>
        <w:t>somebody's</w:t>
      </w:r>
      <w:r>
        <w:rPr>
          <w:rFonts w:ascii="Courier New" w:eastAsia="Courier New" w:hAnsi="Courier New" w:cs="Courier New"/>
          <w:color w:val="050505"/>
          <w:spacing w:val="-10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2"/>
          <w:sz w:val="26"/>
          <w:szCs w:val="26"/>
        </w:rPr>
        <w:t>tires</w:t>
      </w:r>
      <w:r>
        <w:rPr>
          <w:rFonts w:ascii="Courier New" w:eastAsia="Courier New" w:hAnsi="Courier New" w:cs="Courier New"/>
          <w:color w:val="050505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up</w:t>
      </w:r>
      <w:r>
        <w:rPr>
          <w:rFonts w:ascii="Courier New" w:eastAsia="Courier New" w:hAnsi="Courier New" w:cs="Courier New"/>
          <w:color w:val="050505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here</w:t>
      </w:r>
      <w:r>
        <w:rPr>
          <w:rFonts w:ascii="Courier New" w:eastAsia="Courier New" w:hAnsi="Courier New" w:cs="Courier New"/>
          <w:color w:val="050505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 xml:space="preserve">were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slashed.</w:t>
      </w:r>
      <w:r>
        <w:rPr>
          <w:rFonts w:ascii="Courier New" w:eastAsia="Courier New" w:hAnsi="Courier New" w:cs="Courier New"/>
          <w:color w:val="050505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50505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2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50505"/>
          <w:spacing w:val="34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50505"/>
          <w:spacing w:val="3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050505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4"/>
          <w:sz w:val="26"/>
          <w:szCs w:val="26"/>
        </w:rPr>
        <w:t>quiet,</w:t>
      </w:r>
      <w:r>
        <w:rPr>
          <w:rFonts w:ascii="Courier New" w:eastAsia="Courier New" w:hAnsi="Courier New" w:cs="Courier New"/>
          <w:color w:val="050505"/>
          <w:spacing w:val="91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50505"/>
          <w:spacing w:val="1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050505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9"/>
          <w:sz w:val="26"/>
          <w:szCs w:val="26"/>
        </w:rPr>
        <w:t>small</w:t>
      </w:r>
      <w:r>
        <w:rPr>
          <w:rFonts w:ascii="Courier New" w:eastAsia="Courier New" w:hAnsi="Courier New" w:cs="Courier New"/>
          <w:color w:val="050505"/>
          <w:spacing w:val="3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9"/>
          <w:sz w:val="26"/>
          <w:szCs w:val="26"/>
        </w:rPr>
        <w:t>apartment</w:t>
      </w:r>
      <w:r>
        <w:rPr>
          <w:rFonts w:ascii="Courier New" w:eastAsia="Courier New" w:hAnsi="Courier New" w:cs="Courier New"/>
          <w:color w:val="050505"/>
          <w:spacing w:val="6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9"/>
          <w:sz w:val="26"/>
          <w:szCs w:val="26"/>
        </w:rPr>
        <w:t xml:space="preserve">complex. </w:t>
      </w:r>
      <w:r>
        <w:rPr>
          <w:rFonts w:ascii="Courier New" w:eastAsia="Courier New" w:hAnsi="Courier New" w:cs="Courier New"/>
          <w:color w:val="050505"/>
          <w:w w:val="90"/>
          <w:sz w:val="26"/>
          <w:szCs w:val="26"/>
        </w:rPr>
        <w:t>It's</w:t>
      </w:r>
      <w:r>
        <w:rPr>
          <w:rFonts w:ascii="Courier New" w:eastAsia="Courier New" w:hAnsi="Courier New" w:cs="Courier New"/>
          <w:color w:val="050505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0"/>
          <w:sz w:val="26"/>
          <w:szCs w:val="26"/>
        </w:rPr>
        <w:t>right</w:t>
      </w:r>
      <w:r>
        <w:rPr>
          <w:rFonts w:ascii="Courier New" w:eastAsia="Courier New" w:hAnsi="Courier New" w:cs="Courier New"/>
          <w:color w:val="050505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50505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50505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base</w:t>
      </w:r>
      <w:r>
        <w:rPr>
          <w:rFonts w:ascii="Courier New" w:eastAsia="Courier New" w:hAnsi="Courier New" w:cs="Courier New"/>
          <w:color w:val="050505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50505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50505"/>
          <w:spacing w:val="1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mountain.</w:t>
      </w:r>
      <w:r>
        <w:rPr>
          <w:rFonts w:ascii="Courier New" w:eastAsia="Courier New" w:hAnsi="Courier New" w:cs="Courier New"/>
          <w:color w:val="050505"/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92"/>
          <w:sz w:val="26"/>
          <w:szCs w:val="26"/>
        </w:rPr>
        <w:t>There's</w:t>
      </w:r>
      <w:r>
        <w:rPr>
          <w:rFonts w:ascii="Courier New" w:eastAsia="Courier New" w:hAnsi="Courier New" w:cs="Courier New"/>
          <w:color w:val="050505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only</w:t>
      </w:r>
      <w:r>
        <w:rPr>
          <w:rFonts w:ascii="Courier New" w:eastAsia="Courier New" w:hAnsi="Courier New" w:cs="Courier New"/>
          <w:color w:val="050505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3"/>
          <w:sz w:val="26"/>
          <w:szCs w:val="26"/>
        </w:rPr>
        <w:t>56</w:t>
      </w:r>
      <w:r>
        <w:rPr>
          <w:rFonts w:ascii="Courier New" w:eastAsia="Courier New" w:hAnsi="Courier New" w:cs="Courier New"/>
          <w:color w:val="050505"/>
          <w:spacing w:val="37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units here.</w:t>
      </w:r>
      <w:r>
        <w:rPr>
          <w:rFonts w:ascii="Courier New" w:eastAsia="Courier New" w:hAnsi="Courier New" w:cs="Courier New"/>
          <w:color w:val="050505"/>
          <w:spacing w:val="6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50505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we're</w:t>
      </w:r>
      <w:r>
        <w:rPr>
          <w:rFonts w:ascii="Courier New" w:eastAsia="Courier New" w:hAnsi="Courier New" w:cs="Courier New"/>
          <w:color w:val="050505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away</w:t>
      </w:r>
      <w:r>
        <w:rPr>
          <w:rFonts w:ascii="Courier New" w:eastAsia="Courier New" w:hAnsi="Courier New" w:cs="Courier New"/>
          <w:color w:val="050505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from</w:t>
      </w:r>
      <w:r>
        <w:rPr>
          <w:rFonts w:ascii="Courier New" w:eastAsia="Courier New" w:hAnsi="Courier New" w:cs="Courier New"/>
          <w:color w:val="050505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50505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city.</w:t>
      </w:r>
      <w:r>
        <w:rPr>
          <w:rFonts w:ascii="Courier New" w:eastAsia="Courier New" w:hAnsi="Courier New" w:cs="Courier New"/>
          <w:color w:val="050505"/>
          <w:spacing w:val="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We're</w:t>
      </w:r>
      <w:r>
        <w:rPr>
          <w:rFonts w:ascii="Courier New" w:eastAsia="Courier New" w:hAnsi="Courier New" w:cs="Courier New"/>
          <w:color w:val="050505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away</w:t>
      </w:r>
      <w:r>
        <w:rPr>
          <w:rFonts w:ascii="Courier New" w:eastAsia="Courier New" w:hAnsi="Courier New" w:cs="Courier New"/>
          <w:color w:val="050505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6"/>
          <w:sz w:val="26"/>
          <w:szCs w:val="26"/>
        </w:rPr>
        <w:t>from</w:t>
      </w:r>
      <w:r>
        <w:rPr>
          <w:rFonts w:ascii="Courier New" w:eastAsia="Courier New" w:hAnsi="Courier New" w:cs="Courier New"/>
          <w:color w:val="050505"/>
          <w:spacing w:val="4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w w:val="86"/>
          <w:sz w:val="26"/>
          <w:szCs w:val="26"/>
        </w:rPr>
        <w:t>al</w:t>
      </w:r>
      <w:r>
        <w:rPr>
          <w:rFonts w:ascii="Courier New" w:eastAsia="Courier New" w:hAnsi="Courier New" w:cs="Courier New"/>
          <w:color w:val="1A1A1A"/>
          <w:w w:val="86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A1A1A"/>
          <w:spacing w:val="3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505"/>
          <w:sz w:val="26"/>
          <w:szCs w:val="26"/>
        </w:rPr>
        <w:t>the</w:t>
      </w:r>
    </w:p>
    <w:p w:rsidR="00733F8C" w:rsidRDefault="00733F8C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8"/>
        <w:gridCol w:w="1190"/>
        <w:gridCol w:w="387"/>
      </w:tblGrid>
      <w:tr w:rsidR="00733F8C">
        <w:trPr>
          <w:trHeight w:hRule="exact" w:val="451"/>
        </w:trPr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4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noise</w:t>
            </w:r>
            <w:r>
              <w:rPr>
                <w:rFonts w:ascii="Courier New" w:eastAsia="Courier New" w:hAnsi="Courier New" w:cs="Courier New"/>
                <w:spacing w:val="8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and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the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people</w:t>
            </w:r>
            <w:r>
              <w:rPr>
                <w:rFonts w:ascii="Courier New" w:eastAsia="Courier New" w:hAnsi="Courier New" w:cs="Courier New"/>
                <w:spacing w:val="8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here</w:t>
            </w:r>
            <w:r>
              <w:rPr>
                <w:rFonts w:ascii="Courier New" w:eastAsia="Courier New" w:hAnsi="Courier New" w:cs="Courier New"/>
                <w:spacing w:val="7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respect</w:t>
            </w:r>
            <w:r>
              <w:rPr>
                <w:rFonts w:ascii="Courier New" w:eastAsia="Courier New" w:hAnsi="Courier New" w:cs="Courier New"/>
                <w:spacing w:val="9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each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other's</w:t>
            </w:r>
            <w:r>
              <w:rPr>
                <w:rFonts w:ascii="Courier New" w:eastAsia="Courier New" w:hAnsi="Courier New" w:cs="Courier New"/>
                <w:spacing w:val="81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privacy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121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but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</w:tr>
      <w:tr w:rsidR="00733F8C">
        <w:trPr>
          <w:trHeight w:hRule="exact" w:val="451"/>
        </w:trPr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4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still</w:t>
            </w:r>
            <w:r>
              <w:rPr>
                <w:rFonts w:ascii="Courier New" w:eastAsia="Courier New" w:hAnsi="Courier New" w:cs="Courier New"/>
                <w:spacing w:val="8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friendly,</w:t>
            </w:r>
            <w:r>
              <w:rPr>
                <w:rFonts w:ascii="Courier New" w:eastAsia="Courier New" w:hAnsi="Courier New" w:cs="Courier New"/>
                <w:spacing w:val="12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and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this</w:t>
            </w:r>
            <w:r>
              <w:rPr>
                <w:rFonts w:ascii="Courier New" w:eastAsia="Courier New" w:hAnsi="Courier New" w:cs="Courier New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guy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was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</w:t>
            </w:r>
            <w:r>
              <w:rPr>
                <w:rFonts w:ascii="Courier New" w:eastAsia="Courier New" w:hAnsi="Courier New" w:cs="Courier New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complete</w:t>
            </w:r>
            <w:r>
              <w:rPr>
                <w:rFonts w:ascii="Courier New" w:eastAsia="Courier New" w:hAnsi="Courier New" w:cs="Courier New"/>
                <w:spacing w:val="115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turnaround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121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to</w:t>
            </w:r>
            <w:r>
              <w:rPr>
                <w:rFonts w:ascii="Courier New" w:eastAsia="Courier New" w:hAnsi="Courier New" w:cs="Courier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us.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8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He</w:t>
            </w:r>
          </w:p>
        </w:tc>
      </w:tr>
    </w:tbl>
    <w:p w:rsidR="00733F8C" w:rsidRDefault="00733F8C">
      <w:pPr>
        <w:spacing w:before="7" w:line="120" w:lineRule="exact"/>
        <w:rPr>
          <w:sz w:val="12"/>
          <w:szCs w:val="12"/>
        </w:rPr>
      </w:pPr>
    </w:p>
    <w:p w:rsidR="00733F8C" w:rsidRDefault="006D2E02">
      <w:pPr>
        <w:spacing w:line="915" w:lineRule="auto"/>
        <w:ind w:left="173" w:right="344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having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all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these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9"/>
          <w:sz w:val="22"/>
          <w:szCs w:val="22"/>
        </w:rPr>
        <w:t xml:space="preserve">•.. </w:t>
      </w: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doing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drugs?</w:t>
      </w:r>
    </w:p>
    <w:p w:rsidR="00733F8C" w:rsidRDefault="006D2E02">
      <w:pPr>
        <w:spacing w:before="21" w:line="461" w:lineRule="auto"/>
        <w:ind w:left="158" w:right="38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Oh,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3"/>
          <w:w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sure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it. 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 don't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many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visitors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45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minutes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stay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more than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two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minutes. 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somebody's</w:t>
      </w:r>
      <w:r>
        <w:rPr>
          <w:rFonts w:ascii="Courier New" w:eastAsia="Courier New" w:hAnsi="Courier New" w:cs="Courier New"/>
          <w:spacing w:val="1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tires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slashed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here</w:t>
      </w:r>
    </w:p>
    <w:p w:rsidR="00733F8C" w:rsidRDefault="006D2E02">
      <w:pPr>
        <w:spacing w:line="240" w:lineRule="exact"/>
        <w:ind w:left="17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7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position w:val="2"/>
          <w:sz w:val="22"/>
          <w:szCs w:val="22"/>
        </w:rPr>
        <w:t xml:space="preserve">... </w:t>
      </w:r>
      <w:r>
        <w:rPr>
          <w:rFonts w:ascii="Courier New" w:eastAsia="Courier New" w:hAnsi="Courier New" w:cs="Courier New"/>
          <w:spacing w:val="12"/>
          <w:w w:val="81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4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after</w:t>
      </w:r>
      <w:r>
        <w:rPr>
          <w:rFonts w:ascii="Courier New" w:eastAsia="Courier New" w:hAnsi="Courier New" w:cs="Courier New"/>
          <w:spacing w:val="7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told</w:t>
      </w:r>
      <w:r>
        <w:rPr>
          <w:rFonts w:ascii="Courier New" w:eastAsia="Courier New" w:hAnsi="Courier New" w:cs="Courier New"/>
          <w:spacing w:val="60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3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police. </w:t>
      </w:r>
      <w:r>
        <w:rPr>
          <w:rFonts w:ascii="Courier New" w:eastAsia="Courier New" w:hAnsi="Courier New" w:cs="Courier New"/>
          <w:spacing w:val="12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know,</w:t>
      </w:r>
      <w:r>
        <w:rPr>
          <w:rFonts w:ascii="Courier New" w:eastAsia="Courier New" w:hAnsi="Courier New" w:cs="Courier New"/>
          <w:spacing w:val="8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friend</w:t>
      </w:r>
      <w:r>
        <w:rPr>
          <w:rFonts w:ascii="Courier New" w:eastAsia="Courier New" w:hAnsi="Courier New" w:cs="Courier New"/>
          <w:spacing w:val="8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of</w:t>
      </w:r>
    </w:p>
    <w:p w:rsidR="00733F8C" w:rsidRDefault="00733F8C">
      <w:pPr>
        <w:spacing w:line="240" w:lineRule="exact"/>
        <w:rPr>
          <w:sz w:val="24"/>
          <w:szCs w:val="24"/>
        </w:rPr>
      </w:pPr>
    </w:p>
    <w:p w:rsidR="00733F8C" w:rsidRDefault="006D2E02">
      <w:pPr>
        <w:spacing w:line="461" w:lineRule="auto"/>
        <w:ind w:left="144" w:right="39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mine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cop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came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day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responding 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call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tires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slashed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7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two weeks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later,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guy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slashed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tire,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 person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company?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3"/>
          <w:w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goes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he is? 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4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4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 license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plate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number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off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which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right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across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 street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4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yes.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find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suspected 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drug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dealer.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another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city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here,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Agowom,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head</w:t>
      </w:r>
    </w:p>
    <w:p w:rsidR="00733F8C" w:rsidRDefault="006D2E02">
      <w:pPr>
        <w:spacing w:line="240" w:lineRule="exact"/>
        <w:ind w:left="14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Narcotics </w:t>
      </w:r>
      <w:r>
        <w:rPr>
          <w:rFonts w:ascii="Courier New" w:eastAsia="Courier New" w:hAnsi="Courier New" w:cs="Courier New"/>
          <w:spacing w:val="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Bureau</w:t>
      </w:r>
      <w:r>
        <w:rPr>
          <w:rFonts w:ascii="Courier New" w:eastAsia="Courier New" w:hAnsi="Courier New" w:cs="Courier New"/>
          <w:spacing w:val="8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wanted</w:t>
      </w:r>
      <w:r>
        <w:rPr>
          <w:rFonts w:ascii="Courier New" w:eastAsia="Courier New" w:hAnsi="Courier New" w:cs="Courier New"/>
          <w:spacing w:val="8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use</w:t>
      </w:r>
      <w:r>
        <w:rPr>
          <w:rFonts w:ascii="Courier New" w:eastAsia="Courier New" w:hAnsi="Courier New" w:cs="Courier New"/>
          <w:spacing w:val="4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bedroom,</w:t>
      </w:r>
      <w:r>
        <w:rPr>
          <w:rFonts w:ascii="Courier New" w:eastAsia="Courier New" w:hAnsi="Courier New" w:cs="Courier New"/>
          <w:spacing w:val="10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which</w:t>
      </w:r>
      <w:r>
        <w:rPr>
          <w:rFonts w:ascii="Courier New" w:eastAsia="Courier New" w:hAnsi="Courier New" w:cs="Courier New"/>
          <w:spacing w:val="8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overlooks</w:t>
      </w:r>
    </w:p>
    <w:p w:rsidR="00733F8C" w:rsidRDefault="00733F8C">
      <w:pPr>
        <w:spacing w:before="13" w:line="220" w:lineRule="exact"/>
        <w:rPr>
          <w:sz w:val="22"/>
          <w:szCs w:val="22"/>
        </w:rPr>
      </w:pPr>
    </w:p>
    <w:p w:rsidR="00733F8C" w:rsidRDefault="006D2E02">
      <w:pPr>
        <w:spacing w:line="462" w:lineRule="auto"/>
        <w:ind w:left="115" w:right="314" w:firstLine="14"/>
        <w:rPr>
          <w:rFonts w:ascii="Courier New" w:eastAsia="Courier New" w:hAnsi="Courier New" w:cs="Courier New"/>
          <w:sz w:val="22"/>
          <w:szCs w:val="22"/>
        </w:rPr>
        <w:sectPr w:rsidR="00733F8C">
          <w:footerReference w:type="default" r:id="rId13"/>
          <w:pgSz w:w="12240" w:h="15840"/>
          <w:pgMar w:top="1320" w:right="1720" w:bottom="280" w:left="720" w:header="0" w:footer="683" w:gutter="0"/>
          <w:pgNumType w:start="42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parking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lot,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surveillance 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post,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0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sure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right ahead. 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going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call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off because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apparently</w:t>
      </w:r>
      <w:r>
        <w:rPr>
          <w:rFonts w:ascii="Courier New" w:eastAsia="Courier New" w:hAnsi="Courier New" w:cs="Courier New"/>
          <w:spacing w:val="1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Federal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Government  had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them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under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surveil• lance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Agowom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finally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drop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off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got away.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couldn't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prove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anything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all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 dealings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here.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went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Florida 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back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now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moving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again.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sup• posed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weekend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hasn't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moved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yet.</w:t>
      </w:r>
    </w:p>
    <w:p w:rsidR="00733F8C" w:rsidRDefault="006D2E02">
      <w:pPr>
        <w:spacing w:before="93"/>
        <w:ind w:left="147"/>
        <w:rPr>
          <w:rFonts w:ascii="Courier New" w:eastAsia="Courier New" w:hAnsi="Courier New" w:cs="Courier New"/>
          <w:sz w:val="22"/>
          <w:szCs w:val="22"/>
        </w:rPr>
      </w:pPr>
      <w:r>
        <w:lastRenderedPageBreak/>
        <w:pict>
          <v:group id="_x0000_s1039" style="position:absolute;left:0;text-align:left;margin-left:9pt;margin-top:9pt;width:0;height:82pt;z-index:-2817;mso-position-horizontal-relative:page;mso-position-vertical-relative:page" coordorigin="180,180" coordsize="0,1640">
            <v:shape id="_x0000_s1040" style="position:absolute;left:180;top:180;width:0;height:1640" coordorigin="180,180" coordsize="0,1640" path="m180,1820r,-1640e" filled="f" strokeweight="0">
              <v:path arrowok="t"/>
            </v:shape>
            <w10:wrap anchorx="page" anchory="page"/>
          </v:group>
        </w:pict>
      </w: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doing?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working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police?</w:t>
      </w:r>
    </w:p>
    <w:p w:rsidR="00733F8C" w:rsidRDefault="00733F8C">
      <w:pPr>
        <w:spacing w:before="6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13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Oh,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moving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back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</w:p>
    <w:p w:rsidR="00733F8C" w:rsidRDefault="00733F8C">
      <w:pPr>
        <w:spacing w:before="6" w:line="220" w:lineRule="exact"/>
        <w:rPr>
          <w:sz w:val="22"/>
          <w:szCs w:val="22"/>
        </w:rPr>
      </w:pPr>
    </w:p>
    <w:p w:rsidR="00733F8C" w:rsidRDefault="006D2E02">
      <w:pPr>
        <w:tabs>
          <w:tab w:val="left" w:pos="860"/>
          <w:tab w:val="left" w:pos="1000"/>
        </w:tabs>
        <w:spacing w:line="441" w:lineRule="auto"/>
        <w:ind w:left="147" w:right="202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2"/>
          <w:szCs w:val="22"/>
        </w:rPr>
        <w:t>here</w:t>
      </w:r>
      <w:r>
        <w:rPr>
          <w:rFonts w:ascii="Courier New" w:eastAsia="Courier New" w:hAnsi="Courier New" w:cs="Courier New"/>
          <w:sz w:val="22"/>
          <w:szCs w:val="22"/>
        </w:rPr>
        <w:tab/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asked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use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house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again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90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 sure,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  <w:t>you're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welcome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don't buy</w:t>
      </w:r>
    </w:p>
    <w:p w:rsidR="00733F8C" w:rsidRDefault="006D2E02">
      <w:pPr>
        <w:spacing w:line="240" w:lineRule="exact"/>
        <w:ind w:left="14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that      This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is a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nice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community here.</w:t>
      </w:r>
      <w:r>
        <w:rPr>
          <w:rFonts w:ascii="Courier New" w:eastAsia="Courier New" w:hAnsi="Courier New" w:cs="Courier New"/>
          <w:spacing w:val="1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have people</w:t>
      </w:r>
      <w:r>
        <w:rPr>
          <w:rFonts w:ascii="Courier New" w:eastAsia="Courier New" w:hAnsi="Courier New" w:cs="Courier New"/>
          <w:spacing w:val="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here</w:t>
      </w:r>
    </w:p>
    <w:p w:rsidR="00733F8C" w:rsidRDefault="00733F8C">
      <w:pPr>
        <w:spacing w:before="11" w:line="200" w:lineRule="exact"/>
      </w:pPr>
    </w:p>
    <w:p w:rsidR="00733F8C" w:rsidRDefault="006D2E02">
      <w:pPr>
        <w:spacing w:line="422" w:lineRule="auto"/>
        <w:ind w:left="133" w:right="327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that go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around and plant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flowers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around the area just to make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look nice.  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take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care of their own little cubical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land they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own or 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and    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have </w:t>
      </w:r>
      <w:r>
        <w:rPr>
          <w:rFonts w:ascii="Courier New" w:eastAsia="Courier New" w:hAnsi="Courier New" w:cs="Courier New"/>
          <w:sz w:val="24"/>
          <w:szCs w:val="24"/>
        </w:rPr>
        <w:t>one guy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painted half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these buildings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free of charge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 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liked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area here.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tabs>
          <w:tab w:val="left" w:pos="1440"/>
        </w:tabs>
        <w:spacing w:line="425" w:lineRule="auto"/>
        <w:ind w:left="147" w:right="457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Really.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mean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small community that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live in?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spacing w:line="421" w:lineRule="auto"/>
        <w:ind w:left="118" w:right="309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Yeah.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 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 our own community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our little           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of </w:t>
      </w:r>
      <w:r>
        <w:rPr>
          <w:rFonts w:ascii="Courier New" w:eastAsia="Courier New" w:hAnsi="Courier New" w:cs="Courier New"/>
          <w:sz w:val="24"/>
          <w:szCs w:val="24"/>
        </w:rPr>
        <w:t>apartment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complex.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 our own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little private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community.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said,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very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friendly </w:t>
      </w:r>
      <w:r>
        <w:rPr>
          <w:rFonts w:ascii="Courier New" w:eastAsia="Courier New" w:hAnsi="Courier New" w:cs="Courier New"/>
          <w:w w:val="75"/>
          <w:sz w:val="24"/>
          <w:szCs w:val="24"/>
        </w:rPr>
        <w:t>arid</w:t>
      </w:r>
      <w:r>
        <w:rPr>
          <w:rFonts w:ascii="Courier New" w:eastAsia="Courier New" w:hAnsi="Courier New" w:cs="Courier New"/>
          <w:spacing w:val="36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respect your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privacy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respect their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privacy but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you're out 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shoveling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off,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they'll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 out and help you. It's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very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small.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z w:val="24"/>
          <w:szCs w:val="24"/>
        </w:rPr>
        <w:t>'s probably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 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 xml:space="preserve">...  </w:t>
      </w:r>
      <w:r>
        <w:rPr>
          <w:rFonts w:ascii="Courier New" w:eastAsia="Courier New" w:hAnsi="Courier New" w:cs="Courier New"/>
          <w:spacing w:val="3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 top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that, what makes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place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unique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last in Holy Oak.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last area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Holy Oak.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Oak has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very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large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population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Puerto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Ricans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it seems to me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there's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always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some </w:t>
      </w:r>
      <w:r>
        <w:rPr>
          <w:rFonts w:ascii="Courier New" w:eastAsia="Courier New" w:hAnsi="Courier New" w:cs="Courier New"/>
          <w:sz w:val="24"/>
          <w:szCs w:val="24"/>
        </w:rPr>
        <w:t>trouble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Holy Oak 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Puerto Ricans.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I'm</w:t>
      </w:r>
    </w:p>
    <w:p w:rsidR="00733F8C" w:rsidRDefault="006D2E02">
      <w:pPr>
        <w:spacing w:before="5" w:line="425" w:lineRule="auto"/>
        <w:ind w:left="133" w:right="169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80" w:right="1720" w:bottom="280" w:left="760" w:header="0" w:footer="683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 xml:space="preserve">not being prejudiced. 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 just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 xml:space="preserve">...  </w:t>
      </w:r>
      <w:r>
        <w:rPr>
          <w:rFonts w:ascii="Courier New" w:eastAsia="Courier New" w:hAnsi="Courier New" w:cs="Courier New"/>
          <w:spacing w:val="3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seems like where they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live, they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destroy most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live in.</w:t>
      </w:r>
    </w:p>
    <w:p w:rsidR="00733F8C" w:rsidRDefault="006D2E02">
      <w:pPr>
        <w:spacing w:before="66" w:line="387" w:lineRule="auto"/>
        <w:ind w:left="151" w:right="61"/>
        <w:jc w:val="both"/>
        <w:rPr>
          <w:rFonts w:ascii="Courier New" w:eastAsia="Courier New" w:hAnsi="Courier New" w:cs="Courier New"/>
          <w:sz w:val="26"/>
          <w:szCs w:val="26"/>
        </w:rPr>
      </w:pPr>
      <w:r>
        <w:lastRenderedPageBreak/>
        <w:pict>
          <v:group id="_x0000_s1037" style="position:absolute;left:0;text-align:left;margin-left:9pt;margin-top:7pt;width:0;height:79pt;z-index:-2816;mso-position-horizontal-relative:page;mso-position-vertical-relative:page" coordorigin="180,140" coordsize="0,1580">
            <v:shape id="_x0000_s1038" style="position:absolute;left:180;top:140;width:0;height:1580" coordorigin="180,140" coordsize="0,1580" path="m180,1720r,-1580e" filled="f" strokecolor="#4b4b4b" strokeweight="0">
              <v:path arrowok="t"/>
            </v:shape>
            <w10:wrap anchorx="page" anchory="page"/>
          </v:group>
        </w:pic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last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few</w:t>
      </w:r>
      <w:r>
        <w:rPr>
          <w:rFonts w:ascii="Courier New" w:eastAsia="Courier New" w:hAnsi="Courier New" w:cs="Courier New"/>
          <w:color w:val="040404"/>
          <w:spacing w:val="-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places</w:t>
      </w:r>
      <w:r>
        <w:rPr>
          <w:rFonts w:ascii="Courier New" w:eastAsia="Courier New" w:hAnsi="Courier New" w:cs="Courier New"/>
          <w:color w:val="040404"/>
          <w:spacing w:val="3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can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go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Holy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Oak.</w:t>
      </w:r>
      <w:r>
        <w:rPr>
          <w:rFonts w:ascii="Courier New" w:eastAsia="Courier New" w:hAnsi="Courier New" w:cs="Courier New"/>
          <w:color w:val="040404"/>
          <w:spacing w:val="10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 xml:space="preserve">It's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right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here</w:t>
      </w:r>
      <w:r>
        <w:rPr>
          <w:rFonts w:ascii="Courier New" w:eastAsia="Courier New" w:hAnsi="Courier New" w:cs="Courier New"/>
          <w:color w:val="181818"/>
          <w:w w:val="36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81818"/>
          <w:sz w:val="26"/>
          <w:szCs w:val="26"/>
        </w:rPr>
        <w:t xml:space="preserve">  </w:t>
      </w:r>
      <w:r>
        <w:rPr>
          <w:rFonts w:ascii="Courier New" w:eastAsia="Courier New" w:hAnsi="Courier New" w:cs="Courier New"/>
          <w:color w:val="181818"/>
          <w:spacing w:val="-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It's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quiet.</w:t>
      </w:r>
      <w:r>
        <w:rPr>
          <w:rFonts w:ascii="Courier New" w:eastAsia="Courier New" w:hAnsi="Courier New" w:cs="Courier New"/>
          <w:color w:val="040404"/>
          <w:spacing w:val="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surrounded</w:t>
      </w:r>
      <w:r>
        <w:rPr>
          <w:rFonts w:ascii="Courier New" w:eastAsia="Courier New" w:hAnsi="Courier New" w:cs="Courier New"/>
          <w:color w:val="040404"/>
          <w:spacing w:val="64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all</w:t>
      </w:r>
      <w:r>
        <w:rPr>
          <w:rFonts w:ascii="Courier New" w:eastAsia="Courier New" w:hAnsi="Courier New" w:cs="Courier New"/>
          <w:color w:val="040404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mountains</w:t>
      </w:r>
      <w:r>
        <w:rPr>
          <w:rFonts w:ascii="Courier New" w:eastAsia="Courier New" w:hAnsi="Courier New" w:cs="Courier New"/>
          <w:color w:val="040404"/>
          <w:spacing w:val="3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and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it's</w:t>
      </w:r>
      <w:r>
        <w:rPr>
          <w:rFonts w:ascii="Courier New" w:eastAsia="Courier New" w:hAnsi="Courier New" w:cs="Courier New"/>
          <w:color w:val="040404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1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beautiful</w:t>
      </w:r>
      <w:r>
        <w:rPr>
          <w:rFonts w:ascii="Courier New" w:eastAsia="Courier New" w:hAnsi="Courier New" w:cs="Courier New"/>
          <w:color w:val="040404"/>
          <w:spacing w:val="9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area.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780" w:lineRule="auto"/>
        <w:ind w:left="137" w:right="1423" w:firstLine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40404"/>
          <w:spacing w:val="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Anglo</w:t>
      </w:r>
      <w:r>
        <w:rPr>
          <w:rFonts w:ascii="Courier New" w:eastAsia="Courier New" w:hAnsi="Courier New" w:cs="Courier New"/>
          <w:color w:val="040404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area</w:t>
      </w:r>
      <w:r>
        <w:rPr>
          <w:rFonts w:ascii="Courier New" w:eastAsia="Courier New" w:hAnsi="Courier New" w:cs="Courier New"/>
          <w:color w:val="040404"/>
          <w:spacing w:val="-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basically</w:t>
      </w:r>
      <w:r>
        <w:rPr>
          <w:rFonts w:ascii="Courier New" w:eastAsia="Courier New" w:hAnsi="Courier New" w:cs="Courier New"/>
          <w:color w:val="040404"/>
          <w:spacing w:val="3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live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6"/>
          <w:szCs w:val="26"/>
        </w:rPr>
        <w:t xml:space="preserve">in.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MR</w:t>
      </w:r>
      <w:r>
        <w:rPr>
          <w:rFonts w:ascii="Courier New" w:eastAsia="Courier New" w:hAnsi="Courier New" w:cs="Courier New"/>
          <w:color w:val="181818"/>
          <w:w w:val="36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8181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81818"/>
          <w:spacing w:val="-6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40404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Right.</w:t>
      </w:r>
    </w:p>
    <w:p w:rsidR="00733F8C" w:rsidRDefault="006D2E02">
      <w:pPr>
        <w:spacing w:line="390" w:lineRule="auto"/>
        <w:ind w:left="122" w:right="77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40404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How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40404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when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help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other</w:t>
      </w:r>
      <w:r>
        <w:rPr>
          <w:rFonts w:ascii="Courier New" w:eastAsia="Courier New" w:hAnsi="Courier New" w:cs="Courier New"/>
          <w:color w:val="040404"/>
          <w:spacing w:val="1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people</w:t>
      </w:r>
      <w:r>
        <w:rPr>
          <w:rFonts w:ascii="Courier New" w:eastAsia="Courier New" w:hAnsi="Courier New" w:cs="Courier New"/>
          <w:color w:val="040404"/>
          <w:spacing w:val="5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though,</w:t>
      </w:r>
      <w:r>
        <w:rPr>
          <w:rFonts w:ascii="Courier New" w:eastAsia="Courier New" w:hAnsi="Courier New" w:cs="Courier New"/>
          <w:color w:val="040404"/>
          <w:spacing w:val="2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what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 xml:space="preserve">about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40404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hurts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somebody</w:t>
      </w:r>
      <w:r>
        <w:rPr>
          <w:rFonts w:ascii="Courier New" w:eastAsia="Courier New" w:hAnsi="Courier New" w:cs="Courier New"/>
          <w:color w:val="040404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love?</w:t>
      </w:r>
      <w:r>
        <w:rPr>
          <w:rFonts w:ascii="Courier New" w:eastAsia="Courier New" w:hAnsi="Courier New" w:cs="Courier New"/>
          <w:color w:val="040404"/>
          <w:spacing w:val="6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through</w:t>
      </w:r>
      <w:r>
        <w:rPr>
          <w:rFonts w:ascii="Courier New" w:eastAsia="Courier New" w:hAnsi="Courier New" w:cs="Courier New"/>
          <w:color w:val="040404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 mind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when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going</w:t>
      </w:r>
      <w:r>
        <w:rPr>
          <w:rFonts w:ascii="Courier New" w:eastAsia="Courier New" w:hAnsi="Courier New" w:cs="Courier New"/>
          <w:color w:val="040404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through</w:t>
      </w:r>
      <w:r>
        <w:rPr>
          <w:rFonts w:ascii="Courier New" w:eastAsia="Courier New" w:hAnsi="Courier New" w:cs="Courier New"/>
          <w:color w:val="040404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crowd,</w:t>
      </w:r>
      <w:r>
        <w:rPr>
          <w:rFonts w:ascii="Courier New" w:eastAsia="Courier New" w:hAnsi="Courier New" w:cs="Courier New"/>
          <w:color w:val="040404"/>
          <w:spacing w:val="5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3"/>
          <w:sz w:val="26"/>
          <w:szCs w:val="26"/>
        </w:rPr>
        <w:t>know</w:t>
      </w:r>
      <w:r>
        <w:rPr>
          <w:rFonts w:ascii="Courier New" w:eastAsia="Courier New" w:hAnsi="Courier New" w:cs="Courier New"/>
          <w:color w:val="181818"/>
          <w:w w:val="36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8181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81818"/>
          <w:spacing w:val="-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your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girlfriend</w:t>
      </w:r>
      <w:r>
        <w:rPr>
          <w:rFonts w:ascii="Courier New" w:eastAsia="Courier New" w:hAnsi="Courier New" w:cs="Courier New"/>
          <w:color w:val="040404"/>
          <w:spacing w:val="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might</w:t>
      </w:r>
      <w:r>
        <w:rPr>
          <w:rFonts w:ascii="Courier New" w:eastAsia="Courier New" w:hAnsi="Courier New" w:cs="Courier New"/>
          <w:color w:val="040404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upset</w:t>
      </w:r>
      <w:r>
        <w:rPr>
          <w:rFonts w:ascii="Courier New" w:eastAsia="Courier New" w:hAnsi="Courier New" w:cs="Courier New"/>
          <w:color w:val="040404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something</w:t>
      </w:r>
      <w:r>
        <w:rPr>
          <w:rFonts w:ascii="Courier New" w:eastAsia="Courier New" w:hAnsi="Courier New" w:cs="Courier New"/>
          <w:color w:val="040404"/>
          <w:spacing w:val="-10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happened</w:t>
      </w:r>
      <w:r>
        <w:rPr>
          <w:rFonts w:ascii="Courier New" w:eastAsia="Courier New" w:hAnsi="Courier New" w:cs="Courier New"/>
          <w:color w:val="040404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 you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dad    </w:t>
      </w:r>
      <w:r>
        <w:rPr>
          <w:rFonts w:ascii="Courier New" w:eastAsia="Courier New" w:hAnsi="Courier New" w:cs="Courier New"/>
          <w:color w:val="040404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I'm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sorry.</w:t>
      </w:r>
      <w:r>
        <w:rPr>
          <w:rFonts w:ascii="Courier New" w:eastAsia="Courier New" w:hAnsi="Courier New" w:cs="Courier New"/>
          <w:color w:val="040404"/>
          <w:spacing w:val="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said</w:t>
      </w:r>
      <w:r>
        <w:rPr>
          <w:rFonts w:ascii="Courier New" w:eastAsia="Courier New" w:hAnsi="Courier New" w:cs="Courier New"/>
          <w:color w:val="040404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mother</w:t>
      </w:r>
      <w:r>
        <w:rPr>
          <w:rFonts w:ascii="Courier New" w:eastAsia="Courier New" w:hAnsi="Courier New" w:cs="Courier New"/>
          <w:color w:val="040404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still</w:t>
      </w:r>
      <w:r>
        <w:rPr>
          <w:rFonts w:ascii="Courier New" w:eastAsia="Courier New" w:hAnsi="Courier New" w:cs="Courier New"/>
          <w:color w:val="040404"/>
          <w:spacing w:val="40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alive. Did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think</w:t>
      </w:r>
      <w:r>
        <w:rPr>
          <w:rFonts w:ascii="Courier New" w:eastAsia="Courier New" w:hAnsi="Courier New" w:cs="Courier New"/>
          <w:color w:val="040404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40404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40404"/>
          <w:spacing w:val="-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all?</w:t>
      </w:r>
      <w:r>
        <w:rPr>
          <w:rFonts w:ascii="Courier New" w:eastAsia="Courier New" w:hAnsi="Courier New" w:cs="Courier New"/>
          <w:color w:val="040404"/>
          <w:spacing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brothers?</w:t>
      </w:r>
      <w:r>
        <w:rPr>
          <w:rFonts w:ascii="Courier New" w:eastAsia="Courier New" w:hAnsi="Courier New" w:cs="Courier New"/>
          <w:color w:val="040404"/>
          <w:spacing w:val="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 xml:space="preserve">if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anything</w:t>
      </w:r>
      <w:r>
        <w:rPr>
          <w:rFonts w:ascii="Courier New" w:eastAsia="Courier New" w:hAnsi="Courier New" w:cs="Courier New"/>
          <w:color w:val="040404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happened</w:t>
      </w:r>
      <w:r>
        <w:rPr>
          <w:rFonts w:ascii="Courier New" w:eastAsia="Courier New" w:hAnsi="Courier New" w:cs="Courier New"/>
          <w:color w:val="040404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you,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 xml:space="preserve">you </w:t>
      </w:r>
      <w:r>
        <w:rPr>
          <w:rFonts w:ascii="Courier New" w:eastAsia="Courier New" w:hAnsi="Courier New" w:cs="Courier New"/>
          <w:color w:val="181818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ight    </w:t>
      </w:r>
      <w:r>
        <w:rPr>
          <w:rFonts w:ascii="Courier New" w:eastAsia="Courier New" w:hAnsi="Courier New" w:cs="Courier New"/>
          <w:color w:val="040404"/>
          <w:spacing w:val="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impression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you're</w:t>
      </w:r>
      <w:r>
        <w:rPr>
          <w:rFonts w:ascii="Courier New" w:eastAsia="Courier New" w:hAnsi="Courier New" w:cs="Courier New"/>
          <w:color w:val="040404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close</w:t>
      </w:r>
      <w:r>
        <w:rPr>
          <w:rFonts w:ascii="Courier New" w:eastAsia="Courier New" w:hAnsi="Courier New" w:cs="Courier New"/>
          <w:color w:val="040404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brothers.</w:t>
      </w:r>
      <w:r>
        <w:rPr>
          <w:rFonts w:ascii="Courier New" w:eastAsia="Courier New" w:hAnsi="Courier New" w:cs="Courier New"/>
          <w:color w:val="040404"/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40404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right?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spacing w:line="387" w:lineRule="auto"/>
        <w:ind w:left="137" w:right="131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40404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40404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 xml:space="preserve">Yes. </w:t>
      </w:r>
      <w:r>
        <w:rPr>
          <w:rFonts w:ascii="Courier New" w:eastAsia="Courier New" w:hAnsi="Courier New" w:cs="Courier New"/>
          <w:color w:val="040404"/>
          <w:spacing w:val="80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Now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because</w:t>
      </w:r>
      <w:r>
        <w:rPr>
          <w:rFonts w:ascii="Courier New" w:eastAsia="Courier New" w:hAnsi="Courier New" w:cs="Courier New"/>
          <w:color w:val="040404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last.</w:t>
      </w:r>
      <w:r>
        <w:rPr>
          <w:rFonts w:ascii="Courier New" w:eastAsia="Courier New" w:hAnsi="Courier New" w:cs="Courier New"/>
          <w:color w:val="040404"/>
          <w:spacing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1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 xml:space="preserve">mean,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60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shouldn</w:t>
      </w:r>
      <w:r>
        <w:rPr>
          <w:rFonts w:ascii="Courier New" w:eastAsia="Courier New" w:hAnsi="Courier New" w:cs="Courier New"/>
          <w:color w:val="181818"/>
          <w:w w:val="46"/>
          <w:sz w:val="26"/>
          <w:szCs w:val="26"/>
        </w:rPr>
        <w:t>'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say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last</w:t>
      </w:r>
      <w:r>
        <w:rPr>
          <w:rFonts w:ascii="Courier New" w:eastAsia="Courier New" w:hAnsi="Courier New" w:cs="Courier New"/>
          <w:color w:val="040404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there's</w:t>
      </w:r>
      <w:r>
        <w:rPr>
          <w:rFonts w:ascii="Courier New" w:eastAsia="Courier New" w:hAnsi="Courier New" w:cs="Courier New"/>
          <w:color w:val="040404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no</w:t>
      </w:r>
      <w:r>
        <w:rPr>
          <w:rFonts w:ascii="Courier New" w:eastAsia="Courier New" w:hAnsi="Courier New" w:cs="Courier New"/>
          <w:color w:val="040404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else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around.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393" w:lineRule="auto"/>
        <w:ind w:left="122" w:right="37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KRISTI</w:t>
      </w:r>
      <w:r>
        <w:rPr>
          <w:rFonts w:ascii="Courier New" w:eastAsia="Courier New" w:hAnsi="Courier New" w:cs="Courier New"/>
          <w:color w:val="181818"/>
          <w:w w:val="36"/>
          <w:sz w:val="26"/>
          <w:szCs w:val="26"/>
        </w:rPr>
        <w:t>:</w:t>
      </w:r>
      <w:r>
        <w:rPr>
          <w:rFonts w:ascii="Courier New" w:eastAsia="Courier New" w:hAnsi="Courier New" w:cs="Courier New"/>
          <w:color w:val="181818"/>
          <w:sz w:val="26"/>
          <w:szCs w:val="26"/>
        </w:rPr>
        <w:t xml:space="preserve">  </w:t>
      </w:r>
      <w:r>
        <w:rPr>
          <w:rFonts w:ascii="Courier New" w:eastAsia="Courier New" w:hAnsi="Courier New" w:cs="Courier New"/>
          <w:color w:val="181818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worry</w:t>
      </w:r>
      <w:r>
        <w:rPr>
          <w:rFonts w:ascii="Courier New" w:eastAsia="Courier New" w:hAnsi="Courier New" w:cs="Courier New"/>
          <w:color w:val="040404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all</w:t>
      </w:r>
      <w:r>
        <w:rPr>
          <w:rFonts w:ascii="Courier New" w:eastAsia="Courier New" w:hAnsi="Courier New" w:cs="Courier New"/>
          <w:color w:val="040404"/>
          <w:spacing w:val="-4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40404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Jimmy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example?</w:t>
      </w:r>
      <w:r>
        <w:rPr>
          <w:rFonts w:ascii="Courier New" w:eastAsia="Courier New" w:hAnsi="Courier New" w:cs="Courier New"/>
          <w:color w:val="040404"/>
          <w:spacing w:val="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He's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still</w:t>
      </w:r>
      <w:r>
        <w:rPr>
          <w:rFonts w:ascii="Courier New" w:eastAsia="Courier New" w:hAnsi="Courier New" w:cs="Courier New"/>
          <w:color w:val="040404"/>
          <w:spacing w:val="26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kind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young.</w:t>
      </w:r>
      <w:r>
        <w:rPr>
          <w:rFonts w:ascii="Courier New" w:eastAsia="Courier New" w:hAnsi="Courier New" w:cs="Courier New"/>
          <w:color w:val="040404"/>
          <w:spacing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worry</w:t>
      </w:r>
      <w:r>
        <w:rPr>
          <w:rFonts w:ascii="Courier New" w:eastAsia="Courier New" w:hAnsi="Courier New" w:cs="Courier New"/>
          <w:color w:val="040404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40404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would</w:t>
      </w:r>
      <w:r>
        <w:rPr>
          <w:rFonts w:ascii="Courier New" w:eastAsia="Courier New" w:hAnsi="Courier New" w:cs="Courier New"/>
          <w:color w:val="040404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happen</w:t>
      </w:r>
      <w:r>
        <w:rPr>
          <w:rFonts w:ascii="Courier New" w:eastAsia="Courier New" w:hAnsi="Courier New" w:cs="Courier New"/>
          <w:color w:val="040404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 him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if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anything</w:t>
      </w:r>
      <w:r>
        <w:rPr>
          <w:rFonts w:ascii="Courier New" w:eastAsia="Courier New" w:hAnsi="Courier New" w:cs="Courier New"/>
          <w:color w:val="040404"/>
          <w:spacing w:val="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happened</w:t>
      </w:r>
      <w:r>
        <w:rPr>
          <w:rFonts w:ascii="Courier New" w:eastAsia="Courier New" w:hAnsi="Courier New" w:cs="Courier New"/>
          <w:color w:val="040404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122" w:right="89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40404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40404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6"/>
          <w:szCs w:val="26"/>
        </w:rPr>
        <w:t>No,</w:t>
      </w:r>
      <w:r>
        <w:rPr>
          <w:rFonts w:ascii="Courier New" w:eastAsia="Courier New" w:hAnsi="Courier New" w:cs="Courier New"/>
          <w:color w:val="040404"/>
          <w:spacing w:val="10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3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not,</w:t>
      </w:r>
      <w:r>
        <w:rPr>
          <w:rFonts w:ascii="Courier New" w:eastAsia="Courier New" w:hAnsi="Courier New" w:cs="Courier New"/>
          <w:color w:val="040404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4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realize</w:t>
      </w:r>
      <w:r>
        <w:rPr>
          <w:rFonts w:ascii="Courier New" w:eastAsia="Courier New" w:hAnsi="Courier New" w:cs="Courier New"/>
          <w:color w:val="040404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something</w:t>
      </w:r>
      <w:r>
        <w:rPr>
          <w:rFonts w:ascii="Courier New" w:eastAsia="Courier New" w:hAnsi="Courier New" w:cs="Courier New"/>
          <w:color w:val="040404"/>
          <w:spacing w:val="5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40404"/>
          <w:spacing w:val="-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 xml:space="preserve">that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40404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40404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all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supportive</w:t>
      </w:r>
      <w:r>
        <w:rPr>
          <w:rFonts w:ascii="Courier New" w:eastAsia="Courier New" w:hAnsi="Courier New" w:cs="Courier New"/>
          <w:color w:val="040404"/>
          <w:spacing w:val="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 xml:space="preserve">me. </w:t>
      </w:r>
      <w:r>
        <w:rPr>
          <w:rFonts w:ascii="Courier New" w:eastAsia="Courier New" w:hAnsi="Courier New" w:cs="Courier New"/>
          <w:color w:val="040404"/>
          <w:spacing w:val="7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girlfriend</w:t>
      </w:r>
      <w:r>
        <w:rPr>
          <w:rFonts w:ascii="Courier New" w:eastAsia="Courier New" w:hAnsi="Courier New" w:cs="Courier New"/>
          <w:color w:val="040404"/>
          <w:spacing w:val="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proud.</w:t>
      </w:r>
    </w:p>
    <w:p w:rsidR="00733F8C" w:rsidRDefault="006D2E02">
      <w:pPr>
        <w:spacing w:line="280" w:lineRule="exact"/>
        <w:ind w:left="122"/>
        <w:rPr>
          <w:rFonts w:ascii="Courier New" w:eastAsia="Courier New" w:hAnsi="Courier New" w:cs="Courier New"/>
          <w:sz w:val="26"/>
          <w:szCs w:val="26"/>
        </w:rPr>
        <w:sectPr w:rsidR="00733F8C">
          <w:footerReference w:type="default" r:id="rId14"/>
          <w:pgSz w:w="12240" w:h="15840"/>
          <w:pgMar w:top="1300" w:right="1480" w:bottom="280" w:left="1260" w:header="0" w:footer="819" w:gutter="0"/>
          <w:pgNumType w:start="44"/>
          <w:cols w:space="720"/>
        </w:sectPr>
      </w:pP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81818"/>
          <w:position w:val="2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81818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position w:val="2"/>
          <w:sz w:val="26"/>
          <w:szCs w:val="26"/>
        </w:rPr>
        <w:t>brothers</w:t>
      </w:r>
      <w:r>
        <w:rPr>
          <w:rFonts w:ascii="Courier New" w:eastAsia="Courier New" w:hAnsi="Courier New" w:cs="Courier New"/>
          <w:color w:val="040404"/>
          <w:spacing w:val="4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40404"/>
          <w:spacing w:val="-4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040404"/>
          <w:spacing w:val="-4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proud.</w:t>
      </w:r>
      <w:r>
        <w:rPr>
          <w:rFonts w:ascii="Courier New" w:eastAsia="Courier New" w:hAnsi="Courier New" w:cs="Courier New"/>
          <w:color w:val="040404"/>
          <w:spacing w:val="4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40404"/>
          <w:spacing w:val="-2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position w:val="2"/>
          <w:sz w:val="26"/>
          <w:szCs w:val="26"/>
        </w:rPr>
        <w:t>brother</w:t>
      </w:r>
      <w:r>
        <w:rPr>
          <w:rFonts w:ascii="Courier New" w:eastAsia="Courier New" w:hAnsi="Courier New" w:cs="Courier New"/>
          <w:color w:val="040404"/>
          <w:spacing w:val="10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Bob</w:t>
      </w:r>
      <w:r>
        <w:rPr>
          <w:rFonts w:ascii="Courier New" w:eastAsia="Courier New" w:hAnsi="Courier New" w:cs="Courier New"/>
          <w:color w:val="040404"/>
          <w:spacing w:val="-4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who</w:t>
      </w:r>
      <w:r>
        <w:rPr>
          <w:rFonts w:ascii="Courier New" w:eastAsia="Courier New" w:hAnsi="Courier New" w:cs="Courier New"/>
          <w:color w:val="040404"/>
          <w:spacing w:val="-3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owns</w:t>
      </w:r>
      <w:r>
        <w:rPr>
          <w:rFonts w:ascii="Courier New" w:eastAsia="Courier New" w:hAnsi="Courier New" w:cs="Courier New"/>
          <w:color w:val="040404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44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store</w:t>
      </w:r>
    </w:p>
    <w:p w:rsidR="00733F8C" w:rsidRDefault="006D2E02">
      <w:pPr>
        <w:spacing w:before="68" w:line="419" w:lineRule="auto"/>
        <w:ind w:left="162" w:right="77" w:firstLine="14"/>
        <w:rPr>
          <w:rFonts w:ascii="Courier New" w:eastAsia="Courier New" w:hAnsi="Courier New" w:cs="Courier New"/>
          <w:sz w:val="24"/>
          <w:szCs w:val="24"/>
        </w:rPr>
      </w:pPr>
      <w:r>
        <w:lastRenderedPageBreak/>
        <w:pict>
          <v:group id="_x0000_s1035" style="position:absolute;left:0;text-align:left;margin-left:9pt;margin-top:7pt;width:0;height:87pt;z-index:-2815;mso-position-horizontal-relative:page;mso-position-vertical-relative:page" coordorigin="180,140" coordsize="0,1740">
            <v:shape id="_x0000_s1036" style="position:absolute;left:180;top:140;width:0;height:1740" coordorigin="180,140" coordsize="0,1740" path="m180,1880r,-1740e" filled="f" strokecolor="#4b4b4b" strokeweight="0">
              <v:path arrowok="t"/>
            </v:shape>
            <w10:wrap anchorx="page" anchory="page"/>
          </v:group>
        </w:pic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clipped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out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all the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articles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040404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the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newspaper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on</w:t>
      </w:r>
      <w:r>
        <w:rPr>
          <w:rFonts w:ascii="Courier New" w:eastAsia="Courier New" w:hAnsi="Courier New" w:cs="Courier New"/>
          <w:color w:val="040404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me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4"/>
          <w:szCs w:val="24"/>
        </w:rPr>
        <w:t xml:space="preserve">everybody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who</w:t>
      </w:r>
      <w:r>
        <w:rPr>
          <w:rFonts w:ascii="Courier New" w:eastAsia="Courier New" w:hAnsi="Courier New" w:cs="Courier New"/>
          <w:color w:val="04040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comes</w:t>
      </w:r>
      <w:r>
        <w:rPr>
          <w:rFonts w:ascii="Courier New" w:eastAsia="Courier New" w:hAnsi="Courier New" w:cs="Courier New"/>
          <w:color w:val="040404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into</w:t>
      </w:r>
      <w:r>
        <w:rPr>
          <w:rFonts w:ascii="Courier New" w:eastAsia="Courier New" w:hAnsi="Courier New" w:cs="Courier New"/>
          <w:color w:val="040404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the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Shell store, he shows</w:t>
      </w:r>
      <w:r>
        <w:rPr>
          <w:rFonts w:ascii="Courier New" w:eastAsia="Courier New" w:hAnsi="Courier New" w:cs="Courier New"/>
          <w:color w:val="040404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them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this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4"/>
          <w:szCs w:val="24"/>
        </w:rPr>
        <w:t>is</w:t>
      </w:r>
      <w:r>
        <w:rPr>
          <w:rFonts w:ascii="Courier New" w:eastAsia="Courier New" w:hAnsi="Courier New" w:cs="Courier New"/>
          <w:color w:val="040404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my</w:t>
      </w:r>
    </w:p>
    <w:p w:rsidR="00733F8C" w:rsidRDefault="006D2E02">
      <w:pPr>
        <w:spacing w:line="419" w:lineRule="auto"/>
        <w:ind w:left="148" w:right="296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40404"/>
          <w:sz w:val="24"/>
          <w:szCs w:val="24"/>
        </w:rPr>
        <w:t xml:space="preserve">brother. </w:t>
      </w:r>
      <w:r>
        <w:rPr>
          <w:rFonts w:ascii="Courier New" w:eastAsia="Courier New" w:hAnsi="Courier New" w:cs="Courier New"/>
          <w:color w:val="04040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They were</w:t>
      </w:r>
      <w:r>
        <w:rPr>
          <w:rFonts w:ascii="Courier New" w:eastAsia="Courier New" w:hAnsi="Courier New" w:cs="Courier New"/>
          <w:color w:val="040404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all</w:t>
      </w:r>
      <w:r>
        <w:rPr>
          <w:rFonts w:ascii="Courier New" w:eastAsia="Courier New" w:hAnsi="Courier New" w:cs="Courier New"/>
          <w:color w:val="040404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very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supportive of</w:t>
      </w:r>
      <w:r>
        <w:rPr>
          <w:rFonts w:ascii="Courier New" w:eastAsia="Courier New" w:hAnsi="Courier New" w:cs="Courier New"/>
          <w:color w:val="040404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me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40404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very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proud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of what</w:t>
      </w:r>
      <w:r>
        <w:rPr>
          <w:rFonts w:ascii="Courier New" w:eastAsia="Courier New" w:hAnsi="Courier New" w:cs="Courier New"/>
          <w:color w:val="040404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40404"/>
          <w:spacing w:val="67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93"/>
          <w:sz w:val="24"/>
          <w:szCs w:val="24"/>
        </w:rPr>
        <w:t>did</w:t>
      </w:r>
      <w:r>
        <w:rPr>
          <w:rFonts w:ascii="Courier New" w:eastAsia="Courier New" w:hAnsi="Courier New" w:cs="Courier New"/>
          <w:color w:val="262626"/>
          <w:w w:val="32"/>
          <w:sz w:val="24"/>
          <w:szCs w:val="24"/>
        </w:rPr>
        <w:t>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19" w:lineRule="auto"/>
        <w:ind w:left="148" w:right="6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40404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But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you</w:t>
      </w:r>
      <w:r>
        <w:rPr>
          <w:rFonts w:ascii="Courier New" w:eastAsia="Courier New" w:hAnsi="Courier New" w:cs="Courier New"/>
          <w:color w:val="04040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didn't worry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about</w:t>
      </w:r>
      <w:r>
        <w:rPr>
          <w:rFonts w:ascii="Courier New" w:eastAsia="Courier New" w:hAnsi="Courier New" w:cs="Courier New"/>
          <w:color w:val="040404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your</w:t>
      </w:r>
      <w:r>
        <w:rPr>
          <w:rFonts w:ascii="Courier New" w:eastAsia="Courier New" w:hAnsi="Courier New" w:cs="Courier New"/>
          <w:color w:val="04040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own</w:t>
      </w:r>
      <w:r>
        <w:rPr>
          <w:rFonts w:ascii="Courier New" w:eastAsia="Courier New" w:hAnsi="Courier New" w:cs="Courier New"/>
          <w:color w:val="040404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 xml:space="preserve">physical </w:t>
      </w:r>
      <w:r>
        <w:rPr>
          <w:rFonts w:ascii="Courier New" w:eastAsia="Courier New" w:hAnsi="Courier New" w:cs="Courier New"/>
          <w:color w:val="040404"/>
          <w:w w:val="92"/>
          <w:sz w:val="24"/>
          <w:szCs w:val="24"/>
        </w:rPr>
        <w:t xml:space="preserve">welfare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when you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went</w:t>
      </w:r>
      <w:r>
        <w:rPr>
          <w:rFonts w:ascii="Courier New" w:eastAsia="Courier New" w:hAnsi="Courier New" w:cs="Courier New"/>
          <w:color w:val="040404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040404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here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to rescue</w:t>
      </w:r>
      <w:r>
        <w:rPr>
          <w:rFonts w:ascii="Courier New" w:eastAsia="Courier New" w:hAnsi="Courier New" w:cs="Courier New"/>
          <w:color w:val="04040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Dave Poole.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tabs>
          <w:tab w:val="left" w:pos="720"/>
          <w:tab w:val="left" w:pos="880"/>
        </w:tabs>
        <w:spacing w:line="419" w:lineRule="auto"/>
        <w:ind w:left="162" w:right="167" w:hanging="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40404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ab/>
        <w:t xml:space="preserve">CROWLEY: </w:t>
      </w:r>
      <w:r>
        <w:rPr>
          <w:rFonts w:ascii="Courier New" w:eastAsia="Courier New" w:hAnsi="Courier New" w:cs="Courier New"/>
          <w:color w:val="040404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It</w:t>
      </w:r>
      <w:r>
        <w:rPr>
          <w:rFonts w:ascii="Courier New" w:eastAsia="Courier New" w:hAnsi="Courier New" w:cs="Courier New"/>
          <w:color w:val="040404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didn't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even dawn on</w:t>
      </w:r>
      <w:r>
        <w:rPr>
          <w:rFonts w:ascii="Courier New" w:eastAsia="Courier New" w:hAnsi="Courier New" w:cs="Courier New"/>
          <w:color w:val="040404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4"/>
          <w:szCs w:val="24"/>
        </w:rPr>
        <w:t xml:space="preserve">me.  </w:t>
      </w:r>
      <w:r>
        <w:rPr>
          <w:rFonts w:ascii="Courier New" w:eastAsia="Courier New" w:hAnsi="Courier New" w:cs="Courier New"/>
          <w:color w:val="040404"/>
          <w:spacing w:val="61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40404"/>
          <w:spacing w:val="63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didn't</w:t>
      </w:r>
      <w:r>
        <w:rPr>
          <w:rFonts w:ascii="Courier New" w:eastAsia="Courier New" w:hAnsi="Courier New" w:cs="Courier New"/>
          <w:color w:val="04040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even</w:t>
      </w:r>
      <w:r>
        <w:rPr>
          <w:rFonts w:ascii="Courier New" w:eastAsia="Courier New" w:hAnsi="Courier New" w:cs="Courier New"/>
          <w:color w:val="040404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think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 xml:space="preserve">of </w:t>
      </w:r>
      <w:r>
        <w:rPr>
          <w:rFonts w:ascii="Courier New" w:eastAsia="Courier New" w:hAnsi="Courier New" w:cs="Courier New"/>
          <w:color w:val="040404"/>
          <w:w w:val="74"/>
          <w:sz w:val="24"/>
          <w:szCs w:val="24"/>
        </w:rPr>
        <w:t>it.</w:t>
      </w:r>
      <w:r>
        <w:rPr>
          <w:rFonts w:ascii="Courier New" w:eastAsia="Courier New" w:hAnsi="Courier New" w:cs="Courier New"/>
          <w:color w:val="040404"/>
          <w:spacing w:val="-85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ab/>
      </w:r>
      <w:r>
        <w:rPr>
          <w:rFonts w:ascii="Courier New" w:eastAsia="Courier New" w:hAnsi="Courier New" w:cs="Courier New"/>
          <w:color w:val="040404"/>
          <w:sz w:val="24"/>
          <w:szCs w:val="24"/>
        </w:rPr>
        <w:tab/>
      </w:r>
      <w:r>
        <w:rPr>
          <w:rFonts w:ascii="Courier New" w:eastAsia="Courier New" w:hAnsi="Courier New" w:cs="Courier New"/>
          <w:color w:val="040404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40404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hate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to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say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it</w:t>
      </w:r>
      <w:r>
        <w:rPr>
          <w:rFonts w:ascii="Courier New" w:eastAsia="Courier New" w:hAnsi="Courier New" w:cs="Courier New"/>
          <w:color w:val="040404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but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40404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didn't even</w:t>
      </w:r>
      <w:r>
        <w:rPr>
          <w:rFonts w:ascii="Courier New" w:eastAsia="Courier New" w:hAnsi="Courier New" w:cs="Courier New"/>
          <w:color w:val="040404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think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of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color w:val="171717"/>
          <w:w w:val="32"/>
          <w:sz w:val="24"/>
          <w:szCs w:val="24"/>
        </w:rPr>
        <w:t>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19" w:lineRule="auto"/>
        <w:ind w:left="134" w:right="60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40404"/>
          <w:sz w:val="24"/>
          <w:szCs w:val="24"/>
        </w:rPr>
        <w:t>KRISTI:  How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would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you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describe</w:t>
      </w:r>
      <w:r>
        <w:rPr>
          <w:rFonts w:ascii="Courier New" w:eastAsia="Courier New" w:hAnsi="Courier New" w:cs="Courier New"/>
          <w:color w:val="04040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yourself?</w:t>
      </w:r>
      <w:r>
        <w:rPr>
          <w:rFonts w:ascii="Courier New" w:eastAsia="Courier New" w:hAnsi="Courier New" w:cs="Courier New"/>
          <w:color w:val="040404"/>
          <w:spacing w:val="1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Are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you</w:t>
      </w:r>
      <w:r>
        <w:rPr>
          <w:rFonts w:ascii="Courier New" w:eastAsia="Courier New" w:hAnsi="Courier New" w:cs="Courier New"/>
          <w:color w:val="040404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somebody</w:t>
      </w:r>
      <w:r>
        <w:rPr>
          <w:rFonts w:ascii="Courier New" w:eastAsia="Courier New" w:hAnsi="Courier New" w:cs="Courier New"/>
          <w:color w:val="040404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4"/>
          <w:szCs w:val="24"/>
        </w:rPr>
        <w:t xml:space="preserve">who's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willing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to take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responsibility</w:t>
      </w:r>
      <w:r>
        <w:rPr>
          <w:rFonts w:ascii="Courier New" w:eastAsia="Courier New" w:hAnsi="Courier New" w:cs="Courier New"/>
          <w:color w:val="040404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040404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situations?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tabs>
          <w:tab w:val="left" w:pos="700"/>
          <w:tab w:val="left" w:pos="1600"/>
        </w:tabs>
        <w:spacing w:line="419" w:lineRule="auto"/>
        <w:ind w:left="141" w:right="336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40404"/>
          <w:sz w:val="24"/>
          <w:szCs w:val="24"/>
        </w:rPr>
        <w:t>MR.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ab/>
        <w:t xml:space="preserve">CROWLEY: 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4"/>
          <w:szCs w:val="24"/>
        </w:rPr>
        <w:t>Def</w:t>
      </w:r>
      <w:r>
        <w:rPr>
          <w:rFonts w:ascii="Courier New" w:eastAsia="Courier New" w:hAnsi="Courier New" w:cs="Courier New"/>
          <w:color w:val="171717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40404"/>
          <w:w w:val="93"/>
          <w:sz w:val="24"/>
          <w:szCs w:val="24"/>
        </w:rPr>
        <w:t>nitely</w:t>
      </w:r>
      <w:r>
        <w:rPr>
          <w:rFonts w:ascii="Courier New" w:eastAsia="Courier New" w:hAnsi="Courier New" w:cs="Courier New"/>
          <w:color w:val="171717"/>
          <w:w w:val="32"/>
          <w:sz w:val="24"/>
          <w:szCs w:val="24"/>
        </w:rPr>
        <w:t>.</w:t>
      </w:r>
      <w:r>
        <w:rPr>
          <w:rFonts w:ascii="Courier New" w:eastAsia="Courier New" w:hAnsi="Courier New" w:cs="Courier New"/>
          <w:color w:val="171717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color w:val="171717"/>
          <w:spacing w:val="-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Definitely.</w:t>
      </w:r>
      <w:r>
        <w:rPr>
          <w:rFonts w:ascii="Courier New" w:eastAsia="Courier New" w:hAnsi="Courier New" w:cs="Courier New"/>
          <w:color w:val="040404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40404"/>
          <w:spacing w:val="53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would</w:t>
      </w:r>
      <w:r>
        <w:rPr>
          <w:rFonts w:ascii="Courier New" w:eastAsia="Courier New" w:hAnsi="Courier New" w:cs="Courier New"/>
          <w:color w:val="040404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like to be held accounted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ab/>
        <w:t>for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for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everything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I've</w:t>
      </w:r>
      <w:r>
        <w:rPr>
          <w:rFonts w:ascii="Courier New" w:eastAsia="Courier New" w:hAnsi="Courier New" w:cs="Courier New"/>
          <w:color w:val="040404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done.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ind w:left="13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40404"/>
          <w:sz w:val="24"/>
          <w:szCs w:val="24"/>
        </w:rPr>
        <w:t>KRISTI:  Are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you</w:t>
      </w:r>
      <w:r>
        <w:rPr>
          <w:rFonts w:ascii="Courier New" w:eastAsia="Courier New" w:hAnsi="Courier New" w:cs="Courier New"/>
          <w:color w:val="040404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a</w:t>
      </w:r>
      <w:r>
        <w:rPr>
          <w:rFonts w:ascii="Courier New" w:eastAsia="Courier New" w:hAnsi="Courier New" w:cs="Courier New"/>
          <w:color w:val="04040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self-confident person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040404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4"/>
          <w:szCs w:val="24"/>
        </w:rPr>
        <w:t>general</w:t>
      </w:r>
      <w:r>
        <w:rPr>
          <w:rFonts w:ascii="Courier New" w:eastAsia="Courier New" w:hAnsi="Courier New" w:cs="Courier New"/>
          <w:color w:val="171717"/>
          <w:w w:val="74"/>
          <w:sz w:val="24"/>
          <w:szCs w:val="24"/>
        </w:rPr>
        <w:t>?</w:t>
      </w:r>
    </w:p>
    <w:p w:rsidR="00733F8C" w:rsidRDefault="00733F8C">
      <w:pPr>
        <w:spacing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tabs>
          <w:tab w:val="left" w:pos="700"/>
          <w:tab w:val="left" w:pos="1000"/>
        </w:tabs>
        <w:spacing w:line="425" w:lineRule="auto"/>
        <w:ind w:left="134" w:right="682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40404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ab/>
        <w:t xml:space="preserve">CROWLEY: 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In general,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81"/>
          <w:sz w:val="24"/>
          <w:szCs w:val="24"/>
        </w:rPr>
        <w:t xml:space="preserve">yes.  </w:t>
      </w:r>
      <w:r>
        <w:rPr>
          <w:rFonts w:ascii="Courier New" w:eastAsia="Courier New" w:hAnsi="Courier New" w:cs="Courier New"/>
          <w:color w:val="040404"/>
          <w:spacing w:val="48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81"/>
          <w:sz w:val="24"/>
          <w:szCs w:val="24"/>
        </w:rPr>
        <w:t xml:space="preserve">Yes, </w:t>
      </w:r>
      <w:r>
        <w:rPr>
          <w:rFonts w:ascii="Courier New" w:eastAsia="Courier New" w:hAnsi="Courier New" w:cs="Courier New"/>
          <w:color w:val="040404"/>
          <w:spacing w:val="27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40404"/>
          <w:spacing w:val="47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know</w:t>
      </w:r>
      <w:r>
        <w:rPr>
          <w:rFonts w:ascii="Courier New" w:eastAsia="Courier New" w:hAnsi="Courier New" w:cs="Courier New"/>
          <w:color w:val="040404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what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my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4"/>
          <w:szCs w:val="24"/>
        </w:rPr>
        <w:t xml:space="preserve">abilities </w:t>
      </w:r>
      <w:r>
        <w:rPr>
          <w:rFonts w:ascii="Courier New" w:eastAsia="Courier New" w:hAnsi="Courier New" w:cs="Courier New"/>
          <w:color w:val="040404"/>
          <w:w w:val="84"/>
          <w:sz w:val="24"/>
          <w:szCs w:val="24"/>
        </w:rPr>
        <w:t>are.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ab/>
      </w:r>
      <w:r>
        <w:rPr>
          <w:rFonts w:ascii="Courier New" w:eastAsia="Courier New" w:hAnsi="Courier New" w:cs="Courier New"/>
          <w:color w:val="040404"/>
          <w:sz w:val="24"/>
          <w:szCs w:val="24"/>
        </w:rPr>
        <w:tab/>
      </w:r>
      <w:r>
        <w:rPr>
          <w:rFonts w:ascii="Courier New" w:eastAsia="Courier New" w:hAnsi="Courier New" w:cs="Courier New"/>
          <w:color w:val="040404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40404"/>
          <w:spacing w:val="75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know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40404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could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at</w:t>
      </w:r>
      <w:r>
        <w:rPr>
          <w:rFonts w:ascii="Courier New" w:eastAsia="Courier New" w:hAnsi="Courier New" w:cs="Courier New"/>
          <w:color w:val="04040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least</w:t>
      </w:r>
      <w:r>
        <w:rPr>
          <w:rFonts w:ascii="Courier New" w:eastAsia="Courier New" w:hAnsi="Courier New" w:cs="Courier New"/>
          <w:color w:val="040404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come to the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aid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help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Dave Poole.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ind w:left="13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40404"/>
          <w:sz w:val="24"/>
          <w:szCs w:val="24"/>
        </w:rPr>
        <w:t>KRISTI:</w:t>
      </w:r>
      <w:r>
        <w:rPr>
          <w:rFonts w:ascii="Courier New" w:eastAsia="Courier New" w:hAnsi="Courier New" w:cs="Courier New"/>
          <w:color w:val="040404"/>
          <w:spacing w:val="1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How</w:t>
      </w:r>
      <w:r>
        <w:rPr>
          <w:rFonts w:ascii="Courier New" w:eastAsia="Courier New" w:hAnsi="Courier New" w:cs="Courier New"/>
          <w:color w:val="040404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about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tolerant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of other</w:t>
      </w:r>
      <w:r>
        <w:rPr>
          <w:rFonts w:ascii="Courier New" w:eastAsia="Courier New" w:hAnsi="Courier New" w:cs="Courier New"/>
          <w:color w:val="040404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people?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tabs>
          <w:tab w:val="left" w:pos="700"/>
          <w:tab w:val="left" w:pos="1280"/>
        </w:tabs>
        <w:spacing w:line="419" w:lineRule="auto"/>
        <w:ind w:left="126" w:right="305" w:hanging="7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280" w:right="1440" w:bottom="280" w:left="1220" w:header="0" w:footer="819" w:gutter="0"/>
          <w:cols w:space="720"/>
        </w:sectPr>
      </w:pPr>
      <w:r>
        <w:rPr>
          <w:rFonts w:ascii="Courier New" w:eastAsia="Courier New" w:hAnsi="Courier New" w:cs="Courier New"/>
          <w:color w:val="040404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ab/>
        <w:t>CROWLEY:</w:t>
      </w:r>
      <w:r>
        <w:rPr>
          <w:rFonts w:ascii="Courier New" w:eastAsia="Courier New" w:hAnsi="Courier New" w:cs="Courier New"/>
          <w:color w:val="040404"/>
          <w:spacing w:val="1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Very</w:t>
      </w:r>
      <w:r>
        <w:rPr>
          <w:rFonts w:ascii="Courier New" w:eastAsia="Courier New" w:hAnsi="Courier New" w:cs="Courier New"/>
          <w:color w:val="040404"/>
          <w:spacing w:val="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82"/>
          <w:sz w:val="24"/>
          <w:szCs w:val="24"/>
        </w:rPr>
        <w:t xml:space="preserve">low.  </w:t>
      </w:r>
      <w:r>
        <w:rPr>
          <w:rFonts w:ascii="Courier New" w:eastAsia="Courier New" w:hAnsi="Courier New" w:cs="Courier New"/>
          <w:color w:val="040404"/>
          <w:spacing w:val="30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That's</w:t>
      </w:r>
      <w:r>
        <w:rPr>
          <w:rFonts w:ascii="Courier New" w:eastAsia="Courier New" w:hAnsi="Courier New" w:cs="Courier New"/>
          <w:color w:val="04040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color w:val="040404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joke at</w:t>
      </w:r>
      <w:r>
        <w:rPr>
          <w:rFonts w:ascii="Courier New" w:eastAsia="Courier New" w:hAnsi="Courier New" w:cs="Courier New"/>
          <w:color w:val="040404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McDuffy,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my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4"/>
          <w:szCs w:val="24"/>
        </w:rPr>
        <w:t xml:space="preserve">tolerance,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because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ab/>
        <w:t>that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seems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to be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like every</w:t>
      </w:r>
      <w:r>
        <w:rPr>
          <w:rFonts w:ascii="Courier New" w:eastAsia="Courier New" w:hAnsi="Courier New" w:cs="Courier New"/>
          <w:color w:val="040404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day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there's</w:t>
      </w:r>
      <w:r>
        <w:rPr>
          <w:rFonts w:ascii="Courier New" w:eastAsia="Courier New" w:hAnsi="Courier New" w:cs="Courier New"/>
          <w:color w:val="04040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a new</w:t>
      </w:r>
      <w:r>
        <w:rPr>
          <w:rFonts w:ascii="Courier New" w:eastAsia="Courier New" w:hAnsi="Courier New" w:cs="Courier New"/>
          <w:color w:val="040404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word</w:t>
      </w:r>
      <w:r>
        <w:rPr>
          <w:rFonts w:ascii="Courier New" w:eastAsia="Courier New" w:hAnsi="Courier New" w:cs="Courier New"/>
          <w:color w:val="04040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up</w:t>
      </w:r>
    </w:p>
    <w:p w:rsidR="00733F8C" w:rsidRDefault="006D2E02">
      <w:pPr>
        <w:spacing w:before="74" w:line="471" w:lineRule="auto"/>
        <w:ind w:left="118" w:right="1245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there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until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Friday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tolerance. 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tolerance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 getting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very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low!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[chuckles]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40" w:lineRule="exact"/>
        <w:rPr>
          <w:sz w:val="24"/>
          <w:szCs w:val="24"/>
        </w:rPr>
      </w:pPr>
    </w:p>
    <w:p w:rsidR="00733F8C" w:rsidRDefault="006D2E02">
      <w:pPr>
        <w:spacing w:line="478" w:lineRule="auto"/>
        <w:ind w:left="118" w:right="111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Well,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pushing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other people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around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drugs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•..</w:t>
      </w:r>
    </w:p>
    <w:p w:rsidR="00733F8C" w:rsidRDefault="00733F8C">
      <w:pPr>
        <w:spacing w:line="200" w:lineRule="exact"/>
      </w:pPr>
    </w:p>
    <w:p w:rsidR="00733F8C" w:rsidRDefault="00733F8C">
      <w:pPr>
        <w:spacing w:before="14" w:line="240" w:lineRule="exact"/>
        <w:rPr>
          <w:sz w:val="24"/>
          <w:szCs w:val="24"/>
        </w:rPr>
      </w:pPr>
    </w:p>
    <w:p w:rsidR="00733F8C" w:rsidRDefault="006D2E02">
      <w:pPr>
        <w:tabs>
          <w:tab w:val="left" w:pos="1140"/>
          <w:tab w:val="left" w:pos="1440"/>
          <w:tab w:val="left" w:pos="1740"/>
        </w:tabs>
        <w:spacing w:line="464" w:lineRule="auto"/>
        <w:ind w:left="133" w:right="499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don't. 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No. 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that.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 compassion</w:t>
      </w:r>
      <w:r>
        <w:rPr>
          <w:rFonts w:ascii="Courier New" w:eastAsia="Courier New" w:hAnsi="Courier New" w:cs="Courier New"/>
          <w:sz w:val="22"/>
          <w:szCs w:val="22"/>
        </w:rPr>
        <w:tab/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these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all.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hate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it,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 they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open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season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drug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dealers,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deer hunting,</w:t>
      </w:r>
      <w:r>
        <w:rPr>
          <w:rFonts w:ascii="Courier New" w:eastAsia="Courier New" w:hAnsi="Courier New" w:cs="Courier New"/>
          <w:sz w:val="22"/>
          <w:szCs w:val="22"/>
        </w:rPr>
        <w:tab/>
        <w:t>I'd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first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there.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tolerance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 them.</w:t>
      </w:r>
      <w:r>
        <w:rPr>
          <w:rFonts w:ascii="Courier New" w:eastAsia="Courier New" w:hAnsi="Courier New" w:cs="Courier New"/>
          <w:sz w:val="22"/>
          <w:szCs w:val="22"/>
        </w:rPr>
        <w:tab/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•••</w:t>
      </w:r>
    </w:p>
    <w:p w:rsidR="00733F8C" w:rsidRDefault="00733F8C">
      <w:pPr>
        <w:spacing w:line="200" w:lineRule="exact"/>
      </w:pPr>
    </w:p>
    <w:p w:rsidR="00733F8C" w:rsidRDefault="00733F8C">
      <w:pPr>
        <w:spacing w:before="1" w:line="260" w:lineRule="exact"/>
        <w:rPr>
          <w:sz w:val="26"/>
          <w:szCs w:val="26"/>
        </w:rPr>
      </w:pPr>
    </w:p>
    <w:p w:rsidR="00733F8C" w:rsidRDefault="006D2E02">
      <w:pPr>
        <w:spacing w:line="462" w:lineRule="auto"/>
        <w:ind w:left="133" w:right="45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How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standard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kinds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questions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tolerance? 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different.  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mean,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 friends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different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religions,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friends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from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different ethnic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groups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racial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groups?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Things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that?</w:t>
      </w:r>
    </w:p>
    <w:p w:rsidR="00733F8C" w:rsidRDefault="00733F8C">
      <w:pPr>
        <w:spacing w:line="200" w:lineRule="exact"/>
      </w:pPr>
    </w:p>
    <w:p w:rsidR="00733F8C" w:rsidRDefault="00733F8C">
      <w:pPr>
        <w:spacing w:before="5" w:line="280" w:lineRule="exact"/>
        <w:rPr>
          <w:sz w:val="28"/>
          <w:szCs w:val="28"/>
        </w:rPr>
      </w:pPr>
    </w:p>
    <w:p w:rsidR="00733F8C" w:rsidRDefault="006D2E02">
      <w:pPr>
        <w:ind w:left="13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Oh,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yes.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Yes,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definitely.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71" w:lineRule="auto"/>
        <w:ind w:left="147" w:right="9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doesn't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bother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you.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hurt other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3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Right.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Right.</w:t>
      </w:r>
    </w:p>
    <w:p w:rsidR="00733F8C" w:rsidRDefault="00733F8C">
      <w:pPr>
        <w:spacing w:before="1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tabs>
          <w:tab w:val="left" w:pos="1440"/>
          <w:tab w:val="left" w:pos="2180"/>
        </w:tabs>
        <w:spacing w:line="471" w:lineRule="auto"/>
        <w:ind w:left="176" w:right="2102" w:hanging="29"/>
        <w:rPr>
          <w:rFonts w:ascii="Courier New" w:eastAsia="Courier New" w:hAnsi="Courier New" w:cs="Courier New"/>
          <w:sz w:val="22"/>
          <w:szCs w:val="22"/>
        </w:rPr>
        <w:sectPr w:rsidR="00733F8C">
          <w:footerReference w:type="default" r:id="rId15"/>
          <w:pgSz w:w="12240" w:h="15840"/>
          <w:pgMar w:top="1420" w:right="1720" w:bottom="280" w:left="760" w:header="0" w:footer="682" w:gutter="0"/>
          <w:pgNumType w:start="46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KRISTI:</w:t>
      </w:r>
      <w:r>
        <w:rPr>
          <w:rFonts w:ascii="Courier New" w:eastAsia="Courier New" w:hAnsi="Courier New" w:cs="Courier New"/>
          <w:sz w:val="22"/>
          <w:szCs w:val="22"/>
        </w:rPr>
        <w:tab/>
        <w:t>Would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characterize 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yourself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rugged individualist</w:t>
      </w:r>
      <w:r>
        <w:rPr>
          <w:rFonts w:ascii="Courier New" w:eastAsia="Courier New" w:hAnsi="Courier New" w:cs="Courier New"/>
          <w:sz w:val="22"/>
          <w:szCs w:val="22"/>
        </w:rPr>
        <w:tab/>
        <w:t>or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leader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follower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loner?</w:t>
      </w:r>
    </w:p>
    <w:p w:rsidR="00733F8C" w:rsidRDefault="006D2E02">
      <w:pPr>
        <w:spacing w:before="74" w:line="466" w:lineRule="auto"/>
        <w:ind w:left="115" w:right="72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MR.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Somewhere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middle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road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all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that. As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far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leading,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most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jobs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supervisory positions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8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7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say. </w:t>
      </w:r>
      <w:r>
        <w:rPr>
          <w:rFonts w:ascii="Courier New" w:eastAsia="Courier New" w:hAnsi="Courier New" w:cs="Courier New"/>
          <w:spacing w:val="5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 follower,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4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can't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follower,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3"/>
          <w:w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own way.</w:t>
      </w:r>
    </w:p>
    <w:p w:rsidR="00733F8C" w:rsidRDefault="00733F8C">
      <w:pPr>
        <w:spacing w:line="200" w:lineRule="exact"/>
      </w:pPr>
    </w:p>
    <w:p w:rsidR="00733F8C" w:rsidRDefault="00733F8C">
      <w:pPr>
        <w:spacing w:before="12" w:line="240" w:lineRule="exact"/>
        <w:rPr>
          <w:sz w:val="24"/>
          <w:szCs w:val="24"/>
        </w:rPr>
      </w:pPr>
    </w:p>
    <w:p w:rsidR="00733F8C" w:rsidRDefault="006D2E02">
      <w:pPr>
        <w:tabs>
          <w:tab w:val="left" w:pos="1440"/>
        </w:tabs>
        <w:spacing w:line="471" w:lineRule="auto"/>
        <w:ind w:left="144" w:right="311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KRISTI:</w:t>
      </w:r>
      <w:r>
        <w:rPr>
          <w:rFonts w:ascii="Courier New" w:eastAsia="Courier New" w:hAnsi="Courier New" w:cs="Courier New"/>
          <w:sz w:val="22"/>
          <w:szCs w:val="22"/>
        </w:rPr>
        <w:tab/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sounds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9"/>
          <w:sz w:val="22"/>
          <w:szCs w:val="22"/>
        </w:rPr>
        <w:t xml:space="preserve">...  </w:t>
      </w:r>
      <w:r>
        <w:rPr>
          <w:rFonts w:ascii="Courier New" w:eastAsia="Courier New" w:hAnsi="Courier New" w:cs="Courier New"/>
          <w:spacing w:val="44"/>
          <w:w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characterize 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yourself as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somebody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marches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own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drummer?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3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Yes,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definitely.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7" w:line="280" w:lineRule="exact"/>
        <w:rPr>
          <w:sz w:val="28"/>
          <w:szCs w:val="28"/>
        </w:rPr>
      </w:pPr>
    </w:p>
    <w:p w:rsidR="00733F8C" w:rsidRDefault="006D2E02">
      <w:pPr>
        <w:spacing w:line="471" w:lineRule="auto"/>
        <w:ind w:left="144" w:right="23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sounds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still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very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strong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sense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 a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group,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membership 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group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community,</w:t>
      </w:r>
      <w:r>
        <w:rPr>
          <w:rFonts w:ascii="Courier New" w:eastAsia="Courier New" w:hAnsi="Courier New" w:cs="Courier New"/>
          <w:spacing w:val="1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that's important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you.</w:t>
      </w:r>
    </w:p>
    <w:p w:rsidR="00733F8C" w:rsidRDefault="00733F8C">
      <w:pPr>
        <w:spacing w:line="200" w:lineRule="exact"/>
      </w:pPr>
    </w:p>
    <w:p w:rsidR="00733F8C" w:rsidRDefault="00733F8C">
      <w:pPr>
        <w:spacing w:before="13" w:line="240" w:lineRule="exact"/>
        <w:rPr>
          <w:sz w:val="24"/>
          <w:szCs w:val="24"/>
        </w:rPr>
      </w:pPr>
    </w:p>
    <w:p w:rsidR="00733F8C" w:rsidRDefault="006D2E02">
      <w:pPr>
        <w:tabs>
          <w:tab w:val="left" w:pos="1160"/>
        </w:tabs>
        <w:spacing w:line="468" w:lineRule="auto"/>
        <w:ind w:left="144" w:right="393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Yes.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Yes,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4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do. </w:t>
      </w:r>
      <w:r>
        <w:rPr>
          <w:rFonts w:ascii="Courier New" w:eastAsia="Courier New" w:hAnsi="Courier New" w:cs="Courier New"/>
          <w:spacing w:val="5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hang around</w:t>
      </w:r>
      <w:r>
        <w:rPr>
          <w:rFonts w:ascii="Courier New" w:eastAsia="Courier New" w:hAnsi="Courier New" w:cs="Courier New"/>
          <w:sz w:val="22"/>
          <w:szCs w:val="22"/>
        </w:rPr>
        <w:tab/>
        <w:t>are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more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less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category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3"/>
          <w:w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am   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 that's</w:t>
      </w:r>
      <w:r>
        <w:rPr>
          <w:rFonts w:ascii="Courier New" w:eastAsia="Courier New" w:hAnsi="Courier New" w:cs="Courier New"/>
          <w:sz w:val="22"/>
          <w:szCs w:val="22"/>
        </w:rPr>
        <w:tab/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right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word,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category. </w:t>
      </w:r>
      <w:r>
        <w:rPr>
          <w:rFonts w:ascii="Courier New" w:eastAsia="Courier New" w:hAnsi="Courier New" w:cs="Courier New"/>
          <w:spacing w:val="1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lot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things</w:t>
      </w:r>
    </w:p>
    <w:p w:rsidR="00733F8C" w:rsidRDefault="006D2E02">
      <w:pPr>
        <w:spacing w:line="220" w:lineRule="exact"/>
        <w:ind w:left="14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together.  </w:t>
      </w:r>
      <w:r>
        <w:rPr>
          <w:rFonts w:ascii="Courier New" w:eastAsia="Courier New" w:hAnsi="Courier New" w:cs="Courier New"/>
          <w:spacing w:val="1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3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89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wintertime </w:t>
      </w:r>
      <w:r>
        <w:rPr>
          <w:rFonts w:ascii="Courier New" w:eastAsia="Courier New" w:hAnsi="Courier New" w:cs="Courier New"/>
          <w:spacing w:val="5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9"/>
          <w:position w:val="2"/>
          <w:sz w:val="22"/>
          <w:szCs w:val="22"/>
        </w:rPr>
        <w:t xml:space="preserve">••• </w:t>
      </w:r>
      <w:r>
        <w:rPr>
          <w:rFonts w:ascii="Courier New" w:eastAsia="Courier New" w:hAnsi="Courier New" w:cs="Courier New"/>
          <w:spacing w:val="11"/>
          <w:w w:val="79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89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we're</w:t>
      </w:r>
      <w:r>
        <w:rPr>
          <w:rFonts w:ascii="Courier New" w:eastAsia="Courier New" w:hAnsi="Courier New" w:cs="Courier New"/>
          <w:spacing w:val="9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all</w:t>
      </w:r>
    </w:p>
    <w:p w:rsidR="00733F8C" w:rsidRDefault="00733F8C">
      <w:pPr>
        <w:spacing w:before="13" w:line="220" w:lineRule="exact"/>
        <w:rPr>
          <w:sz w:val="22"/>
          <w:szCs w:val="22"/>
        </w:rPr>
      </w:pPr>
    </w:p>
    <w:p w:rsidR="00733F8C" w:rsidRDefault="006D2E02">
      <w:pPr>
        <w:spacing w:line="464" w:lineRule="auto"/>
        <w:ind w:left="144" w:right="981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roughly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right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around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age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we've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known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each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other probably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longer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you'd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want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ever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admit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anybody.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ind w:left="14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You're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old.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5"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5954"/>
        <w:gridCol w:w="842"/>
      </w:tblGrid>
      <w:tr w:rsidR="00733F8C">
        <w:trPr>
          <w:trHeight w:hRule="exact" w:val="451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4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MR.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CROWLEY: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96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No,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but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we've</w:t>
            </w:r>
            <w:r>
              <w:rPr>
                <w:rFonts w:ascii="Courier New" w:eastAsia="Courier New" w:hAnsi="Courier New" w:cs="Courier New"/>
                <w:spacing w:val="101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known</w:t>
            </w:r>
            <w:r>
              <w:rPr>
                <w:rFonts w:ascii="Courier New" w:eastAsia="Courier New" w:hAnsi="Courier New" w:cs="Courier New"/>
                <w:spacing w:val="7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each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other</w:t>
            </w:r>
            <w:r>
              <w:rPr>
                <w:rFonts w:ascii="Courier New" w:eastAsia="Courier New" w:hAnsi="Courier New" w:cs="Courier New"/>
                <w:spacing w:val="8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for</w:t>
            </w:r>
            <w:r>
              <w:rPr>
                <w:rFonts w:ascii="Courier New" w:eastAsia="Courier New" w:hAnsi="Courier New" w:cs="Courier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quite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10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</w:t>
            </w:r>
            <w:r>
              <w:rPr>
                <w:rFonts w:ascii="Courier New" w:eastAsia="Courier New" w:hAnsi="Courier New" w:cs="Courier New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few</w:t>
            </w:r>
          </w:p>
        </w:tc>
      </w:tr>
      <w:tr w:rsidR="00733F8C">
        <w:trPr>
          <w:trHeight w:hRule="exact" w:val="48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4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years,</w:t>
            </w:r>
            <w:r>
              <w:rPr>
                <w:rFonts w:ascii="Courier New" w:eastAsia="Courier New" w:hAnsi="Courier New" w:cs="Courier New"/>
                <w:spacing w:val="113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w w:val="81"/>
                <w:sz w:val="22"/>
                <w:szCs w:val="22"/>
              </w:rPr>
              <w:t>I</w:t>
            </w:r>
            <w:r>
              <w:rPr>
                <w:rFonts w:ascii="Courier New" w:eastAsia="Courier New" w:hAnsi="Courier New" w:cs="Courier New"/>
                <w:spacing w:val="60"/>
                <w:w w:val="81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mean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11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</w:t>
            </w:r>
            <w:r>
              <w:rPr>
                <w:rFonts w:ascii="Courier New" w:eastAsia="Courier New" w:hAnsi="Courier New" w:cs="Courier New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lot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of</w:t>
            </w:r>
            <w:r>
              <w:rPr>
                <w:rFonts w:ascii="Courier New" w:eastAsia="Courier New" w:hAnsi="Courier New" w:cs="Courier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them</w:t>
            </w:r>
            <w:r>
              <w:rPr>
                <w:rFonts w:ascii="Courier New" w:eastAsia="Courier New" w:hAnsi="Courier New" w:cs="Courier New"/>
                <w:spacing w:val="7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since</w:t>
            </w:r>
            <w:r>
              <w:rPr>
                <w:rFonts w:ascii="Courier New" w:eastAsia="Courier New" w:hAnsi="Courier New" w:cs="Courier New"/>
                <w:spacing w:val="7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high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school</w:t>
            </w:r>
            <w:r>
              <w:rPr>
                <w:rFonts w:ascii="Courier New" w:eastAsia="Courier New" w:hAnsi="Courier New" w:cs="Courier New"/>
                <w:spacing w:val="8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and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then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10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even</w:t>
            </w:r>
          </w:p>
        </w:tc>
      </w:tr>
      <w:tr w:rsidR="00733F8C">
        <w:trPr>
          <w:trHeight w:hRule="exact" w:val="451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54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before</w:t>
            </w:r>
            <w:r>
              <w:rPr>
                <w:rFonts w:ascii="Courier New" w:eastAsia="Courier New" w:hAnsi="Courier New" w:cs="Courier New"/>
                <w:spacing w:val="8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then.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10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We</w:t>
            </w:r>
            <w:r>
              <w:rPr>
                <w:rFonts w:ascii="Courier New" w:eastAsia="Courier New" w:hAnsi="Courier New" w:cs="Courier New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have</w:t>
            </w:r>
            <w:r>
              <w:rPr>
                <w:rFonts w:ascii="Courier New" w:eastAsia="Courier New" w:hAnsi="Courier New" w:cs="Courier New"/>
                <w:spacing w:val="7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our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own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little</w:t>
            </w:r>
            <w:r>
              <w:rPr>
                <w:rFonts w:ascii="Courier New" w:eastAsia="Courier New" w:hAnsi="Courier New" w:cs="Courier New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more</w:t>
            </w:r>
            <w:r>
              <w:rPr>
                <w:rFonts w:ascii="Courier New" w:eastAsia="Courier New" w:hAnsi="Courier New" w:cs="Courier New"/>
                <w:spacing w:val="8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like</w:t>
            </w:r>
            <w:r>
              <w:rPr>
                <w:rFonts w:ascii="Courier New" w:eastAsia="Courier New" w:hAnsi="Courier New" w:cs="Courier New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</w:t>
            </w:r>
            <w:r>
              <w:rPr>
                <w:rFonts w:ascii="Courier New" w:eastAsia="Courier New" w:hAnsi="Courier New" w:cs="Courier New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click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118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like.</w:t>
            </w:r>
          </w:p>
        </w:tc>
      </w:tr>
    </w:tbl>
    <w:p w:rsidR="00733F8C" w:rsidRDefault="00733F8C">
      <w:pPr>
        <w:sectPr w:rsidR="00733F8C">
          <w:pgSz w:w="12240" w:h="15840"/>
          <w:pgMar w:top="1420" w:right="1720" w:bottom="280" w:left="720" w:header="0" w:footer="682" w:gutter="0"/>
          <w:cols w:space="720"/>
        </w:sectPr>
      </w:pPr>
    </w:p>
    <w:p w:rsidR="00733F8C" w:rsidRDefault="006D2E02">
      <w:pPr>
        <w:spacing w:before="84"/>
        <w:ind w:left="15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20202"/>
          <w:sz w:val="24"/>
          <w:szCs w:val="24"/>
        </w:rPr>
        <w:lastRenderedPageBreak/>
        <w:t>Well,</w:t>
      </w:r>
      <w:r>
        <w:rPr>
          <w:rFonts w:ascii="Courier New" w:eastAsia="Courier New" w:hAnsi="Courier New" w:cs="Courier New"/>
          <w:color w:val="020202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sz w:val="24"/>
          <w:szCs w:val="24"/>
        </w:rPr>
        <w:t>we</w:t>
      </w:r>
      <w:r>
        <w:rPr>
          <w:rFonts w:ascii="Courier New" w:eastAsia="Courier New" w:hAnsi="Courier New" w:cs="Courier New"/>
          <w:color w:val="020202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sz w:val="24"/>
          <w:szCs w:val="24"/>
        </w:rPr>
        <w:t>allow</w:t>
      </w:r>
      <w:r>
        <w:rPr>
          <w:rFonts w:ascii="Courier New" w:eastAsia="Courier New" w:hAnsi="Courier New" w:cs="Courier New"/>
          <w:color w:val="020202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sz w:val="24"/>
          <w:szCs w:val="24"/>
        </w:rPr>
        <w:t>other</w:t>
      </w:r>
      <w:r>
        <w:rPr>
          <w:rFonts w:ascii="Courier New" w:eastAsia="Courier New" w:hAnsi="Courier New" w:cs="Courier New"/>
          <w:color w:val="020202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sz w:val="24"/>
          <w:szCs w:val="24"/>
        </w:rPr>
        <w:t>people to</w:t>
      </w:r>
      <w:r>
        <w:rPr>
          <w:rFonts w:ascii="Courier New" w:eastAsia="Courier New" w:hAnsi="Courier New" w:cs="Courier New"/>
          <w:color w:val="020202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sz w:val="24"/>
          <w:szCs w:val="24"/>
        </w:rPr>
        <w:t>come</w:t>
      </w:r>
      <w:r>
        <w:rPr>
          <w:rFonts w:ascii="Courier New" w:eastAsia="Courier New" w:hAnsi="Courier New" w:cs="Courier New"/>
          <w:color w:val="020202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sz w:val="24"/>
          <w:szCs w:val="24"/>
        </w:rPr>
        <w:t xml:space="preserve">into </w:t>
      </w:r>
      <w:r>
        <w:rPr>
          <w:rFonts w:ascii="Courier New" w:eastAsia="Courier New" w:hAnsi="Courier New" w:cs="Courier New"/>
          <w:color w:val="020202"/>
          <w:w w:val="79"/>
          <w:sz w:val="24"/>
          <w:szCs w:val="24"/>
        </w:rPr>
        <w:t xml:space="preserve">it.  </w:t>
      </w:r>
      <w:r>
        <w:rPr>
          <w:rFonts w:ascii="Courier New" w:eastAsia="Courier New" w:hAnsi="Courier New" w:cs="Courier New"/>
          <w:color w:val="020202"/>
          <w:spacing w:val="38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020202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sz w:val="24"/>
          <w:szCs w:val="24"/>
        </w:rPr>
        <w:t>the</w:t>
      </w:r>
      <w:r>
        <w:rPr>
          <w:rFonts w:ascii="Courier New" w:eastAsia="Courier New" w:hAnsi="Courier New" w:cs="Courier New"/>
          <w:color w:val="020202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sz w:val="24"/>
          <w:szCs w:val="24"/>
        </w:rPr>
        <w:t>wintertime,</w:t>
      </w:r>
    </w:p>
    <w:p w:rsidR="00733F8C" w:rsidRDefault="00733F8C">
      <w:pPr>
        <w:spacing w:before="3" w:line="200" w:lineRule="exact"/>
      </w:pPr>
    </w:p>
    <w:p w:rsidR="00733F8C" w:rsidRDefault="006D2E02">
      <w:pPr>
        <w:spacing w:line="240" w:lineRule="exact"/>
        <w:ind w:left="13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20202"/>
          <w:position w:val="1"/>
          <w:sz w:val="24"/>
          <w:szCs w:val="24"/>
        </w:rPr>
        <w:t>we</w:t>
      </w:r>
      <w:r>
        <w:rPr>
          <w:rFonts w:ascii="Courier New" w:eastAsia="Courier New" w:hAnsi="Courier New" w:cs="Courier New"/>
          <w:color w:val="020202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position w:val="1"/>
          <w:sz w:val="24"/>
          <w:szCs w:val="24"/>
        </w:rPr>
        <w:t>have</w:t>
      </w:r>
      <w:r>
        <w:rPr>
          <w:rFonts w:ascii="Courier New" w:eastAsia="Courier New" w:hAnsi="Courier New" w:cs="Courier New"/>
          <w:color w:val="020202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position w:val="1"/>
          <w:sz w:val="24"/>
          <w:szCs w:val="24"/>
        </w:rPr>
        <w:t>to do</w:t>
      </w:r>
      <w:r>
        <w:rPr>
          <w:rFonts w:ascii="Courier New" w:eastAsia="Courier New" w:hAnsi="Courier New" w:cs="Courier New"/>
          <w:color w:val="020202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position w:val="1"/>
          <w:sz w:val="24"/>
          <w:szCs w:val="24"/>
        </w:rPr>
        <w:t>something</w:t>
      </w:r>
      <w:r>
        <w:rPr>
          <w:rFonts w:ascii="Courier New" w:eastAsia="Courier New" w:hAnsi="Courier New" w:cs="Courier New"/>
          <w:color w:val="020202"/>
          <w:spacing w:val="-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position w:val="1"/>
          <w:sz w:val="24"/>
          <w:szCs w:val="24"/>
        </w:rPr>
        <w:t>together.</w:t>
      </w:r>
      <w:r>
        <w:rPr>
          <w:rFonts w:ascii="Courier New" w:eastAsia="Courier New" w:hAnsi="Courier New" w:cs="Courier New"/>
          <w:color w:val="020202"/>
          <w:spacing w:val="1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position w:val="1"/>
          <w:sz w:val="24"/>
          <w:szCs w:val="24"/>
        </w:rPr>
        <w:t>We</w:t>
      </w:r>
      <w:r>
        <w:rPr>
          <w:rFonts w:ascii="Courier New" w:eastAsia="Courier New" w:hAnsi="Courier New" w:cs="Courier New"/>
          <w:color w:val="020202"/>
          <w:spacing w:val="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position w:val="1"/>
          <w:sz w:val="24"/>
          <w:szCs w:val="24"/>
        </w:rPr>
        <w:t>start</w:t>
      </w:r>
      <w:r>
        <w:rPr>
          <w:rFonts w:ascii="Courier New" w:eastAsia="Courier New" w:hAnsi="Courier New" w:cs="Courier New"/>
          <w:color w:val="020202"/>
          <w:spacing w:val="-1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position w:val="1"/>
          <w:sz w:val="24"/>
          <w:szCs w:val="24"/>
        </w:rPr>
        <w:t>our</w:t>
      </w:r>
      <w:r>
        <w:rPr>
          <w:rFonts w:ascii="Courier New" w:eastAsia="Courier New" w:hAnsi="Courier New" w:cs="Courier New"/>
          <w:color w:val="020202"/>
          <w:spacing w:val="7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position w:val="1"/>
          <w:sz w:val="24"/>
          <w:szCs w:val="24"/>
        </w:rPr>
        <w:t>own</w:t>
      </w:r>
      <w:r>
        <w:rPr>
          <w:rFonts w:ascii="Courier New" w:eastAsia="Courier New" w:hAnsi="Courier New" w:cs="Courier New"/>
          <w:color w:val="020202"/>
          <w:spacing w:val="-8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20202"/>
          <w:position w:val="1"/>
          <w:sz w:val="24"/>
          <w:szCs w:val="24"/>
        </w:rPr>
        <w:t>bowling</w:t>
      </w:r>
    </w:p>
    <w:p w:rsidR="00733F8C" w:rsidRDefault="006D2E02">
      <w:pPr>
        <w:spacing w:line="220" w:lineRule="exact"/>
        <w:ind w:left="643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62626"/>
          <w:w w:val="110"/>
          <w:sz w:val="26"/>
          <w:szCs w:val="26"/>
        </w:rPr>
        <w:t>'</w:t>
      </w:r>
    </w:p>
    <w:p w:rsidR="00733F8C" w:rsidRDefault="006D2E02">
      <w:pPr>
        <w:spacing w:line="240" w:lineRule="exact"/>
        <w:ind w:left="15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20202"/>
          <w:position w:val="3"/>
          <w:sz w:val="26"/>
          <w:szCs w:val="26"/>
        </w:rPr>
        <w:t>league.</w:t>
      </w:r>
      <w:r>
        <w:rPr>
          <w:rFonts w:ascii="Courier New" w:eastAsia="Courier New" w:hAnsi="Courier New" w:cs="Courier New"/>
          <w:color w:val="020202"/>
          <w:spacing w:val="62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3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20202"/>
          <w:spacing w:val="-36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3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20202"/>
          <w:spacing w:val="-48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0"/>
          <w:position w:val="3"/>
          <w:sz w:val="26"/>
          <w:szCs w:val="26"/>
        </w:rPr>
        <w:t>warmer</w:t>
      </w:r>
      <w:r>
        <w:rPr>
          <w:rFonts w:ascii="Courier New" w:eastAsia="Courier New" w:hAnsi="Courier New" w:cs="Courier New"/>
          <w:color w:val="020202"/>
          <w:spacing w:val="32"/>
          <w:w w:val="90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0"/>
          <w:position w:val="3"/>
          <w:sz w:val="26"/>
          <w:szCs w:val="26"/>
        </w:rPr>
        <w:t>months,</w:t>
      </w:r>
      <w:r>
        <w:rPr>
          <w:rFonts w:ascii="Courier New" w:eastAsia="Courier New" w:hAnsi="Courier New" w:cs="Courier New"/>
          <w:color w:val="020202"/>
          <w:spacing w:val="29"/>
          <w:w w:val="90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3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20202"/>
          <w:spacing w:val="-29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position w:val="3"/>
          <w:sz w:val="26"/>
          <w:szCs w:val="26"/>
        </w:rPr>
        <w:t>start</w:t>
      </w:r>
      <w:r>
        <w:rPr>
          <w:rFonts w:ascii="Courier New" w:eastAsia="Courier New" w:hAnsi="Courier New" w:cs="Courier New"/>
          <w:color w:val="020202"/>
          <w:spacing w:val="2"/>
          <w:w w:val="92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3"/>
          <w:sz w:val="26"/>
          <w:szCs w:val="26"/>
        </w:rPr>
        <w:t>our</w:t>
      </w:r>
      <w:r>
        <w:rPr>
          <w:rFonts w:ascii="Courier New" w:eastAsia="Courier New" w:hAnsi="Courier New" w:cs="Courier New"/>
          <w:color w:val="020202"/>
          <w:spacing w:val="-40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3"/>
          <w:sz w:val="26"/>
          <w:szCs w:val="26"/>
        </w:rPr>
        <w:t>own</w:t>
      </w:r>
      <w:r>
        <w:rPr>
          <w:rFonts w:ascii="Courier New" w:eastAsia="Courier New" w:hAnsi="Courier New" w:cs="Courier New"/>
          <w:color w:val="020202"/>
          <w:spacing w:val="-55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3"/>
          <w:sz w:val="26"/>
          <w:szCs w:val="26"/>
        </w:rPr>
        <w:t>golf</w:t>
      </w:r>
      <w:r>
        <w:rPr>
          <w:rFonts w:ascii="Courier New" w:eastAsia="Courier New" w:hAnsi="Courier New" w:cs="Courier New"/>
          <w:color w:val="020202"/>
          <w:spacing w:val="-46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3"/>
          <w:sz w:val="26"/>
          <w:szCs w:val="26"/>
        </w:rPr>
        <w:t>leagues.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spacing w:line="387" w:lineRule="auto"/>
        <w:ind w:left="154" w:right="817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20202"/>
          <w:sz w:val="26"/>
          <w:szCs w:val="26"/>
        </w:rPr>
        <w:t>Then</w:t>
      </w:r>
      <w:r>
        <w:rPr>
          <w:rFonts w:ascii="Courier New" w:eastAsia="Courier New" w:hAnsi="Courier New" w:cs="Courier New"/>
          <w:color w:val="020202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when</w:t>
      </w:r>
      <w:r>
        <w:rPr>
          <w:rFonts w:ascii="Courier New" w:eastAsia="Courier New" w:hAnsi="Courier New" w:cs="Courier New"/>
          <w:color w:val="020202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golf</w:t>
      </w:r>
      <w:r>
        <w:rPr>
          <w:rFonts w:ascii="Courier New" w:eastAsia="Courier New" w:hAnsi="Courier New" w:cs="Courier New"/>
          <w:color w:val="020202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86"/>
          <w:sz w:val="26"/>
          <w:szCs w:val="26"/>
        </w:rPr>
        <w:t>ends,</w:t>
      </w:r>
      <w:r>
        <w:rPr>
          <w:rFonts w:ascii="Courier New" w:eastAsia="Courier New" w:hAnsi="Courier New" w:cs="Courier New"/>
          <w:color w:val="020202"/>
          <w:spacing w:val="5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20202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go</w:t>
      </w:r>
      <w:r>
        <w:rPr>
          <w:rFonts w:ascii="Courier New" w:eastAsia="Courier New" w:hAnsi="Courier New" w:cs="Courier New"/>
          <w:color w:val="020202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right</w:t>
      </w:r>
      <w:r>
        <w:rPr>
          <w:rFonts w:ascii="Courier New" w:eastAsia="Courier New" w:hAnsi="Courier New" w:cs="Courier New"/>
          <w:color w:val="020202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88"/>
          <w:sz w:val="26"/>
          <w:szCs w:val="26"/>
        </w:rPr>
        <w:t>into</w:t>
      </w:r>
      <w:r>
        <w:rPr>
          <w:rFonts w:ascii="Courier New" w:eastAsia="Courier New" w:hAnsi="Courier New" w:cs="Courier New"/>
          <w:color w:val="020202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bowling.</w:t>
      </w:r>
      <w:r>
        <w:rPr>
          <w:rFonts w:ascii="Courier New" w:eastAsia="Courier New" w:hAnsi="Courier New" w:cs="Courier New"/>
          <w:color w:val="020202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When</w:t>
      </w:r>
      <w:r>
        <w:rPr>
          <w:rFonts w:ascii="Courier New" w:eastAsia="Courier New" w:hAnsi="Courier New" w:cs="Courier New"/>
          <w:color w:val="020202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sz w:val="26"/>
          <w:szCs w:val="26"/>
        </w:rPr>
        <w:t xml:space="preserve">bowling </w:t>
      </w:r>
      <w:r>
        <w:rPr>
          <w:rFonts w:ascii="Courier New" w:eastAsia="Courier New" w:hAnsi="Courier New" w:cs="Courier New"/>
          <w:color w:val="020202"/>
          <w:w w:val="85"/>
          <w:sz w:val="26"/>
          <w:szCs w:val="26"/>
        </w:rPr>
        <w:t>ends,</w:t>
      </w:r>
      <w:r>
        <w:rPr>
          <w:rFonts w:ascii="Courier New" w:eastAsia="Courier New" w:hAnsi="Courier New" w:cs="Courier New"/>
          <w:color w:val="020202"/>
          <w:spacing w:val="5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20202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go</w:t>
      </w:r>
      <w:r>
        <w:rPr>
          <w:rFonts w:ascii="Courier New" w:eastAsia="Courier New" w:hAnsi="Courier New" w:cs="Courier New"/>
          <w:color w:val="020202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right</w:t>
      </w:r>
      <w:r>
        <w:rPr>
          <w:rFonts w:ascii="Courier New" w:eastAsia="Courier New" w:hAnsi="Courier New" w:cs="Courier New"/>
          <w:color w:val="020202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88"/>
          <w:sz w:val="26"/>
          <w:szCs w:val="26"/>
        </w:rPr>
        <w:t>into</w:t>
      </w:r>
      <w:r>
        <w:rPr>
          <w:rFonts w:ascii="Courier New" w:eastAsia="Courier New" w:hAnsi="Courier New" w:cs="Courier New"/>
          <w:color w:val="020202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golf.</w:t>
      </w:r>
    </w:p>
    <w:p w:rsidR="00733F8C" w:rsidRDefault="00733F8C">
      <w:pPr>
        <w:spacing w:line="200" w:lineRule="exact"/>
      </w:pPr>
    </w:p>
    <w:p w:rsidR="00733F8C" w:rsidRDefault="00733F8C">
      <w:pPr>
        <w:spacing w:before="3" w:line="280" w:lineRule="exact"/>
        <w:rPr>
          <w:sz w:val="28"/>
          <w:szCs w:val="28"/>
        </w:rPr>
      </w:pPr>
    </w:p>
    <w:p w:rsidR="00733F8C" w:rsidRDefault="006D2E02">
      <w:pPr>
        <w:spacing w:line="786" w:lineRule="auto"/>
        <w:ind w:left="132" w:right="461" w:firstLine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20202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20202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20202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sound</w:t>
      </w:r>
      <w:r>
        <w:rPr>
          <w:rFonts w:ascii="Courier New" w:eastAsia="Courier New" w:hAnsi="Courier New" w:cs="Courier New"/>
          <w:color w:val="020202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87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20202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87"/>
          <w:sz w:val="26"/>
          <w:szCs w:val="26"/>
        </w:rPr>
        <w:t>you're</w:t>
      </w:r>
      <w:r>
        <w:rPr>
          <w:rFonts w:ascii="Courier New" w:eastAsia="Courier New" w:hAnsi="Courier New" w:cs="Courier New"/>
          <w:color w:val="020202"/>
          <w:spacing w:val="7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20202"/>
          <w:spacing w:val="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020202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sz w:val="26"/>
          <w:szCs w:val="26"/>
        </w:rPr>
        <w:t>physically</w:t>
      </w:r>
      <w:r>
        <w:rPr>
          <w:rFonts w:ascii="Courier New" w:eastAsia="Courier New" w:hAnsi="Courier New" w:cs="Courier New"/>
          <w:color w:val="020202"/>
          <w:spacing w:val="1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sz w:val="26"/>
          <w:szCs w:val="26"/>
        </w:rPr>
        <w:t>active</w:t>
      </w:r>
      <w:r>
        <w:rPr>
          <w:rFonts w:ascii="Courier New" w:eastAsia="Courier New" w:hAnsi="Courier New" w:cs="Courier New"/>
          <w:color w:val="020202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3"/>
          <w:sz w:val="26"/>
          <w:szCs w:val="26"/>
        </w:rPr>
        <w:t>person</w:t>
      </w:r>
      <w:r>
        <w:rPr>
          <w:rFonts w:ascii="Courier New" w:eastAsia="Courier New" w:hAnsi="Courier New" w:cs="Courier New"/>
          <w:color w:val="141414"/>
          <w:w w:val="37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20202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20202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Yeah.</w:t>
      </w:r>
    </w:p>
    <w:p w:rsidR="00733F8C" w:rsidRDefault="006D2E02">
      <w:pPr>
        <w:spacing w:line="280" w:lineRule="exact"/>
        <w:ind w:left="13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20202"/>
          <w:position w:val="2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20202"/>
          <w:spacing w:val="4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2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20202"/>
          <w:spacing w:val="-3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20202"/>
          <w:spacing w:val="-3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2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20202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position w:val="2"/>
          <w:sz w:val="26"/>
          <w:szCs w:val="26"/>
        </w:rPr>
        <w:t>optimistic</w:t>
      </w:r>
      <w:r>
        <w:rPr>
          <w:rFonts w:ascii="Courier New" w:eastAsia="Courier New" w:hAnsi="Courier New" w:cs="Courier New"/>
          <w:color w:val="020202"/>
          <w:spacing w:val="-3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position w:val="2"/>
          <w:sz w:val="26"/>
          <w:szCs w:val="26"/>
        </w:rPr>
        <w:t>person</w:t>
      </w:r>
      <w:r>
        <w:rPr>
          <w:rFonts w:ascii="Courier New" w:eastAsia="Courier New" w:hAnsi="Courier New" w:cs="Courier New"/>
          <w:color w:val="020202"/>
          <w:spacing w:val="10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position w:val="2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20202"/>
          <w:spacing w:val="2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2"/>
          <w:sz w:val="26"/>
          <w:szCs w:val="26"/>
        </w:rPr>
        <w:t>things?</w:t>
      </w:r>
      <w:r>
        <w:rPr>
          <w:rFonts w:ascii="Courier New" w:eastAsia="Courier New" w:hAnsi="Courier New" w:cs="Courier New"/>
          <w:color w:val="020202"/>
          <w:spacing w:val="4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2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20202"/>
          <w:spacing w:val="-5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2"/>
          <w:sz w:val="26"/>
          <w:szCs w:val="26"/>
        </w:rPr>
        <w:t>the</w:t>
      </w:r>
    </w:p>
    <w:p w:rsidR="00733F8C" w:rsidRDefault="00733F8C">
      <w:pPr>
        <w:spacing w:before="1" w:line="180" w:lineRule="exact"/>
        <w:rPr>
          <w:sz w:val="18"/>
          <w:szCs w:val="18"/>
        </w:rPr>
      </w:pPr>
    </w:p>
    <w:p w:rsidR="00733F8C" w:rsidRDefault="006D2E02">
      <w:pPr>
        <w:ind w:left="12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20202"/>
          <w:sz w:val="26"/>
          <w:szCs w:val="26"/>
        </w:rPr>
        <w:t>world</w:t>
      </w:r>
      <w:r>
        <w:rPr>
          <w:rFonts w:ascii="Courier New" w:eastAsia="Courier New" w:hAnsi="Courier New" w:cs="Courier New"/>
          <w:color w:val="020202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20202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general?</w:t>
      </w:r>
    </w:p>
    <w:p w:rsidR="00733F8C" w:rsidRDefault="00733F8C">
      <w:pPr>
        <w:spacing w:before="1" w:line="100" w:lineRule="exact"/>
        <w:rPr>
          <w:sz w:val="10"/>
          <w:szCs w:val="10"/>
        </w:rPr>
      </w:pPr>
    </w:p>
    <w:p w:rsidR="00733F8C" w:rsidRDefault="006D2E02">
      <w:pPr>
        <w:spacing w:line="960" w:lineRule="exact"/>
        <w:ind w:left="125" w:right="126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20202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20202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3"/>
          <w:sz w:val="26"/>
          <w:szCs w:val="26"/>
        </w:rPr>
        <w:t>CROWLEY</w:t>
      </w:r>
      <w:r>
        <w:rPr>
          <w:rFonts w:ascii="Courier New" w:eastAsia="Courier New" w:hAnsi="Courier New" w:cs="Courier New"/>
          <w:color w:val="262626"/>
          <w:w w:val="37"/>
          <w:sz w:val="26"/>
          <w:szCs w:val="26"/>
        </w:rPr>
        <w:t>:</w:t>
      </w:r>
      <w:r>
        <w:rPr>
          <w:rFonts w:ascii="Courier New" w:eastAsia="Courier New" w:hAnsi="Courier New" w:cs="Courier New"/>
          <w:color w:val="2626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spacing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Yes,</w:t>
      </w:r>
      <w:r>
        <w:rPr>
          <w:rFonts w:ascii="Courier New" w:eastAsia="Courier New" w:hAnsi="Courier New" w:cs="Courier New"/>
          <w:color w:val="020202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74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20202"/>
          <w:spacing w:val="58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think</w:t>
      </w:r>
      <w:r>
        <w:rPr>
          <w:rFonts w:ascii="Courier New" w:eastAsia="Courier New" w:hAnsi="Courier New" w:cs="Courier New"/>
          <w:color w:val="020202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83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141414"/>
          <w:w w:val="46"/>
          <w:sz w:val="26"/>
          <w:szCs w:val="26"/>
        </w:rPr>
        <w:t>'</w:t>
      </w:r>
      <w:r>
        <w:rPr>
          <w:rFonts w:ascii="Courier New" w:eastAsia="Courier New" w:hAnsi="Courier New" w:cs="Courier New"/>
          <w:color w:val="020202"/>
          <w:w w:val="83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20202"/>
          <w:spacing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going</w:t>
      </w:r>
      <w:r>
        <w:rPr>
          <w:rFonts w:ascii="Courier New" w:eastAsia="Courier New" w:hAnsi="Courier New" w:cs="Courier New"/>
          <w:color w:val="020202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20202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get</w:t>
      </w:r>
      <w:r>
        <w:rPr>
          <w:rFonts w:ascii="Courier New" w:eastAsia="Courier New" w:hAnsi="Courier New" w:cs="Courier New"/>
          <w:color w:val="020202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3"/>
          <w:sz w:val="26"/>
          <w:szCs w:val="26"/>
        </w:rPr>
        <w:t>better</w:t>
      </w:r>
      <w:r>
        <w:rPr>
          <w:rFonts w:ascii="Courier New" w:eastAsia="Courier New" w:hAnsi="Courier New" w:cs="Courier New"/>
          <w:color w:val="262626"/>
          <w:w w:val="37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20202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20202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20202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sz w:val="26"/>
          <w:szCs w:val="26"/>
        </w:rPr>
        <w:t>passive</w:t>
      </w:r>
      <w:r>
        <w:rPr>
          <w:rFonts w:ascii="Courier New" w:eastAsia="Courier New" w:hAnsi="Courier New" w:cs="Courier New"/>
          <w:color w:val="020202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20202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20202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20202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sz w:val="26"/>
          <w:szCs w:val="26"/>
        </w:rPr>
        <w:t>think</w:t>
      </w:r>
      <w:r>
        <w:rPr>
          <w:rFonts w:ascii="Courier New" w:eastAsia="Courier New" w:hAnsi="Courier New" w:cs="Courier New"/>
          <w:color w:val="020202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20202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sz w:val="26"/>
          <w:szCs w:val="26"/>
        </w:rPr>
        <w:t>yourself</w:t>
      </w:r>
      <w:r>
        <w:rPr>
          <w:rFonts w:ascii="Courier New" w:eastAsia="Courier New" w:hAnsi="Courier New" w:cs="Courier New"/>
          <w:color w:val="020202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20202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83"/>
          <w:sz w:val="26"/>
          <w:szCs w:val="26"/>
        </w:rPr>
        <w:t>a</w:t>
      </w:r>
    </w:p>
    <w:p w:rsidR="00733F8C" w:rsidRDefault="006D2E02">
      <w:pPr>
        <w:spacing w:before="73" w:line="786" w:lineRule="auto"/>
        <w:ind w:left="125" w:right="3301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20202"/>
          <w:w w:val="91"/>
          <w:sz w:val="26"/>
          <w:szCs w:val="26"/>
        </w:rPr>
        <w:t>strong-willed</w:t>
      </w:r>
      <w:r>
        <w:rPr>
          <w:rFonts w:ascii="Courier New" w:eastAsia="Courier New" w:hAnsi="Courier New" w:cs="Courier New"/>
          <w:color w:val="020202"/>
          <w:spacing w:val="2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1"/>
          <w:sz w:val="26"/>
          <w:szCs w:val="26"/>
        </w:rPr>
        <w:t>person,</w:t>
      </w:r>
      <w:r>
        <w:rPr>
          <w:rFonts w:ascii="Courier New" w:eastAsia="Courier New" w:hAnsi="Courier New" w:cs="Courier New"/>
          <w:color w:val="020202"/>
          <w:spacing w:val="30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kind</w:t>
      </w:r>
      <w:r>
        <w:rPr>
          <w:rFonts w:ascii="Courier New" w:eastAsia="Courier New" w:hAnsi="Courier New" w:cs="Courier New"/>
          <w:color w:val="020202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20202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takes</w:t>
      </w:r>
      <w:r>
        <w:rPr>
          <w:rFonts w:ascii="Courier New" w:eastAsia="Courier New" w:hAnsi="Courier New" w:cs="Courier New"/>
          <w:color w:val="020202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0"/>
          <w:sz w:val="26"/>
          <w:szCs w:val="26"/>
        </w:rPr>
        <w:t xml:space="preserve">charge? </w:t>
      </w:r>
      <w:r>
        <w:rPr>
          <w:rFonts w:ascii="Courier New" w:eastAsia="Courier New" w:hAnsi="Courier New" w:cs="Courier New"/>
          <w:color w:val="020202"/>
          <w:w w:val="82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20202"/>
          <w:spacing w:val="79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20202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Right.</w:t>
      </w:r>
      <w:r>
        <w:rPr>
          <w:rFonts w:ascii="Courier New" w:eastAsia="Courier New" w:hAnsi="Courier New" w:cs="Courier New"/>
          <w:color w:val="020202"/>
          <w:spacing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Yeah,</w:t>
      </w:r>
      <w:r>
        <w:rPr>
          <w:rFonts w:ascii="Courier New" w:eastAsia="Courier New" w:hAnsi="Courier New" w:cs="Courier New"/>
          <w:color w:val="020202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20202"/>
          <w:spacing w:val="4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79"/>
          <w:sz w:val="26"/>
          <w:szCs w:val="26"/>
        </w:rPr>
        <w:t>am.</w:t>
      </w:r>
    </w:p>
    <w:p w:rsidR="00733F8C" w:rsidRDefault="006D2E02">
      <w:pPr>
        <w:spacing w:line="280" w:lineRule="exact"/>
        <w:ind w:left="12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20202"/>
          <w:position w:val="2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20202"/>
          <w:spacing w:val="6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20202"/>
          <w:spacing w:val="-4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2"/>
          <w:sz w:val="26"/>
          <w:szCs w:val="26"/>
        </w:rPr>
        <w:t>think</w:t>
      </w:r>
      <w:r>
        <w:rPr>
          <w:rFonts w:ascii="Courier New" w:eastAsia="Courier New" w:hAnsi="Courier New" w:cs="Courier New"/>
          <w:color w:val="020202"/>
          <w:spacing w:val="-5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2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20202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0"/>
          <w:position w:val="2"/>
          <w:sz w:val="26"/>
          <w:szCs w:val="26"/>
        </w:rPr>
        <w:t>you're</w:t>
      </w:r>
      <w:r>
        <w:rPr>
          <w:rFonts w:ascii="Courier New" w:eastAsia="Courier New" w:hAnsi="Courier New" w:cs="Courier New"/>
          <w:color w:val="020202"/>
          <w:spacing w:val="32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0"/>
          <w:position w:val="2"/>
          <w:sz w:val="26"/>
          <w:szCs w:val="26"/>
        </w:rPr>
        <w:t>strong-willed</w:t>
      </w:r>
      <w:r>
        <w:rPr>
          <w:rFonts w:ascii="Courier New" w:eastAsia="Courier New" w:hAnsi="Courier New" w:cs="Courier New"/>
          <w:color w:val="020202"/>
          <w:spacing w:val="56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0"/>
          <w:position w:val="2"/>
          <w:sz w:val="26"/>
          <w:szCs w:val="26"/>
        </w:rPr>
        <w:t>then,</w:t>
      </w:r>
      <w:r>
        <w:rPr>
          <w:rFonts w:ascii="Courier New" w:eastAsia="Courier New" w:hAnsi="Courier New" w:cs="Courier New"/>
          <w:color w:val="020202"/>
          <w:spacing w:val="21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2"/>
          <w:sz w:val="26"/>
          <w:szCs w:val="26"/>
        </w:rPr>
        <w:t>not</w:t>
      </w:r>
      <w:r>
        <w:rPr>
          <w:rFonts w:ascii="Courier New" w:eastAsia="Courier New" w:hAnsi="Courier New" w:cs="Courier New"/>
          <w:color w:val="020202"/>
          <w:spacing w:val="-4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position w:val="2"/>
          <w:sz w:val="26"/>
          <w:szCs w:val="26"/>
        </w:rPr>
        <w:t>passive.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7" w:line="260" w:lineRule="exact"/>
        <w:rPr>
          <w:sz w:val="26"/>
          <w:szCs w:val="26"/>
        </w:rPr>
      </w:pPr>
    </w:p>
    <w:p w:rsidR="00733F8C" w:rsidRDefault="006D2E02">
      <w:pPr>
        <w:ind w:left="11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20202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20202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20202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Yeah.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3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118" w:right="97" w:firstLine="7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1360" w:right="1720" w:bottom="280" w:left="840" w:header="0" w:footer="682" w:gutter="0"/>
          <w:cols w:space="720"/>
        </w:sectPr>
      </w:pPr>
      <w:r>
        <w:rPr>
          <w:rFonts w:ascii="Courier New" w:eastAsia="Courier New" w:hAnsi="Courier New" w:cs="Courier New"/>
          <w:color w:val="020202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20202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20202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sz w:val="26"/>
          <w:szCs w:val="26"/>
        </w:rPr>
        <w:t>mentioned</w:t>
      </w:r>
      <w:r>
        <w:rPr>
          <w:rFonts w:ascii="Courier New" w:eastAsia="Courier New" w:hAnsi="Courier New" w:cs="Courier New"/>
          <w:color w:val="020202"/>
          <w:spacing w:val="3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sz w:val="26"/>
          <w:szCs w:val="26"/>
        </w:rPr>
        <w:t>before</w:t>
      </w:r>
      <w:r>
        <w:rPr>
          <w:rFonts w:ascii="Courier New" w:eastAsia="Courier New" w:hAnsi="Courier New" w:cs="Courier New"/>
          <w:color w:val="020202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20202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20202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20202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20202"/>
          <w:spacing w:val="1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020202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sz w:val="26"/>
          <w:szCs w:val="26"/>
        </w:rPr>
        <w:t>strong</w:t>
      </w:r>
      <w:r>
        <w:rPr>
          <w:rFonts w:ascii="Courier New" w:eastAsia="Courier New" w:hAnsi="Courier New" w:cs="Courier New"/>
          <w:color w:val="020202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sz w:val="26"/>
          <w:szCs w:val="26"/>
        </w:rPr>
        <w:t xml:space="preserve">respect </w:t>
      </w:r>
      <w:r>
        <w:rPr>
          <w:rFonts w:ascii="Courier New" w:eastAsia="Courier New" w:hAnsi="Courier New" w:cs="Courier New"/>
          <w:color w:val="020202"/>
          <w:w w:val="86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20202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20202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law</w:t>
      </w:r>
      <w:r>
        <w:rPr>
          <w:rFonts w:ascii="Courier New" w:eastAsia="Courier New" w:hAnsi="Courier New" w:cs="Courier New"/>
          <w:color w:val="020202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20202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would</w:t>
      </w:r>
      <w:r>
        <w:rPr>
          <w:rFonts w:ascii="Courier New" w:eastAsia="Courier New" w:hAnsi="Courier New" w:cs="Courier New"/>
          <w:color w:val="020202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20202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sz w:val="26"/>
          <w:szCs w:val="26"/>
        </w:rPr>
        <w:t>characterize</w:t>
      </w:r>
      <w:r>
        <w:rPr>
          <w:rFonts w:ascii="Courier New" w:eastAsia="Courier New" w:hAnsi="Courier New" w:cs="Courier New"/>
          <w:color w:val="020202"/>
          <w:spacing w:val="-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sz w:val="26"/>
          <w:szCs w:val="26"/>
        </w:rPr>
        <w:t>yourself</w:t>
      </w:r>
      <w:r>
        <w:rPr>
          <w:rFonts w:ascii="Courier New" w:eastAsia="Courier New" w:hAnsi="Courier New" w:cs="Courier New"/>
          <w:color w:val="020202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20202"/>
          <w:spacing w:val="-2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w w:val="92"/>
          <w:sz w:val="26"/>
          <w:szCs w:val="26"/>
        </w:rPr>
        <w:t>someone</w:t>
      </w:r>
      <w:r>
        <w:rPr>
          <w:rFonts w:ascii="Courier New" w:eastAsia="Courier New" w:hAnsi="Courier New" w:cs="Courier New"/>
          <w:color w:val="020202"/>
          <w:spacing w:val="-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20202"/>
          <w:sz w:val="26"/>
          <w:szCs w:val="26"/>
        </w:rPr>
        <w:t>who's patriotic?</w:t>
      </w:r>
    </w:p>
    <w:p w:rsidR="00733F8C" w:rsidRDefault="006D2E02">
      <w:pPr>
        <w:spacing w:before="69" w:line="422" w:lineRule="auto"/>
        <w:ind w:left="101" w:right="38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MR.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Definitely, 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yes.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fact,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last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week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 xml:space="preserve">..•  </w:t>
      </w:r>
      <w:r>
        <w:rPr>
          <w:rFonts w:ascii="Courier New" w:eastAsia="Courier New" w:hAnsi="Courier New" w:cs="Courier New"/>
          <w:spacing w:val="57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 can't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understand 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sz w:val="24"/>
          <w:szCs w:val="24"/>
        </w:rPr>
        <w:t xml:space="preserve">it   </w:t>
      </w:r>
      <w:r>
        <w:rPr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made 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day.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We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President Reagan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 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Springfield, which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next city over.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city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work.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Even though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 not get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chance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see him,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 the airplane, and that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thrill because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.I've</w:t>
      </w:r>
      <w:r>
        <w:rPr>
          <w:rFonts w:ascii="Courier New" w:eastAsia="Courier New" w:hAnsi="Courier New" w:cs="Courier New"/>
          <w:spacing w:val="49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seen it on TV before.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it fly </w:t>
      </w:r>
      <w:r>
        <w:rPr>
          <w:rFonts w:ascii="Courier New" w:eastAsia="Courier New" w:hAnsi="Courier New" w:cs="Courier New"/>
          <w:sz w:val="24"/>
          <w:szCs w:val="24"/>
        </w:rPr>
        <w:t>over the campus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great.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 just saw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fly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waited for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so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 run outside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look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the sky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leave because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7"/>
          <w:sz w:val="24"/>
          <w:szCs w:val="24"/>
        </w:rPr>
        <w:t xml:space="preserve">...  </w:t>
      </w:r>
      <w:r>
        <w:rPr>
          <w:rFonts w:ascii="Courier New" w:eastAsia="Courier New" w:hAnsi="Courier New" w:cs="Courier New"/>
          <w:spacing w:val="40"/>
          <w:w w:val="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7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6"/>
          <w:w w:val="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saw it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twice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 day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thrill.</w:t>
      </w:r>
    </w:p>
    <w:p w:rsidR="00733F8C" w:rsidRDefault="00733F8C">
      <w:pPr>
        <w:spacing w:line="200" w:lineRule="exact"/>
      </w:pPr>
    </w:p>
    <w:p w:rsidR="00733F8C" w:rsidRDefault="00733F8C">
      <w:pPr>
        <w:spacing w:before="4" w:line="260" w:lineRule="exact"/>
        <w:rPr>
          <w:sz w:val="26"/>
          <w:szCs w:val="26"/>
        </w:rPr>
      </w:pPr>
    </w:p>
    <w:p w:rsidR="00733F8C" w:rsidRDefault="006D2E02">
      <w:pPr>
        <w:spacing w:line="858" w:lineRule="auto"/>
        <w:ind w:left="115" w:right="382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big Reagan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supporter? 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Yes,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am.</w:t>
      </w:r>
    </w:p>
    <w:p w:rsidR="00733F8C" w:rsidRDefault="006D2E02">
      <w:pPr>
        <w:spacing w:line="220" w:lineRule="exact"/>
        <w:ind w:left="1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You have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any politics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at all?</w:t>
      </w:r>
      <w:r>
        <w:rPr>
          <w:rFonts w:ascii="Courier New" w:eastAsia="Courier New" w:hAnsi="Courier New" w:cs="Courier New"/>
          <w:spacing w:val="13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Are you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 Republican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in</w:t>
      </w:r>
    </w:p>
    <w:p w:rsidR="00733F8C" w:rsidRDefault="00733F8C">
      <w:pPr>
        <w:spacing w:before="12" w:line="220" w:lineRule="exact"/>
        <w:rPr>
          <w:sz w:val="22"/>
          <w:szCs w:val="22"/>
        </w:rPr>
      </w:pPr>
    </w:p>
    <w:p w:rsidR="00733F8C" w:rsidRDefault="006D2E02">
      <w:pPr>
        <w:ind w:left="1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general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••.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ind w:left="1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independent.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spacing w:line="444" w:lineRule="auto"/>
        <w:ind w:left="130" w:right="5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Independent,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yeah.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 you have any preferences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upcoming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elections?</w:t>
      </w:r>
    </w:p>
    <w:p w:rsidR="00733F8C" w:rsidRDefault="00733F8C">
      <w:pPr>
        <w:spacing w:line="200" w:lineRule="exact"/>
      </w:pPr>
    </w:p>
    <w:p w:rsidR="00733F8C" w:rsidRDefault="00733F8C">
      <w:pPr>
        <w:spacing w:before="19" w:line="220" w:lineRule="exact"/>
        <w:rPr>
          <w:sz w:val="22"/>
          <w:szCs w:val="22"/>
        </w:rPr>
      </w:pPr>
    </w:p>
    <w:p w:rsidR="00733F8C" w:rsidRDefault="006D2E02">
      <w:pPr>
        <w:spacing w:line="432" w:lineRule="auto"/>
        <w:ind w:left="144" w:right="630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</w:t>
      </w:r>
      <w:r>
        <w:rPr>
          <w:rFonts w:ascii="Courier New" w:eastAsia="Courier New" w:hAnsi="Courier New" w:cs="Courier New"/>
          <w:sz w:val="24"/>
          <w:szCs w:val="24"/>
        </w:rPr>
        <w:t xml:space="preserve">  Not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really.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 now,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5"/>
          <w:sz w:val="24"/>
          <w:szCs w:val="24"/>
        </w:rPr>
        <w:t>no</w:t>
      </w:r>
      <w:r>
        <w:rPr>
          <w:rFonts w:ascii="Courier New" w:eastAsia="Courier New" w:hAnsi="Courier New" w:cs="Courier New"/>
          <w:color w:val="0E0E0E"/>
          <w:w w:val="40"/>
          <w:sz w:val="24"/>
          <w:szCs w:val="24"/>
        </w:rPr>
        <w:t>,</w:t>
      </w:r>
      <w:r>
        <w:rPr>
          <w:rFonts w:ascii="Courier New" w:eastAsia="Courier New" w:hAnsi="Courier New" w:cs="Courier New"/>
          <w:color w:val="0E0E0E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E0E0E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considering</w:t>
      </w:r>
      <w:r>
        <w:rPr>
          <w:rFonts w:ascii="Courier New" w:eastAsia="Courier New" w:hAnsi="Courier New" w:cs="Courier New"/>
          <w:color w:val="000000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that our</w:t>
      </w:r>
      <w:r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Governor</w:t>
      </w:r>
      <w:r>
        <w:rPr>
          <w:rFonts w:ascii="Courier New" w:eastAsia="Courier New" w:hAnsi="Courier New" w:cs="Courier New"/>
          <w:color w:val="000000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is</w:t>
      </w:r>
      <w:r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running</w:t>
      </w:r>
      <w:r>
        <w:rPr>
          <w:rFonts w:ascii="Courier New" w:eastAsia="Courier New" w:hAnsi="Courier New" w:cs="Courier New"/>
          <w:color w:val="000000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for President, Dukakis.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44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40" w:right="1720" w:bottom="280" w:left="720" w:header="0" w:footer="682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KRISTI:  Yeah,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doing pretty well.</w:t>
      </w:r>
    </w:p>
    <w:p w:rsidR="00733F8C" w:rsidRDefault="006D2E02">
      <w:pPr>
        <w:tabs>
          <w:tab w:val="left" w:pos="700"/>
          <w:tab w:val="left" w:pos="970"/>
          <w:tab w:val="left" w:pos="1000"/>
        </w:tabs>
        <w:spacing w:before="80" w:line="459" w:lineRule="auto"/>
        <w:ind w:left="124" w:right="671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That's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going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7"/>
          <w:sz w:val="22"/>
          <w:szCs w:val="22"/>
        </w:rPr>
        <w:t xml:space="preserve">...  </w:t>
      </w:r>
      <w:r>
        <w:rPr>
          <w:rFonts w:ascii="Courier New" w:eastAsia="Courier New" w:hAnsi="Courier New" w:cs="Courier New"/>
          <w:spacing w:val="67"/>
          <w:w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doesn't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mean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 going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w w:val="72"/>
          <w:sz w:val="22"/>
          <w:szCs w:val="22"/>
        </w:rPr>
        <w:t>to·</w:t>
      </w:r>
      <w:r>
        <w:rPr>
          <w:rFonts w:ascii="Courier New" w:eastAsia="Courier New" w:hAnsi="Courier New" w:cs="Courier New"/>
          <w:spacing w:val="52"/>
          <w:w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vote. 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0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Reagan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due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fact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 xml:space="preserve">I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w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put</w:t>
      </w:r>
      <w:r>
        <w:rPr>
          <w:rFonts w:ascii="Courier New" w:eastAsia="Courier New" w:hAnsi="Courier New" w:cs="Courier New"/>
          <w:spacing w:val="7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pride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back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into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country.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4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 has.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w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hasn't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done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 xml:space="preserve">.••  </w:t>
      </w:r>
      <w:r>
        <w:rPr>
          <w:rFonts w:ascii="Courier New" w:eastAsia="Courier New" w:hAnsi="Courier New" w:cs="Courier New"/>
          <w:spacing w:val="57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3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mean,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screwy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things</w:t>
      </w:r>
    </w:p>
    <w:p w:rsidR="00733F8C" w:rsidRDefault="006D2E02">
      <w:pPr>
        <w:spacing w:before="5" w:line="471" w:lineRule="auto"/>
        <w:ind w:left="124" w:right="27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4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lot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pride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back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into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country,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made people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feel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proud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themselves</w:t>
      </w:r>
      <w:r>
        <w:rPr>
          <w:rFonts w:ascii="Courier New" w:eastAsia="Courier New" w:hAnsi="Courier New" w:cs="Courier New"/>
          <w:spacing w:val="1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again.</w:t>
      </w:r>
    </w:p>
    <w:p w:rsidR="00733F8C" w:rsidRDefault="00733F8C">
      <w:pPr>
        <w:spacing w:line="200" w:lineRule="exact"/>
      </w:pPr>
    </w:p>
    <w:p w:rsidR="00733F8C" w:rsidRDefault="00733F8C">
      <w:pPr>
        <w:spacing w:before="1" w:line="260" w:lineRule="exact"/>
        <w:rPr>
          <w:sz w:val="26"/>
          <w:szCs w:val="26"/>
        </w:rPr>
      </w:pPr>
    </w:p>
    <w:p w:rsidR="00733F8C" w:rsidRDefault="006D2E02">
      <w:pPr>
        <w:spacing w:line="461" w:lineRule="auto"/>
        <w:ind w:left="110" w:right="275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Now,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struck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fact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such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strong respect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law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legal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system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general.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You mentioned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went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into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save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policeman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 that's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important,</w:t>
      </w:r>
      <w:r>
        <w:rPr>
          <w:rFonts w:ascii="Courier New" w:eastAsia="Courier New" w:hAnsi="Courier New" w:cs="Courier New"/>
          <w:spacing w:val="1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same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kind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knocked around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legal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system. 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court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basically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took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away from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situation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where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stepfather</w:t>
      </w:r>
      <w:r>
        <w:rPr>
          <w:rFonts w:ascii="Courier New" w:eastAsia="Courier New" w:hAnsi="Courier New" w:cs="Courier New"/>
          <w:spacing w:val="1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sounds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5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wasn't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best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world</w:t>
      </w:r>
    </w:p>
    <w:p w:rsidR="00733F8C" w:rsidRDefault="006D2E02">
      <w:pPr>
        <w:spacing w:line="240" w:lineRule="exact"/>
        <w:ind w:left="13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then</w:t>
      </w:r>
      <w:r>
        <w:rPr>
          <w:rFonts w:ascii="Courier New" w:eastAsia="Courier New" w:hAnsi="Courier New" w:cs="Courier New"/>
          <w:spacing w:val="60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put</w:t>
      </w:r>
      <w:r>
        <w:rPr>
          <w:rFonts w:ascii="Courier New" w:eastAsia="Courier New" w:hAnsi="Courier New" w:cs="Courier New"/>
          <w:spacing w:val="6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away</w:t>
      </w:r>
      <w:r>
        <w:rPr>
          <w:rFonts w:ascii="Courier New" w:eastAsia="Courier New" w:hAnsi="Courier New" w:cs="Courier New"/>
          <w:spacing w:val="60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an</w:t>
      </w:r>
      <w:r>
        <w:rPr>
          <w:rFonts w:ascii="Courier New" w:eastAsia="Courier New" w:hAnsi="Courier New" w:cs="Courier New"/>
          <w:spacing w:val="3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orphanage </w:t>
      </w:r>
      <w:r>
        <w:rPr>
          <w:rFonts w:ascii="Courier New" w:eastAsia="Courier New" w:hAnsi="Courier New" w:cs="Courier New"/>
          <w:spacing w:val="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4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year. </w:t>
      </w:r>
      <w:r>
        <w:rPr>
          <w:rFonts w:ascii="Courier New" w:eastAsia="Courier New" w:hAnsi="Courier New" w:cs="Courier New"/>
          <w:spacing w:val="9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position w:val="2"/>
          <w:sz w:val="22"/>
          <w:szCs w:val="22"/>
        </w:rPr>
        <w:t>I</w:t>
      </w:r>
    </w:p>
    <w:p w:rsidR="00733F8C" w:rsidRDefault="00733F8C">
      <w:pPr>
        <w:spacing w:before="13" w:line="220" w:lineRule="exact"/>
        <w:rPr>
          <w:sz w:val="22"/>
          <w:szCs w:val="22"/>
        </w:rPr>
      </w:pPr>
    </w:p>
    <w:p w:rsidR="00733F8C" w:rsidRDefault="006D2E02">
      <w:pPr>
        <w:spacing w:line="478" w:lineRule="auto"/>
        <w:ind w:left="138" w:right="59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find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kind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contradiction 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terms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own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personal experiences.</w:t>
      </w:r>
    </w:p>
    <w:p w:rsidR="00733F8C" w:rsidRDefault="00733F8C">
      <w:pPr>
        <w:spacing w:line="200" w:lineRule="exact"/>
      </w:pPr>
    </w:p>
    <w:p w:rsidR="00733F8C" w:rsidRDefault="00733F8C">
      <w:pPr>
        <w:spacing w:before="14" w:line="240" w:lineRule="exact"/>
        <w:rPr>
          <w:sz w:val="24"/>
          <w:szCs w:val="24"/>
        </w:rPr>
      </w:pPr>
    </w:p>
    <w:p w:rsidR="00733F8C" w:rsidRDefault="006D2E02">
      <w:pPr>
        <w:spacing w:line="464" w:lineRule="auto"/>
        <w:ind w:left="124" w:right="37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Well,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legal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system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goes,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it's problems. 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3"/>
          <w:w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respect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 enforce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it,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such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policemen. 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far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judges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</w:p>
    <w:p w:rsidR="00733F8C" w:rsidRDefault="006D2E02">
      <w:pPr>
        <w:spacing w:line="240" w:lineRule="exact"/>
        <w:ind w:left="12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lawyers,</w:t>
      </w:r>
      <w:r>
        <w:rPr>
          <w:rFonts w:ascii="Courier New" w:eastAsia="Courier New" w:hAnsi="Courier New" w:cs="Courier New"/>
          <w:spacing w:val="12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that's      </w:t>
      </w:r>
      <w:r>
        <w:rPr>
          <w:rFonts w:ascii="Courier New" w:eastAsia="Courier New" w:hAnsi="Courier New" w:cs="Courier New"/>
          <w:spacing w:val="41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3"/>
          <w:w w:val="7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5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50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7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better</w:t>
      </w:r>
      <w:r>
        <w:rPr>
          <w:rFonts w:ascii="Courier New" w:eastAsia="Courier New" w:hAnsi="Courier New" w:cs="Courier New"/>
          <w:spacing w:val="8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without</w:t>
      </w:r>
      <w:r>
        <w:rPr>
          <w:rFonts w:ascii="Courier New" w:eastAsia="Courier New" w:hAnsi="Courier New" w:cs="Courier New"/>
          <w:spacing w:val="110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lot</w:t>
      </w:r>
    </w:p>
    <w:p w:rsidR="00733F8C" w:rsidRDefault="00733F8C">
      <w:pPr>
        <w:spacing w:before="13" w:line="220" w:lineRule="exact"/>
        <w:rPr>
          <w:sz w:val="22"/>
          <w:szCs w:val="22"/>
        </w:rPr>
      </w:pPr>
    </w:p>
    <w:p w:rsidR="00733F8C" w:rsidRDefault="006D2E02">
      <w:pPr>
        <w:spacing w:line="464" w:lineRule="auto"/>
        <w:ind w:left="124" w:right="643" w:firstLine="14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400" w:right="1720" w:bottom="280" w:left="740" w:header="0" w:footer="682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them.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policeman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goes,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7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first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step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 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legal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system.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person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most.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very seldom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judge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unless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front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know one.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far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policemen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go,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them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all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time.</w:t>
      </w:r>
    </w:p>
    <w:p w:rsidR="00733F8C" w:rsidRDefault="006D2E02">
      <w:pPr>
        <w:spacing w:before="70" w:line="200" w:lineRule="exact"/>
        <w:ind w:left="112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33" style="position:absolute;left:0;text-align:left;margin-left:8pt;margin-top:9pt;width:0;height:86pt;z-index:-2814;mso-position-horizontal-relative:page;mso-position-vertical-relative:page" coordorigin="160,180" coordsize="0,1720">
            <v:shape id="_x0000_s1034" style="position:absolute;left:160;top:180;width:0;height:1720" coordorigin="160,180" coordsize="0,1720" path="m160,1900r,-1720e" filled="f" strokeweight="0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48"/>
          <w:position w:val="-1"/>
          <w:sz w:val="18"/>
          <w:szCs w:val="18"/>
        </w:rPr>
        <w:t>.,...</w:t>
      </w:r>
    </w:p>
    <w:p w:rsidR="00733F8C" w:rsidRDefault="00733F8C">
      <w:pPr>
        <w:spacing w:line="200" w:lineRule="exact"/>
      </w:pPr>
    </w:p>
    <w:p w:rsidR="00733F8C" w:rsidRDefault="00733F8C">
      <w:pPr>
        <w:spacing w:before="9" w:line="240" w:lineRule="exact"/>
        <w:rPr>
          <w:sz w:val="24"/>
          <w:szCs w:val="24"/>
        </w:rPr>
      </w:pPr>
    </w:p>
    <w:p w:rsidR="00733F8C" w:rsidRDefault="006D2E02">
      <w:pPr>
        <w:spacing w:before="36" w:line="387" w:lineRule="auto"/>
        <w:ind w:left="674" w:right="5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That's why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 have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respect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law enforcement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agencies and the police.</w:t>
      </w:r>
    </w:p>
    <w:p w:rsidR="00733F8C" w:rsidRDefault="00733F8C">
      <w:pPr>
        <w:spacing w:before="7" w:line="140" w:lineRule="exact"/>
        <w:rPr>
          <w:sz w:val="14"/>
          <w:szCs w:val="14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362" w:lineRule="auto"/>
        <w:ind w:left="645" w:right="72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see.  So you do 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lot of respect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 xml:space="preserve">law. </w:t>
      </w:r>
      <w:r>
        <w:rPr>
          <w:rFonts w:ascii="Courier New" w:eastAsia="Courier New" w:hAnsi="Courier New" w:cs="Courier New"/>
          <w:sz w:val="24"/>
          <w:szCs w:val="24"/>
        </w:rPr>
        <w:t xml:space="preserve">And </w:t>
      </w:r>
      <w:r>
        <w:rPr>
          <w:sz w:val="26"/>
          <w:szCs w:val="26"/>
        </w:rPr>
        <w:t xml:space="preserve">do </w:t>
      </w:r>
      <w:r>
        <w:rPr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love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country?</w:t>
      </w:r>
    </w:p>
    <w:p w:rsidR="00733F8C" w:rsidRDefault="00733F8C">
      <w:pPr>
        <w:spacing w:before="1" w:line="120" w:lineRule="exact"/>
        <w:rPr>
          <w:sz w:val="13"/>
          <w:szCs w:val="13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6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Yes.</w:t>
      </w:r>
    </w:p>
    <w:p w:rsidR="00733F8C" w:rsidRDefault="00733F8C">
      <w:pPr>
        <w:spacing w:before="5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819" w:lineRule="auto"/>
        <w:ind w:left="602" w:right="1004" w:firstLine="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 Yeah.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 you 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yourself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 a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person? MR.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No.</w:t>
      </w:r>
    </w:p>
    <w:p w:rsidR="00733F8C" w:rsidRDefault="006D2E02">
      <w:pPr>
        <w:spacing w:before="65" w:line="389" w:lineRule="auto"/>
        <w:ind w:left="602" w:right="298"/>
        <w:rPr>
          <w:sz w:val="22"/>
          <w:szCs w:val="22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 No?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go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odds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 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9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1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try to save somebody,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•..</w:t>
      </w:r>
      <w:r>
        <w:rPr>
          <w:rFonts w:ascii="Courier New" w:eastAsia="Courier New" w:hAnsi="Courier New" w:cs="Courier New"/>
          <w:spacing w:val="-86"/>
          <w:sz w:val="24"/>
          <w:szCs w:val="24"/>
        </w:rPr>
        <w:t xml:space="preserve"> </w:t>
      </w:r>
      <w:r>
        <w:rPr>
          <w:w w:val="110"/>
          <w:sz w:val="22"/>
          <w:szCs w:val="22"/>
        </w:rPr>
        <w:t>?</w:t>
      </w:r>
    </w:p>
    <w:p w:rsidR="00733F8C" w:rsidRDefault="00733F8C">
      <w:pPr>
        <w:spacing w:before="8" w:line="120" w:lineRule="exact"/>
        <w:rPr>
          <w:sz w:val="13"/>
          <w:szCs w:val="13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25" w:lineRule="auto"/>
        <w:ind w:left="558" w:right="183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No,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probably the principle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 whole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going back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having respect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law, hav~ng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respect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 the policemen.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policeman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 only a person who wears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uniform.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Underneath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that, he's just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even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wasn't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 </w:t>
      </w:r>
      <w:r>
        <w:rPr>
          <w:rFonts w:ascii="Courier New" w:eastAsia="Courier New" w:hAnsi="Courier New" w:cs="Courier New"/>
          <w:sz w:val="24"/>
          <w:szCs w:val="24"/>
        </w:rPr>
        <w:t>policeman,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 it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a regular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citizen that was being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assaulted,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 have done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same thing too.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5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~ISTI: 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don't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 that's brave?</w:t>
      </w:r>
    </w:p>
    <w:p w:rsidR="00733F8C" w:rsidRDefault="00733F8C">
      <w:pPr>
        <w:spacing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19" w:lineRule="auto"/>
        <w:ind w:left="544" w:right="205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 know what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would call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it.  The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reporters from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papers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came and 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asked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same question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too and</w:t>
      </w:r>
    </w:p>
    <w:p w:rsidR="00733F8C" w:rsidRDefault="006D2E02">
      <w:pPr>
        <w:ind w:left="544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740" w:right="1720" w:bottom="280" w:left="320" w:header="0" w:footer="682" w:gutter="0"/>
          <w:cols w:space="720"/>
        </w:sectPr>
      </w:pP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said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really didn't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stop to 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about it. 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saw</w:t>
      </w:r>
    </w:p>
    <w:p w:rsidR="00733F8C" w:rsidRDefault="006D2E02">
      <w:pPr>
        <w:spacing w:before="63" w:line="380" w:lineRule="exact"/>
        <w:ind w:left="106"/>
        <w:rPr>
          <w:sz w:val="34"/>
          <w:szCs w:val="34"/>
        </w:rPr>
      </w:pPr>
      <w:r>
        <w:lastRenderedPageBreak/>
        <w:pict>
          <v:group id="_x0000_s1031" style="position:absolute;left:0;text-align:left;margin-left:8pt;margin-top:9pt;width:0;height:51pt;z-index:-2813;mso-position-horizontal-relative:page;mso-position-vertical-relative:page" coordorigin="160,180" coordsize="0,1020">
            <v:shape id="_x0000_s1032" style="position:absolute;left:160;top:180;width:0;height:1020" coordorigin="160,180" coordsize="0,1020" path="m160,1200r,-1020e" filled="f" strokeweight="0">
              <v:path arrowok="t"/>
            </v:shape>
            <w10:wrap anchorx="page" anchory="page"/>
          </v:group>
        </w:pict>
      </w:r>
      <w:r>
        <w:rPr>
          <w:w w:val="39"/>
          <w:position w:val="-1"/>
          <w:sz w:val="34"/>
          <w:szCs w:val="34"/>
        </w:rPr>
        <w:t>..</w:t>
      </w:r>
    </w:p>
    <w:p w:rsidR="00733F8C" w:rsidRDefault="00733F8C">
      <w:pPr>
        <w:spacing w:before="7" w:line="160" w:lineRule="exact"/>
        <w:rPr>
          <w:sz w:val="16"/>
          <w:szCs w:val="16"/>
        </w:rPr>
      </w:pPr>
    </w:p>
    <w:p w:rsidR="00733F8C" w:rsidRDefault="00733F8C">
      <w:pPr>
        <w:spacing w:line="200" w:lineRule="exact"/>
      </w:pPr>
    </w:p>
    <w:p w:rsidR="00733F8C" w:rsidRDefault="006D2E02">
      <w:pPr>
        <w:spacing w:before="34" w:line="387" w:lineRule="auto"/>
        <w:ind w:left="567" w:right="31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2"/>
          <w:sz w:val="26"/>
          <w:szCs w:val="26"/>
        </w:rPr>
        <w:t>something</w:t>
      </w:r>
      <w:r>
        <w:rPr>
          <w:rFonts w:ascii="Courier New" w:eastAsia="Courier New" w:hAnsi="Courier New" w:cs="Courier New"/>
          <w:spacing w:val="1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58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jumped </w:t>
      </w:r>
      <w:r>
        <w:rPr>
          <w:rFonts w:ascii="Courier New" w:eastAsia="Courier New" w:hAnsi="Courier New" w:cs="Courier New"/>
          <w:sz w:val="26"/>
          <w:szCs w:val="26"/>
        </w:rPr>
        <w:t>into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 xml:space="preserve">it. </w:t>
      </w:r>
      <w:r>
        <w:rPr>
          <w:rFonts w:ascii="Courier New" w:eastAsia="Courier New" w:hAnsi="Courier New" w:cs="Courier New"/>
          <w:spacing w:val="10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Call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brave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whatever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want.</w:t>
      </w:r>
      <w:r>
        <w:rPr>
          <w:rFonts w:ascii="Courier New" w:eastAsia="Courier New" w:hAnsi="Courier New" w:cs="Courier New"/>
          <w:spacing w:val="10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6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65"/>
          <w:w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5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saw </w:t>
      </w:r>
      <w:r>
        <w:rPr>
          <w:rFonts w:ascii="Courier New" w:eastAsia="Courier New" w:hAnsi="Courier New" w:cs="Courier New"/>
          <w:w w:val="86"/>
          <w:sz w:val="26"/>
          <w:szCs w:val="26"/>
        </w:rPr>
        <w:t>something</w:t>
      </w:r>
      <w:r>
        <w:rPr>
          <w:rFonts w:ascii="Courier New" w:eastAsia="Courier New" w:hAnsi="Courier New" w:cs="Courier New"/>
          <w:spacing w:val="11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8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like.</w:t>
      </w:r>
    </w:p>
    <w:p w:rsidR="00733F8C" w:rsidRDefault="00733F8C">
      <w:pPr>
        <w:spacing w:line="200" w:lineRule="exact"/>
      </w:pPr>
    </w:p>
    <w:p w:rsidR="00733F8C" w:rsidRDefault="00733F8C">
      <w:pPr>
        <w:spacing w:before="3" w:line="280" w:lineRule="exact"/>
        <w:rPr>
          <w:sz w:val="28"/>
          <w:szCs w:val="28"/>
        </w:rPr>
      </w:pPr>
    </w:p>
    <w:p w:rsidR="00733F8C" w:rsidRDefault="006D2E02">
      <w:pPr>
        <w:ind w:left="553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interesting.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spacing w:line="390" w:lineRule="auto"/>
        <w:ind w:left="538" w:right="37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me,</w:t>
      </w:r>
      <w:r>
        <w:rPr>
          <w:rFonts w:ascii="Courier New" w:eastAsia="Courier New" w:hAnsi="Courier New" w:cs="Courier New"/>
          <w:spacing w:val="3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someone</w:t>
      </w:r>
      <w:r>
        <w:rPr>
          <w:rFonts w:ascii="Courier New" w:eastAsia="Courier New" w:hAnsi="Courier New" w:cs="Courier New"/>
          <w:spacing w:val="4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being</w:t>
      </w:r>
      <w:r>
        <w:rPr>
          <w:rFonts w:ascii="Courier New" w:eastAsia="Courier New" w:hAnsi="Courier New" w:cs="Courier New"/>
          <w:spacing w:val="3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brave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1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probably,</w:t>
      </w:r>
      <w:r>
        <w:rPr>
          <w:rFonts w:ascii="Courier New" w:eastAsia="Courier New" w:hAnsi="Courier New" w:cs="Courier New"/>
          <w:spacing w:val="11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oh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 xml:space="preserve">god, </w:t>
      </w:r>
      <w:r>
        <w:rPr>
          <w:rFonts w:ascii="Courier New" w:eastAsia="Courier New" w:hAnsi="Courier New" w:cs="Courier New"/>
          <w:sz w:val="26"/>
          <w:szCs w:val="26"/>
        </w:rPr>
        <w:t>it's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idea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hero,</w:t>
      </w:r>
      <w:r>
        <w:rPr>
          <w:rFonts w:ascii="Courier New" w:eastAsia="Courier New" w:hAnsi="Courier New" w:cs="Courier New"/>
          <w:spacing w:val="7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okay.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probably    </w:t>
      </w:r>
      <w:r>
        <w:rPr>
          <w:rFonts w:ascii="Courier New" w:eastAsia="Courier New" w:hAnsi="Courier New" w:cs="Courier New"/>
          <w:spacing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Just </w:t>
      </w:r>
      <w:r>
        <w:rPr>
          <w:rFonts w:ascii="Courier New" w:eastAsia="Courier New" w:hAnsi="Courier New" w:cs="Courier New"/>
          <w:w w:val="89"/>
          <w:sz w:val="26"/>
          <w:szCs w:val="26"/>
        </w:rPr>
        <w:t>recently,</w:t>
      </w:r>
      <w:r>
        <w:rPr>
          <w:rFonts w:ascii="Courier New" w:eastAsia="Courier New" w:hAnsi="Courier New" w:cs="Courier New"/>
          <w:spacing w:val="5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737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Aloha</w:t>
      </w:r>
      <w:r>
        <w:rPr>
          <w:rFonts w:ascii="Courier New" w:eastAsia="Courier New" w:hAnsi="Courier New" w:cs="Courier New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Airlines,</w:t>
      </w:r>
      <w:r>
        <w:rPr>
          <w:rFonts w:ascii="Courier New" w:eastAsia="Courier New" w:hAnsi="Courier New" w:cs="Courier New"/>
          <w:spacing w:val="5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now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hero.</w:t>
      </w:r>
      <w:r>
        <w:rPr>
          <w:rFonts w:ascii="Courier New" w:eastAsia="Courier New" w:hAnsi="Courier New" w:cs="Courier New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 xml:space="preserve">mean,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3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even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hate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anywhere,</w:t>
      </w:r>
      <w:r>
        <w:rPr>
          <w:rFonts w:ascii="Courier New" w:eastAsia="Courier New" w:hAnsi="Courier New" w:cs="Courier New"/>
          <w:spacing w:val="3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never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mind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flying</w:t>
      </w:r>
      <w:r>
        <w:rPr>
          <w:rFonts w:ascii="Courier New" w:eastAsia="Courier New" w:hAnsi="Courier New" w:cs="Courier New"/>
          <w:spacing w:val="8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 xml:space="preserve">a </w:t>
      </w:r>
      <w:r>
        <w:rPr>
          <w:rFonts w:ascii="Courier New" w:eastAsia="Courier New" w:hAnsi="Courier New" w:cs="Courier New"/>
          <w:sz w:val="26"/>
          <w:szCs w:val="26"/>
        </w:rPr>
        <w:t>plane,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I'd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hate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being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ground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thing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come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 xml:space="preserve">off,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roof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come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off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plane.</w:t>
      </w:r>
      <w:r>
        <w:rPr>
          <w:rFonts w:ascii="Courier New" w:eastAsia="Courier New" w:hAnsi="Courier New" w:cs="Courier New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Alright,</w:t>
      </w:r>
      <w:r>
        <w:rPr>
          <w:rFonts w:ascii="Courier New" w:eastAsia="Courier New" w:hAnsi="Courier New" w:cs="Courier New"/>
          <w:spacing w:val="6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2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idea</w:t>
      </w:r>
      <w:r>
        <w:rPr>
          <w:rFonts w:ascii="Courier New" w:eastAsia="Courier New" w:hAnsi="Courier New" w:cs="Courier New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</w:p>
    <w:p w:rsidR="00733F8C" w:rsidRDefault="006D2E02">
      <w:pPr>
        <w:spacing w:line="280" w:lineRule="exact"/>
        <w:ind w:left="53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position w:val="2"/>
          <w:sz w:val="26"/>
          <w:szCs w:val="26"/>
        </w:rPr>
        <w:t>hero.</w:t>
      </w:r>
      <w:r>
        <w:rPr>
          <w:rFonts w:ascii="Courier New" w:eastAsia="Courier New" w:hAnsi="Courier New" w:cs="Courier New"/>
          <w:spacing w:val="8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58"/>
          <w:w w:val="7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don't</w:t>
      </w:r>
      <w:r>
        <w:rPr>
          <w:rFonts w:ascii="Courier New" w:eastAsia="Courier New" w:hAnsi="Courier New" w:cs="Courier New"/>
          <w:spacing w:val="-5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position w:val="2"/>
          <w:sz w:val="26"/>
          <w:szCs w:val="26"/>
        </w:rPr>
        <w:t>consider</w:t>
      </w:r>
      <w:r>
        <w:rPr>
          <w:rFonts w:ascii="Courier New" w:eastAsia="Courier New" w:hAnsi="Courier New" w:cs="Courier New"/>
          <w:spacing w:val="4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position w:val="2"/>
          <w:sz w:val="26"/>
          <w:szCs w:val="26"/>
        </w:rPr>
        <w:t>myself</w:t>
      </w:r>
      <w:r>
        <w:rPr>
          <w:rFonts w:ascii="Courier New" w:eastAsia="Courier New" w:hAnsi="Courier New" w:cs="Courier New"/>
          <w:spacing w:val="3"/>
          <w:w w:val="9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hero.</w:t>
      </w:r>
      <w:r>
        <w:rPr>
          <w:rFonts w:ascii="Courier New" w:eastAsia="Courier New" w:hAnsi="Courier New" w:cs="Courier New"/>
          <w:spacing w:val="8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58"/>
          <w:w w:val="7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saw</w:t>
      </w:r>
      <w:r>
        <w:rPr>
          <w:rFonts w:ascii="Courier New" w:eastAsia="Courier New" w:hAnsi="Courier New" w:cs="Courier New"/>
          <w:spacing w:val="-4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something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spacing w:line="387" w:lineRule="auto"/>
        <w:ind w:left="538" w:right="196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6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58"/>
          <w:w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never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even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expected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any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awards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thing.</w:t>
      </w:r>
      <w:r>
        <w:rPr>
          <w:rFonts w:ascii="Courier New" w:eastAsia="Courier New" w:hAnsi="Courier New" w:cs="Courier New"/>
          <w:spacing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blew </w:t>
      </w:r>
      <w:r>
        <w:rPr>
          <w:rFonts w:ascii="Courier New" w:eastAsia="Courier New" w:hAnsi="Courier New" w:cs="Courier New"/>
          <w:w w:val="87"/>
          <w:sz w:val="26"/>
          <w:szCs w:val="26"/>
        </w:rPr>
        <w:t>right</w:t>
      </w:r>
      <w:r>
        <w:rPr>
          <w:rFonts w:ascii="Courier New" w:eastAsia="Courier New" w:hAnsi="Courier New" w:cs="Courier New"/>
          <w:spacing w:val="4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up,</w:t>
      </w:r>
      <w:r>
        <w:rPr>
          <w:rFonts w:ascii="Courier New" w:eastAsia="Courier New" w:hAnsi="Courier New" w:cs="Courier New"/>
          <w:spacing w:val="33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know</w:t>
      </w:r>
      <w:r>
        <w:rPr>
          <w:rFonts w:ascii="Courier New" w:eastAsia="Courier New" w:hAnsi="Courier New" w:cs="Courier New"/>
          <w:spacing w:val="-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>•••</w:t>
      </w:r>
    </w:p>
    <w:p w:rsidR="00733F8C" w:rsidRDefault="00733F8C">
      <w:pPr>
        <w:spacing w:line="200" w:lineRule="exact"/>
      </w:pPr>
    </w:p>
    <w:p w:rsidR="00733F8C" w:rsidRDefault="00733F8C">
      <w:pPr>
        <w:spacing w:before="3" w:line="280" w:lineRule="exact"/>
        <w:rPr>
          <w:sz w:val="28"/>
          <w:szCs w:val="28"/>
        </w:rPr>
      </w:pPr>
    </w:p>
    <w:p w:rsidR="00733F8C" w:rsidRDefault="006D2E02">
      <w:pPr>
        <w:spacing w:line="393" w:lineRule="auto"/>
        <w:ind w:left="524" w:right="342" w:firstLine="14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620" w:right="1720" w:bottom="280" w:left="340" w:header="0" w:footer="682" w:gutter="0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really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 xml:space="preserve">.•• </w:t>
      </w:r>
      <w:r>
        <w:rPr>
          <w:rFonts w:ascii="Courier New" w:eastAsia="Courier New" w:hAnsi="Courier New" w:cs="Courier New"/>
          <w:spacing w:val="99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already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 xml:space="preserve">a </w:t>
      </w:r>
      <w:r>
        <w:rPr>
          <w:rFonts w:ascii="Courier New" w:eastAsia="Courier New" w:hAnsi="Courier New" w:cs="Courier New"/>
          <w:sz w:val="26"/>
          <w:szCs w:val="26"/>
        </w:rPr>
        <w:t>situation.</w:t>
      </w:r>
      <w:r>
        <w:rPr>
          <w:rFonts w:ascii="Courier New" w:eastAsia="Courier New" w:hAnsi="Courier New" w:cs="Courier New"/>
          <w:spacing w:val="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If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anything,</w:t>
      </w:r>
      <w:r>
        <w:rPr>
          <w:rFonts w:ascii="Courier New" w:eastAsia="Courier New" w:hAnsi="Courier New" w:cs="Courier New"/>
          <w:spacing w:val="5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and </w:t>
      </w:r>
      <w:r>
        <w:rPr>
          <w:rFonts w:ascii="Courier New" w:eastAsia="Courier New" w:hAnsi="Courier New" w:cs="Courier New"/>
          <w:w w:val="92"/>
          <w:sz w:val="26"/>
          <w:szCs w:val="26"/>
        </w:rPr>
        <w:t>everybody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else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situation</w:t>
      </w:r>
      <w:r>
        <w:rPr>
          <w:rFonts w:ascii="Courier New" w:eastAsia="Courier New" w:hAnsi="Courier New" w:cs="Courier New"/>
          <w:spacing w:val="10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where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were </w:t>
      </w:r>
      <w:r>
        <w:rPr>
          <w:rFonts w:ascii="Courier New" w:eastAsia="Courier New" w:hAnsi="Courier New" w:cs="Courier New"/>
          <w:w w:val="92"/>
          <w:sz w:val="26"/>
          <w:szCs w:val="26"/>
        </w:rPr>
        <w:t>perfectly</w:t>
      </w:r>
      <w:r>
        <w:rPr>
          <w:rFonts w:ascii="Courier New" w:eastAsia="Courier New" w:hAnsi="Courier New" w:cs="Courier New"/>
          <w:spacing w:val="3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safe.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anything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wouldn't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affected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by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it,</w:t>
      </w:r>
      <w:r>
        <w:rPr>
          <w:rFonts w:ascii="Courier New" w:eastAsia="Courier New" w:hAnsi="Courier New" w:cs="Courier New"/>
          <w:spacing w:val="6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fact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something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into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jeopardy,</w:t>
      </w:r>
      <w:r>
        <w:rPr>
          <w:rFonts w:ascii="Courier New" w:eastAsia="Courier New" w:hAnsi="Courier New" w:cs="Courier New"/>
          <w:spacing w:val="6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into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danger.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could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beaten 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 xml:space="preserve">up. </w:t>
      </w:r>
      <w:r>
        <w:rPr>
          <w:rFonts w:ascii="Courier New" w:eastAsia="Courier New" w:hAnsi="Courier New" w:cs="Courier New"/>
          <w:spacing w:val="87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know</w:t>
      </w:r>
      <w:r>
        <w:rPr>
          <w:rFonts w:ascii="Courier New" w:eastAsia="Courier New" w:hAnsi="Courier New" w:cs="Courier New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happen.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Yeah,</w:t>
      </w:r>
      <w:r>
        <w:rPr>
          <w:rFonts w:ascii="Courier New" w:eastAsia="Courier New" w:hAnsi="Courier New" w:cs="Courier New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 don't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see</w:t>
      </w:r>
      <w:r>
        <w:rPr>
          <w:rFonts w:ascii="Courier New" w:eastAsia="Courier New" w:hAnsi="Courier New" w:cs="Courier New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brave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all.</w:t>
      </w:r>
    </w:p>
    <w:p w:rsidR="00733F8C" w:rsidRDefault="006D2E02">
      <w:pPr>
        <w:spacing w:before="78" w:line="384" w:lineRule="auto"/>
        <w:ind w:left="153" w:right="42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lastRenderedPageBreak/>
        <w:t>MR.</w:t>
      </w:r>
      <w:r>
        <w:rPr>
          <w:rFonts w:ascii="Courier New" w:eastAsia="Courier New" w:hAnsi="Courier New" w:cs="Courier New"/>
          <w:color w:val="040404"/>
          <w:spacing w:val="-2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40404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No,</w:t>
      </w:r>
      <w:r>
        <w:rPr>
          <w:rFonts w:ascii="Courier New" w:eastAsia="Courier New" w:hAnsi="Courier New" w:cs="Courier New"/>
          <w:color w:val="040404"/>
          <w:spacing w:val="5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1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don't</w:t>
      </w:r>
      <w:r>
        <w:rPr>
          <w:rFonts w:ascii="Courier New" w:eastAsia="Courier New" w:hAnsi="Courier New" w:cs="Courier New"/>
          <w:color w:val="040404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know</w:t>
      </w:r>
      <w:r>
        <w:rPr>
          <w:rFonts w:ascii="Courier New" w:eastAsia="Courier New" w:hAnsi="Courier New" w:cs="Courier New"/>
          <w:color w:val="040404"/>
          <w:spacing w:val="3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what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 xml:space="preserve">you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would</w:t>
      </w:r>
      <w:r>
        <w:rPr>
          <w:rFonts w:ascii="Courier New" w:eastAsia="Courier New" w:hAnsi="Courier New" w:cs="Courier New"/>
          <w:color w:val="040404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call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5"/>
          <w:sz w:val="26"/>
          <w:szCs w:val="26"/>
        </w:rPr>
        <w:t xml:space="preserve">it.  </w:t>
      </w:r>
      <w:r>
        <w:rPr>
          <w:rFonts w:ascii="Courier New" w:eastAsia="Courier New" w:hAnsi="Courier New" w:cs="Courier New"/>
          <w:color w:val="040404"/>
          <w:spacing w:val="18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5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54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 xml:space="preserve">just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don't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40404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word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probably</w:t>
      </w:r>
      <w:r>
        <w:rPr>
          <w:rFonts w:ascii="Courier New" w:eastAsia="Courier New" w:hAnsi="Courier New" w:cs="Courier New"/>
          <w:color w:val="040404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brave</w:t>
      </w:r>
      <w:r>
        <w:rPr>
          <w:rFonts w:ascii="Courier New" w:eastAsia="Courier New" w:hAnsi="Courier New" w:cs="Courier New"/>
          <w:color w:val="040404"/>
          <w:spacing w:val="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you're</w:t>
      </w:r>
      <w:r>
        <w:rPr>
          <w:rFonts w:ascii="Courier New" w:eastAsia="Courier New" w:hAnsi="Courier New" w:cs="Courier New"/>
          <w:color w:val="040404"/>
          <w:spacing w:val="68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hero.</w:t>
      </w:r>
      <w:r>
        <w:rPr>
          <w:rFonts w:ascii="Courier New" w:eastAsia="Courier New" w:hAnsi="Courier New" w:cs="Courier New"/>
          <w:color w:val="040404"/>
          <w:spacing w:val="10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60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just don't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words.</w:t>
      </w: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780" w:lineRule="auto"/>
        <w:ind w:left="146" w:right="747" w:firstLine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40404"/>
          <w:spacing w:val="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Okay,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that's</w:t>
      </w:r>
      <w:r>
        <w:rPr>
          <w:rFonts w:ascii="Courier New" w:eastAsia="Courier New" w:hAnsi="Courier New" w:cs="Courier New"/>
          <w:color w:val="040404"/>
          <w:spacing w:val="4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fine.</w:t>
      </w:r>
      <w:r>
        <w:rPr>
          <w:rFonts w:ascii="Courier New" w:eastAsia="Courier New" w:hAnsi="Courier New" w:cs="Courier New"/>
          <w:color w:val="040404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Listen,</w:t>
      </w:r>
      <w:r>
        <w:rPr>
          <w:rFonts w:ascii="Courier New" w:eastAsia="Courier New" w:hAnsi="Courier New" w:cs="Courier New"/>
          <w:color w:val="040404"/>
          <w:spacing w:val="54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40404"/>
          <w:spacing w:val="1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wearing</w:t>
      </w:r>
      <w:r>
        <w:rPr>
          <w:rFonts w:ascii="Courier New" w:eastAsia="Courier New" w:hAnsi="Courier New" w:cs="Courier New"/>
          <w:color w:val="040404"/>
          <w:spacing w:val="10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 xml:space="preserve">out? </w:t>
      </w:r>
      <w:r>
        <w:rPr>
          <w:rFonts w:ascii="Courier New" w:eastAsia="Courier New" w:hAnsi="Courier New" w:cs="Courier New"/>
          <w:color w:val="040404"/>
          <w:w w:val="94"/>
          <w:sz w:val="26"/>
          <w:szCs w:val="26"/>
        </w:rPr>
        <w:t>MR</w:t>
      </w:r>
      <w:r>
        <w:rPr>
          <w:rFonts w:ascii="Courier New" w:eastAsia="Courier New" w:hAnsi="Courier New" w:cs="Courier New"/>
          <w:color w:val="1F1F1F"/>
          <w:w w:val="36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spacing w:val="-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CROWLEY</w:t>
      </w:r>
      <w:r>
        <w:rPr>
          <w:rFonts w:ascii="Courier New" w:eastAsia="Courier New" w:hAnsi="Courier New" w:cs="Courier New"/>
          <w:color w:val="1F1F1F"/>
          <w:w w:val="36"/>
          <w:sz w:val="26"/>
          <w:szCs w:val="26"/>
        </w:rPr>
        <w:t>: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 xml:space="preserve">  </w:t>
      </w:r>
      <w:r>
        <w:rPr>
          <w:rFonts w:ascii="Courier New" w:eastAsia="Courier New" w:hAnsi="Courier New" w:cs="Courier New"/>
          <w:color w:val="1F1F1F"/>
          <w:spacing w:val="-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Nope.</w:t>
      </w:r>
    </w:p>
    <w:p w:rsidR="00733F8C" w:rsidRDefault="006D2E02">
      <w:pPr>
        <w:spacing w:line="390" w:lineRule="auto"/>
        <w:ind w:left="146" w:right="15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40404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Okay</w:t>
      </w:r>
      <w:r>
        <w:rPr>
          <w:rFonts w:ascii="Courier New" w:eastAsia="Courier New" w:hAnsi="Courier New" w:cs="Courier New"/>
          <w:color w:val="1F1F1F"/>
          <w:w w:val="36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spacing w:val="-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40404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40404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great.</w:t>
      </w:r>
      <w:r>
        <w:rPr>
          <w:rFonts w:ascii="Courier New" w:eastAsia="Courier New" w:hAnsi="Courier New" w:cs="Courier New"/>
          <w:color w:val="040404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tell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when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get</w:t>
      </w:r>
      <w:r>
        <w:rPr>
          <w:rFonts w:ascii="Courier New" w:eastAsia="Courier New" w:hAnsi="Courier New" w:cs="Courier New"/>
          <w:color w:val="040404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tired. Do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think</w:t>
      </w:r>
      <w:r>
        <w:rPr>
          <w:rFonts w:ascii="Courier New" w:eastAsia="Courier New" w:hAnsi="Courier New" w:cs="Courier New"/>
          <w:color w:val="040404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any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personal</w:t>
      </w:r>
      <w:r>
        <w:rPr>
          <w:rFonts w:ascii="Courier New" w:eastAsia="Courier New" w:hAnsi="Courier New" w:cs="Courier New"/>
          <w:color w:val="040404"/>
          <w:spacing w:val="4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ethical</w:t>
      </w:r>
      <w:r>
        <w:rPr>
          <w:rFonts w:ascii="Courier New" w:eastAsia="Courier New" w:hAnsi="Courier New" w:cs="Courier New"/>
          <w:color w:val="040404"/>
          <w:spacing w:val="2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credo</w:t>
      </w:r>
      <w:r>
        <w:rPr>
          <w:rFonts w:ascii="Courier New" w:eastAsia="Courier New" w:hAnsi="Courier New" w:cs="Courier New"/>
          <w:color w:val="040404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which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guides your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life?</w:t>
      </w:r>
      <w:r>
        <w:rPr>
          <w:rFonts w:ascii="Courier New" w:eastAsia="Courier New" w:hAnsi="Courier New" w:cs="Courier New"/>
          <w:color w:val="040404"/>
          <w:spacing w:val="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Any</w:t>
      </w:r>
      <w:r>
        <w:rPr>
          <w:rFonts w:ascii="Courier New" w:eastAsia="Courier New" w:hAnsi="Courier New" w:cs="Courier New"/>
          <w:color w:val="040404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set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ethics?</w:t>
      </w:r>
      <w:r>
        <w:rPr>
          <w:rFonts w:ascii="Courier New" w:eastAsia="Courier New" w:hAnsi="Courier New" w:cs="Courier New"/>
          <w:color w:val="040404"/>
          <w:spacing w:val="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Any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kind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beliefs</w:t>
      </w:r>
      <w:r>
        <w:rPr>
          <w:rFonts w:ascii="Courier New" w:eastAsia="Courier New" w:hAnsi="Courier New" w:cs="Courier New"/>
          <w:color w:val="040404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try to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live</w:t>
      </w:r>
      <w:r>
        <w:rPr>
          <w:rFonts w:ascii="Courier New" w:eastAsia="Courier New" w:hAnsi="Courier New" w:cs="Courier New"/>
          <w:color w:val="040404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40404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life</w:t>
      </w:r>
      <w:r>
        <w:rPr>
          <w:rFonts w:ascii="Courier New" w:eastAsia="Courier New" w:hAnsi="Courier New" w:cs="Courier New"/>
          <w:color w:val="040404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like,</w:t>
      </w:r>
      <w:r>
        <w:rPr>
          <w:rFonts w:ascii="Courier New" w:eastAsia="Courier New" w:hAnsi="Courier New" w:cs="Courier New"/>
          <w:color w:val="040404"/>
          <w:spacing w:val="7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know,</w:t>
      </w:r>
      <w:r>
        <w:rPr>
          <w:rFonts w:ascii="Courier New" w:eastAsia="Courier New" w:hAnsi="Courier New" w:cs="Courier New"/>
          <w:color w:val="040404"/>
          <w:spacing w:val="6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unto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others</w:t>
      </w:r>
      <w:r>
        <w:rPr>
          <w:rFonts w:ascii="Courier New" w:eastAsia="Courier New" w:hAnsi="Courier New" w:cs="Courier New"/>
          <w:color w:val="040404"/>
          <w:spacing w:val="4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 xml:space="preserve">something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40404"/>
          <w:spacing w:val="27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that?</w:t>
      </w: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ind w:left="13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w w:val="94"/>
          <w:sz w:val="26"/>
          <w:szCs w:val="26"/>
        </w:rPr>
        <w:t>MR</w:t>
      </w:r>
      <w:r>
        <w:rPr>
          <w:rFonts w:ascii="Courier New" w:eastAsia="Courier New" w:hAnsi="Courier New" w:cs="Courier New"/>
          <w:color w:val="1F1F1F"/>
          <w:w w:val="36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spacing w:val="-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CROWLEY</w:t>
      </w:r>
      <w:r>
        <w:rPr>
          <w:rFonts w:ascii="Courier New" w:eastAsia="Courier New" w:hAnsi="Courier New" w:cs="Courier New"/>
          <w:color w:val="1F1F1F"/>
          <w:w w:val="36"/>
          <w:sz w:val="26"/>
          <w:szCs w:val="26"/>
        </w:rPr>
        <w:t>: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 xml:space="preserve">  </w:t>
      </w:r>
      <w:r>
        <w:rPr>
          <w:rFonts w:ascii="Courier New" w:eastAsia="Courier New" w:hAnsi="Courier New" w:cs="Courier New"/>
          <w:color w:val="1F1F1F"/>
          <w:spacing w:val="-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No,</w:t>
      </w:r>
      <w:r>
        <w:rPr>
          <w:rFonts w:ascii="Courier New" w:eastAsia="Courier New" w:hAnsi="Courier New" w:cs="Courier New"/>
          <w:color w:val="040404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not</w:t>
      </w:r>
      <w:r>
        <w:rPr>
          <w:rFonts w:ascii="Courier New" w:eastAsia="Courier New" w:hAnsi="Courier New" w:cs="Courier New"/>
          <w:color w:val="040404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really.</w:t>
      </w:r>
      <w:r>
        <w:rPr>
          <w:rFonts w:ascii="Courier New" w:eastAsia="Courier New" w:hAnsi="Courier New" w:cs="Courier New"/>
          <w:color w:val="040404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I'm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really</w:t>
      </w:r>
      <w:r>
        <w:rPr>
          <w:rFonts w:ascii="Courier New" w:eastAsia="Courier New" w:hAnsi="Courier New" w:cs="Courier New"/>
          <w:color w:val="040404"/>
          <w:spacing w:val="-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proud</w:t>
      </w:r>
      <w:r>
        <w:rPr>
          <w:rFonts w:ascii="Courier New" w:eastAsia="Courier New" w:hAnsi="Courier New" w:cs="Courier New"/>
          <w:color w:val="040404"/>
          <w:spacing w:val="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nation.</w:t>
      </w:r>
      <w:r>
        <w:rPr>
          <w:rFonts w:ascii="Courier New" w:eastAsia="Courier New" w:hAnsi="Courier New" w:cs="Courier New"/>
          <w:color w:val="040404"/>
          <w:spacing w:val="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ind w:left="13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just</w:t>
      </w:r>
      <w:r>
        <w:rPr>
          <w:rFonts w:ascii="Courier New" w:eastAsia="Courier New" w:hAnsi="Courier New" w:cs="Courier New"/>
          <w:color w:val="040404"/>
          <w:spacing w:val="-5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being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friendly</w:t>
      </w:r>
      <w:r>
        <w:rPr>
          <w:rFonts w:ascii="Courier New" w:eastAsia="Courier New" w:hAnsi="Courier New" w:cs="Courier New"/>
          <w:color w:val="040404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people.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tabs>
          <w:tab w:val="left" w:pos="980"/>
          <w:tab w:val="left" w:pos="1440"/>
        </w:tabs>
        <w:spacing w:line="393" w:lineRule="auto"/>
        <w:ind w:left="138" w:right="590" w:hanging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ab/>
        <w:t>You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40404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-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catholic</w:t>
      </w:r>
      <w:r>
        <w:rPr>
          <w:rFonts w:ascii="Courier New" w:eastAsia="Courier New" w:hAnsi="Courier New" w:cs="Courier New"/>
          <w:color w:val="040404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home.</w:t>
      </w:r>
      <w:r>
        <w:rPr>
          <w:rFonts w:ascii="Courier New" w:eastAsia="Courier New" w:hAnsi="Courier New" w:cs="Courier New"/>
          <w:color w:val="040404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affect</w:t>
      </w:r>
      <w:r>
        <w:rPr>
          <w:rFonts w:ascii="Courier New" w:eastAsia="Courier New" w:hAnsi="Courier New" w:cs="Courier New"/>
          <w:color w:val="040404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at all?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ab/>
        <w:t>Are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1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religious</w:t>
      </w:r>
      <w:r>
        <w:rPr>
          <w:rFonts w:ascii="Courier New" w:eastAsia="Courier New" w:hAnsi="Courier New" w:cs="Courier New"/>
          <w:color w:val="040404"/>
          <w:spacing w:val="6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catholic</w:t>
      </w:r>
      <w:r>
        <w:rPr>
          <w:rFonts w:ascii="Courier New" w:eastAsia="Courier New" w:hAnsi="Courier New" w:cs="Courier New"/>
          <w:color w:val="040404"/>
          <w:spacing w:val="5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still?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117" w:right="45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40404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40404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0"/>
          <w:sz w:val="26"/>
          <w:szCs w:val="26"/>
        </w:rPr>
        <w:t>No,</w:t>
      </w:r>
      <w:r>
        <w:rPr>
          <w:rFonts w:ascii="Courier New" w:eastAsia="Courier New" w:hAnsi="Courier New" w:cs="Courier New"/>
          <w:color w:val="040404"/>
          <w:spacing w:val="9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24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preference</w:t>
      </w:r>
      <w:r>
        <w:rPr>
          <w:rFonts w:ascii="Courier New" w:eastAsia="Courier New" w:hAnsi="Courier New" w:cs="Courier New"/>
          <w:color w:val="040404"/>
          <w:spacing w:val="1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now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religion.</w:t>
      </w:r>
      <w:r>
        <w:rPr>
          <w:rFonts w:ascii="Courier New" w:eastAsia="Courier New" w:hAnsi="Courier New" w:cs="Courier New"/>
          <w:color w:val="040404"/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 xml:space="preserve">got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out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Catholic</w:t>
      </w:r>
      <w:r>
        <w:rPr>
          <w:rFonts w:ascii="Courier New" w:eastAsia="Courier New" w:hAnsi="Courier New" w:cs="Courier New"/>
          <w:color w:val="040404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religion.</w:t>
      </w:r>
      <w:r>
        <w:rPr>
          <w:rFonts w:ascii="Courier New" w:eastAsia="Courier New" w:hAnsi="Courier New" w:cs="Courier New"/>
          <w:color w:val="040404"/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4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just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disagree</w:t>
      </w:r>
      <w:r>
        <w:rPr>
          <w:rFonts w:ascii="Courier New" w:eastAsia="Courier New" w:hAnsi="Courier New" w:cs="Courier New"/>
          <w:color w:val="040404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what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they were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preaching.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tabs>
          <w:tab w:val="left" w:pos="1440"/>
        </w:tabs>
        <w:spacing w:line="393" w:lineRule="auto"/>
        <w:ind w:left="131" w:right="458" w:hanging="7"/>
        <w:rPr>
          <w:rFonts w:ascii="Courier New" w:eastAsia="Courier New" w:hAnsi="Courier New" w:cs="Courier New"/>
          <w:sz w:val="26"/>
          <w:szCs w:val="26"/>
        </w:rPr>
        <w:sectPr w:rsidR="00733F8C">
          <w:footerReference w:type="default" r:id="rId16"/>
          <w:pgSz w:w="12240" w:h="15840"/>
          <w:pgMar w:top="1300" w:right="1720" w:bottom="280" w:left="920" w:header="0" w:footer="780" w:gutter="0"/>
          <w:pgNumType w:start="53"/>
          <w:cols w:space="720"/>
        </w:sect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ab/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60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see.</w:t>
      </w:r>
      <w:r>
        <w:rPr>
          <w:rFonts w:ascii="Courier New" w:eastAsia="Courier New" w:hAnsi="Courier New" w:cs="Courier New"/>
          <w:color w:val="040404"/>
          <w:spacing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How</w:t>
      </w:r>
      <w:r>
        <w:rPr>
          <w:rFonts w:ascii="Courier New" w:eastAsia="Courier New" w:hAnsi="Courier New" w:cs="Courier New"/>
          <w:color w:val="040404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40404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rescuing</w:t>
      </w:r>
      <w:r>
        <w:rPr>
          <w:rFonts w:ascii="Courier New" w:eastAsia="Courier New" w:hAnsi="Courier New" w:cs="Courier New"/>
          <w:color w:val="040404"/>
          <w:spacing w:val="46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40404"/>
          <w:spacing w:val="4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Poole</w:t>
      </w:r>
      <w:r>
        <w:rPr>
          <w:rFonts w:ascii="Courier New" w:eastAsia="Courier New" w:hAnsi="Courier New" w:cs="Courier New"/>
          <w:color w:val="040404"/>
          <w:spacing w:val="2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make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 xml:space="preserve">feel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40404"/>
          <w:spacing w:val="1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yourself?</w:t>
      </w:r>
    </w:p>
    <w:p w:rsidR="00733F8C" w:rsidRDefault="006D2E02">
      <w:pPr>
        <w:spacing w:before="73" w:line="464" w:lineRule="auto"/>
        <w:ind w:left="133" w:right="21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Oh,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definitely</w:t>
      </w:r>
      <w:r>
        <w:rPr>
          <w:rFonts w:ascii="Courier New" w:eastAsia="Courier New" w:hAnsi="Courier New" w:cs="Courier New"/>
          <w:spacing w:val="1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good.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Definitely  good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 xml:space="preserve">I </w:t>
      </w:r>
      <w:r>
        <w:rPr>
          <w:rFonts w:ascii="Courier New" w:eastAsia="Courier New" w:hAnsi="Courier New" w:cs="Courier New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help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out.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We've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become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very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good friends.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ind w:left="13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8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7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surprised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this?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tabs>
          <w:tab w:val="left" w:pos="720"/>
          <w:tab w:val="left" w:pos="1440"/>
        </w:tabs>
        <w:spacing w:line="444" w:lineRule="auto"/>
        <w:ind w:left="133" w:right="204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Yes,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was.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first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award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received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 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retirement 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dinner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retired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policemen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Holy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Oak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 received</w:t>
      </w:r>
      <w:r>
        <w:rPr>
          <w:rFonts w:ascii="Courier New" w:eastAsia="Courier New" w:hAnsi="Courier New" w:cs="Courier New"/>
          <w:sz w:val="22"/>
          <w:szCs w:val="22"/>
        </w:rPr>
        <w:tab/>
        <w:t>one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award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from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them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9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thought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6"/>
          <w:szCs w:val="26"/>
        </w:rPr>
        <w:t>it,</w:t>
      </w:r>
      <w:r>
        <w:rPr>
          <w:rFonts w:ascii="Courier New" w:eastAsia="Courier New" w:hAnsi="Courier New" w:cs="Courier New"/>
          <w:spacing w:val="94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</w:p>
    <w:p w:rsidR="00733F8C" w:rsidRDefault="006D2E02">
      <w:pPr>
        <w:spacing w:line="220" w:lineRule="exact"/>
        <w:ind w:left="13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24"/>
          <w:szCs w:val="24"/>
        </w:rPr>
        <w:t xml:space="preserve">citation. </w:t>
      </w:r>
      <w:r>
        <w:rPr>
          <w:rFonts w:ascii="Courier New" w:eastAsia="Courier New" w:hAnsi="Courier New" w:cs="Courier New"/>
          <w:spacing w:val="29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position w:val="3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1"/>
          <w:w w:val="80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thought</w:t>
      </w:r>
      <w:r>
        <w:rPr>
          <w:rFonts w:ascii="Courier New" w:eastAsia="Courier New" w:hAnsi="Courier New" w:cs="Courier New"/>
          <w:spacing w:val="7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that was</w:t>
      </w:r>
      <w:r>
        <w:rPr>
          <w:rFonts w:ascii="Courier New" w:eastAsia="Courier New" w:hAnsi="Courier New" w:cs="Courier New"/>
          <w:spacing w:val="14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it.</w:t>
      </w:r>
      <w:r>
        <w:rPr>
          <w:rFonts w:ascii="Courier New" w:eastAsia="Courier New" w:hAnsi="Courier New" w:cs="Courier New"/>
          <w:spacing w:val="130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Then</w:t>
      </w:r>
      <w:r>
        <w:rPr>
          <w:rFonts w:ascii="Courier New" w:eastAsia="Courier New" w:hAnsi="Courier New" w:cs="Courier New"/>
          <w:spacing w:val="14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position w:val="3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received</w:t>
      </w:r>
      <w:r>
        <w:rPr>
          <w:rFonts w:ascii="Courier New" w:eastAsia="Courier New" w:hAnsi="Courier New" w:cs="Courier New"/>
          <w:spacing w:val="14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another one a</w:t>
      </w:r>
    </w:p>
    <w:p w:rsidR="00733F8C" w:rsidRDefault="00733F8C">
      <w:pPr>
        <w:spacing w:before="11" w:line="200" w:lineRule="exact"/>
      </w:pPr>
    </w:p>
    <w:p w:rsidR="00733F8C" w:rsidRDefault="006D2E02">
      <w:pPr>
        <w:spacing w:line="420" w:lineRule="auto"/>
        <w:ind w:left="118" w:right="471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couple months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later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 xml:space="preserve">...  </w:t>
      </w:r>
      <w:r>
        <w:rPr>
          <w:rFonts w:ascii="Courier New" w:eastAsia="Courier New" w:hAnsi="Courier New" w:cs="Courier New"/>
          <w:spacing w:val="34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0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go to their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annual convention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Hianis,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down at Cape Cod,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the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M</w:t>
      </w:r>
      <w:r>
        <w:rPr>
          <w:rFonts w:ascii="Courier New" w:eastAsia="Courier New" w:hAnsi="Courier New" w:cs="Courier New"/>
          <w:sz w:val="24"/>
          <w:szCs w:val="24"/>
          <w:u w:val="single" w:color="000000"/>
        </w:rPr>
        <w:t xml:space="preserve">     </w:t>
      </w:r>
      <w:r>
        <w:rPr>
          <w:rFonts w:ascii="Courier New" w:eastAsia="Courier New" w:hAnsi="Courier New" w:cs="Courier New"/>
          <w:spacing w:val="144"/>
          <w:sz w:val="24"/>
          <w:szCs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 Association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and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given a plaque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Attorney General Elect. 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thought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 could be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end 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it. Then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received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another award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Western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Massachusetts</w:t>
      </w:r>
    </w:p>
    <w:p w:rsidR="00733F8C" w:rsidRDefault="006D2E02">
      <w:pPr>
        <w:spacing w:before="5" w:line="425" w:lineRule="auto"/>
        <w:ind w:left="133" w:right="18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Chief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Police Association,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then after that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the Carnegie one.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still 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idea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nominated me.</w:t>
      </w:r>
      <w:r>
        <w:rPr>
          <w:rFonts w:ascii="Courier New" w:eastAsia="Courier New" w:hAnsi="Courier New" w:cs="Courier New"/>
          <w:spacing w:val="1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claim they</w:t>
      </w:r>
    </w:p>
    <w:p w:rsidR="00733F8C" w:rsidRDefault="006D2E02">
      <w:pPr>
        <w:spacing w:line="425" w:lineRule="auto"/>
        <w:ind w:left="133" w:right="4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have no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idea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nominated 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 xml:space="preserve">••.  </w:t>
      </w:r>
      <w:r>
        <w:rPr>
          <w:rFonts w:ascii="Courier New" w:eastAsia="Courier New" w:hAnsi="Courier New" w:cs="Courier New"/>
          <w:spacing w:val="3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somebody gave 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one guess.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guess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ind w:left="13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guess did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spacing w:line="425" w:lineRule="auto"/>
        <w:ind w:left="118" w:right="327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00" w:right="1720" w:bottom="280" w:left="760" w:header="0" w:footer="78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guy by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name of Pat Higgins.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President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 Massachusetts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Police Association.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He's another policeman. 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nominated me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 it.</w:t>
      </w:r>
    </w:p>
    <w:p w:rsidR="00733F8C" w:rsidRDefault="006D2E02">
      <w:pPr>
        <w:spacing w:before="74" w:line="387" w:lineRule="auto"/>
        <w:ind w:left="277" w:right="7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lastRenderedPageBreak/>
        <w:t>KRISTI:</w:t>
      </w:r>
      <w:r>
        <w:rPr>
          <w:rFonts w:ascii="Courier New" w:eastAsia="Courier New" w:hAnsi="Courier New" w:cs="Courier New"/>
          <w:color w:val="040404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none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040404"/>
          <w:spacing w:val="-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2"/>
          <w:sz w:val="26"/>
          <w:szCs w:val="26"/>
        </w:rPr>
        <w:t xml:space="preserve">.••  </w:t>
      </w:r>
      <w:r>
        <w:rPr>
          <w:rFonts w:ascii="Courier New" w:eastAsia="Courier New" w:hAnsi="Courier New" w:cs="Courier New"/>
          <w:color w:val="040404"/>
          <w:spacing w:val="3"/>
          <w:w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fact</w:t>
      </w:r>
      <w:r>
        <w:rPr>
          <w:rFonts w:ascii="Courier New" w:eastAsia="Courier New" w:hAnsi="Courier New" w:cs="Courier New"/>
          <w:color w:val="040404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all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 xml:space="preserve">this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didn't</w:t>
      </w:r>
      <w:r>
        <w:rPr>
          <w:rFonts w:ascii="Courier New" w:eastAsia="Courier New" w:hAnsi="Courier New" w:cs="Courier New"/>
          <w:color w:val="040404"/>
          <w:spacing w:val="2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any</w:t>
      </w:r>
      <w:r>
        <w:rPr>
          <w:rFonts w:ascii="Courier New" w:eastAsia="Courier New" w:hAnsi="Courier New" w:cs="Courier New"/>
          <w:color w:val="040404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impact</w:t>
      </w:r>
      <w:r>
        <w:rPr>
          <w:rFonts w:ascii="Courier New" w:eastAsia="Courier New" w:hAnsi="Courier New" w:cs="Courier New"/>
          <w:color w:val="040404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view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yourself</w:t>
      </w:r>
      <w:r>
        <w:rPr>
          <w:rFonts w:ascii="Courier New" w:eastAsia="Courier New" w:hAnsi="Courier New" w:cs="Courier New"/>
          <w:color w:val="040404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all?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26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40404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40404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No</w:t>
      </w:r>
      <w:r>
        <w:rPr>
          <w:rFonts w:ascii="Courier New" w:eastAsia="Courier New" w:hAnsi="Courier New" w:cs="Courier New"/>
          <w:color w:val="181818"/>
          <w:w w:val="32"/>
          <w:sz w:val="26"/>
          <w:szCs w:val="26"/>
        </w:rPr>
        <w:t>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3" w:line="260" w:lineRule="exact"/>
        <w:rPr>
          <w:sz w:val="26"/>
          <w:szCs w:val="26"/>
        </w:rPr>
      </w:pPr>
    </w:p>
    <w:p w:rsidR="00733F8C" w:rsidRDefault="006D2E02">
      <w:pPr>
        <w:spacing w:line="387" w:lineRule="auto"/>
        <w:ind w:left="262" w:right="81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40404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didn't</w:t>
      </w:r>
      <w:r>
        <w:rPr>
          <w:rFonts w:ascii="Courier New" w:eastAsia="Courier New" w:hAnsi="Courier New" w:cs="Courier New"/>
          <w:color w:val="040404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think</w:t>
      </w:r>
      <w:r>
        <w:rPr>
          <w:rFonts w:ascii="Courier New" w:eastAsia="Courier New" w:hAnsi="Courier New" w:cs="Courier New"/>
          <w:color w:val="040404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gee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I'm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1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great</w:t>
      </w:r>
      <w:r>
        <w:rPr>
          <w:rFonts w:ascii="Courier New" w:eastAsia="Courier New" w:hAnsi="Courier New" w:cs="Courier New"/>
          <w:color w:val="040404"/>
          <w:spacing w:val="7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person.</w:t>
      </w:r>
      <w:r>
        <w:rPr>
          <w:rFonts w:ascii="Courier New" w:eastAsia="Courier New" w:hAnsi="Courier New" w:cs="Courier New"/>
          <w:color w:val="040404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4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 xml:space="preserve">all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040404"/>
          <w:spacing w:val="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•••</w:t>
      </w:r>
      <w:r>
        <w:rPr>
          <w:rFonts w:ascii="Courier New" w:eastAsia="Courier New" w:hAnsi="Courier New" w:cs="Courier New"/>
          <w:color w:val="040404"/>
          <w:spacing w:val="92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nice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thing?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390" w:lineRule="auto"/>
        <w:ind w:left="248" w:right="100" w:hanging="14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525252"/>
          <w:w w:val="18"/>
          <w:sz w:val="26"/>
          <w:szCs w:val="26"/>
        </w:rPr>
        <w:t xml:space="preserve">.   </w:t>
      </w:r>
      <w:r>
        <w:rPr>
          <w:rFonts w:ascii="Courier New" w:eastAsia="Courier New" w:hAnsi="Courier New" w:cs="Courier New"/>
          <w:color w:val="525252"/>
          <w:spacing w:val="11"/>
          <w:w w:val="1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4"/>
          <w:sz w:val="26"/>
          <w:szCs w:val="26"/>
        </w:rPr>
        <w:t>MR</w:t>
      </w:r>
      <w:r>
        <w:rPr>
          <w:rFonts w:ascii="Courier New" w:eastAsia="Courier New" w:hAnsi="Courier New" w:cs="Courier New"/>
          <w:color w:val="181818"/>
          <w:w w:val="32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8181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81818"/>
          <w:spacing w:val="-6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40404"/>
          <w:spacing w:val="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Well,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go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around</w:t>
      </w:r>
      <w:r>
        <w:rPr>
          <w:rFonts w:ascii="Courier New" w:eastAsia="Courier New" w:hAnsi="Courier New" w:cs="Courier New"/>
          <w:color w:val="040404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house</w:t>
      </w:r>
      <w:r>
        <w:rPr>
          <w:rFonts w:ascii="Courier New" w:eastAsia="Courier New" w:hAnsi="Courier New" w:cs="Courier New"/>
          <w:color w:val="040404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here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and,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know,</w:t>
      </w:r>
      <w:r>
        <w:rPr>
          <w:rFonts w:ascii="Courier New" w:eastAsia="Courier New" w:hAnsi="Courier New" w:cs="Courier New"/>
          <w:color w:val="040404"/>
          <w:spacing w:val="8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 xml:space="preserve">I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go</w:t>
      </w:r>
      <w:r>
        <w:rPr>
          <w:rFonts w:ascii="Courier New" w:eastAsia="Courier New" w:hAnsi="Courier New" w:cs="Courier New"/>
          <w:color w:val="040404"/>
          <w:spacing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around</w:t>
      </w:r>
      <w:r>
        <w:rPr>
          <w:rFonts w:ascii="Courier New" w:eastAsia="Courier New" w:hAnsi="Courier New" w:cs="Courier New"/>
          <w:color w:val="040404"/>
          <w:spacing w:val="2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house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53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tell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everybody</w:t>
      </w:r>
      <w:r>
        <w:rPr>
          <w:rFonts w:ascii="Courier New" w:eastAsia="Courier New" w:hAnsi="Courier New" w:cs="Courier New"/>
          <w:color w:val="040404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don't</w:t>
      </w:r>
      <w:r>
        <w:rPr>
          <w:rFonts w:ascii="Courier New" w:eastAsia="Courier New" w:hAnsi="Courier New" w:cs="Courier New"/>
          <w:color w:val="040404"/>
          <w:spacing w:val="1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know</w:t>
      </w:r>
      <w:r>
        <w:rPr>
          <w:rFonts w:ascii="Courier New" w:eastAsia="Courier New" w:hAnsi="Courier New" w:cs="Courier New"/>
          <w:color w:val="040404"/>
          <w:spacing w:val="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who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you're</w:t>
      </w:r>
      <w:r>
        <w:rPr>
          <w:rFonts w:ascii="Courier New" w:eastAsia="Courier New" w:hAnsi="Courier New" w:cs="Courier New"/>
          <w:color w:val="040404"/>
          <w:spacing w:val="5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talking</w:t>
      </w:r>
      <w:r>
        <w:rPr>
          <w:rFonts w:ascii="Courier New" w:eastAsia="Courier New" w:hAnsi="Courier New" w:cs="Courier New"/>
          <w:color w:val="040404"/>
          <w:spacing w:val="6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 xml:space="preserve">to. </w:t>
      </w:r>
      <w:r>
        <w:rPr>
          <w:rFonts w:ascii="Courier New" w:eastAsia="Courier New" w:hAnsi="Courier New" w:cs="Courier New"/>
          <w:color w:val="040404"/>
          <w:spacing w:val="3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You're</w:t>
      </w:r>
      <w:r>
        <w:rPr>
          <w:rFonts w:ascii="Courier New" w:eastAsia="Courier New" w:hAnsi="Courier New" w:cs="Courier New"/>
          <w:color w:val="040404"/>
          <w:spacing w:val="3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talking</w:t>
      </w:r>
      <w:r>
        <w:rPr>
          <w:rFonts w:ascii="Courier New" w:eastAsia="Courier New" w:hAnsi="Courier New" w:cs="Courier New"/>
          <w:color w:val="040404"/>
          <w:spacing w:val="4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Carnegie</w:t>
      </w:r>
      <w:r>
        <w:rPr>
          <w:rFonts w:ascii="Courier New" w:eastAsia="Courier New" w:hAnsi="Courier New" w:cs="Courier New"/>
          <w:color w:val="040404"/>
          <w:spacing w:val="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hero</w:t>
      </w:r>
      <w:r>
        <w:rPr>
          <w:rFonts w:ascii="Courier New" w:eastAsia="Courier New" w:hAnsi="Courier New" w:cs="Courier New"/>
          <w:color w:val="040404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award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recipient</w:t>
      </w:r>
      <w:r>
        <w:rPr>
          <w:rFonts w:ascii="Courier New" w:eastAsia="Courier New" w:hAnsi="Courier New" w:cs="Courier New"/>
          <w:color w:val="040404"/>
          <w:spacing w:val="3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1988.</w:t>
      </w:r>
      <w:r>
        <w:rPr>
          <w:rFonts w:ascii="Courier New" w:eastAsia="Courier New" w:hAnsi="Courier New" w:cs="Courier New"/>
          <w:color w:val="040404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It's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honor</w:t>
      </w:r>
      <w:r>
        <w:rPr>
          <w:rFonts w:ascii="Courier New" w:eastAsia="Courier New" w:hAnsi="Courier New" w:cs="Courier New"/>
          <w:color w:val="040404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receive</w:t>
      </w:r>
      <w:r>
        <w:rPr>
          <w:rFonts w:ascii="Courier New" w:eastAsia="Courier New" w:hAnsi="Courier New" w:cs="Courier New"/>
          <w:color w:val="040404"/>
          <w:spacing w:val="1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these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awards</w:t>
      </w:r>
      <w:r>
        <w:rPr>
          <w:rFonts w:ascii="Courier New" w:eastAsia="Courier New" w:hAnsi="Courier New" w:cs="Courier New"/>
          <w:color w:val="181818"/>
          <w:w w:val="36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81818"/>
          <w:sz w:val="26"/>
          <w:szCs w:val="26"/>
        </w:rPr>
        <w:t xml:space="preserve">  </w:t>
      </w:r>
      <w:r>
        <w:rPr>
          <w:rFonts w:ascii="Courier New" w:eastAsia="Courier New" w:hAnsi="Courier New" w:cs="Courier New"/>
          <w:color w:val="181818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 xml:space="preserve">It's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40404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honor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receive</w:t>
      </w:r>
      <w:r>
        <w:rPr>
          <w:rFonts w:ascii="Courier New" w:eastAsia="Courier New" w:hAnsi="Courier New" w:cs="Courier New"/>
          <w:color w:val="040404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press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get,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only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happens,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if</w:t>
      </w:r>
      <w:r>
        <w:rPr>
          <w:rFonts w:ascii="Courier New" w:eastAsia="Courier New" w:hAnsi="Courier New" w:cs="Courier New"/>
          <w:color w:val="040404"/>
          <w:spacing w:val="2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you're</w:t>
      </w:r>
      <w:r>
        <w:rPr>
          <w:rFonts w:ascii="Courier New" w:eastAsia="Courier New" w:hAnsi="Courier New" w:cs="Courier New"/>
          <w:color w:val="040404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lucky,</w:t>
      </w:r>
      <w:r>
        <w:rPr>
          <w:rFonts w:ascii="Courier New" w:eastAsia="Courier New" w:hAnsi="Courier New" w:cs="Courier New"/>
          <w:color w:val="040404"/>
          <w:spacing w:val="7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once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40404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lifetime.</w:t>
      </w:r>
      <w:r>
        <w:rPr>
          <w:rFonts w:ascii="Courier New" w:eastAsia="Courier New" w:hAnsi="Courier New" w:cs="Courier New"/>
          <w:color w:val="040404"/>
          <w:spacing w:val="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it's</w:t>
      </w:r>
      <w:r>
        <w:rPr>
          <w:rFonts w:ascii="Courier New" w:eastAsia="Courier New" w:hAnsi="Courier New" w:cs="Courier New"/>
          <w:color w:val="040404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great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be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acknowledged</w:t>
      </w:r>
      <w:r>
        <w:rPr>
          <w:rFonts w:ascii="Courier New" w:eastAsia="Courier New" w:hAnsi="Courier New" w:cs="Courier New"/>
          <w:color w:val="040404"/>
          <w:spacing w:val="5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something</w:t>
      </w:r>
      <w:r>
        <w:rPr>
          <w:rFonts w:ascii="Courier New" w:eastAsia="Courier New" w:hAnsi="Courier New" w:cs="Courier New"/>
          <w:color w:val="040404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done.</w:t>
      </w:r>
      <w:r>
        <w:rPr>
          <w:rFonts w:ascii="Courier New" w:eastAsia="Courier New" w:hAnsi="Courier New" w:cs="Courier New"/>
          <w:color w:val="040404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Right</w:t>
      </w:r>
      <w:r>
        <w:rPr>
          <w:rFonts w:ascii="Courier New" w:eastAsia="Courier New" w:hAnsi="Courier New" w:cs="Courier New"/>
          <w:color w:val="040404"/>
          <w:spacing w:val="3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after,</w:t>
      </w:r>
      <w:r>
        <w:rPr>
          <w:rFonts w:ascii="Courier New" w:eastAsia="Courier New" w:hAnsi="Courier New" w:cs="Courier New"/>
          <w:color w:val="040404"/>
          <w:spacing w:val="4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TV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station</w:t>
      </w:r>
      <w:r>
        <w:rPr>
          <w:rFonts w:ascii="Courier New" w:eastAsia="Courier New" w:hAnsi="Courier New" w:cs="Courier New"/>
          <w:color w:val="040404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came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up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interviewed</w:t>
      </w:r>
      <w:r>
        <w:rPr>
          <w:rFonts w:ascii="Courier New" w:eastAsia="Courier New" w:hAnsi="Courier New" w:cs="Courier New"/>
          <w:color w:val="040404"/>
          <w:spacing w:val="1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one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night</w:t>
      </w:r>
      <w:r>
        <w:rPr>
          <w:rFonts w:ascii="Courier New" w:eastAsia="Courier New" w:hAnsi="Courier New" w:cs="Courier New"/>
          <w:color w:val="040404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3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-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copy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 the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tape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I'll</w:t>
      </w:r>
      <w:r>
        <w:rPr>
          <w:rFonts w:ascii="Courier New" w:eastAsia="Courier New" w:hAnsi="Courier New" w:cs="Courier New"/>
          <w:color w:val="040404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be    </w:t>
      </w:r>
      <w:r>
        <w:rPr>
          <w:rFonts w:ascii="Courier New" w:eastAsia="Courier New" w:hAnsi="Courier New" w:cs="Courier New"/>
          <w:color w:val="040404"/>
          <w:spacing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2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copy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tape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 xml:space="preserve">everybody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comes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over,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let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040404"/>
          <w:spacing w:val="-1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show</w:t>
      </w:r>
      <w:r>
        <w:rPr>
          <w:rFonts w:ascii="Courier New" w:eastAsia="Courier New" w:hAnsi="Courier New" w:cs="Courier New"/>
          <w:color w:val="040404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this,</w:t>
      </w:r>
      <w:r>
        <w:rPr>
          <w:rFonts w:ascii="Courier New" w:eastAsia="Courier New" w:hAnsi="Courier New" w:cs="Courier New"/>
          <w:color w:val="040404"/>
          <w:spacing w:val="7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throw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81818"/>
          <w:w w:val="41"/>
          <w:sz w:val="26"/>
          <w:szCs w:val="26"/>
        </w:rPr>
        <w:t>~</w:t>
      </w:r>
      <w:r>
        <w:rPr>
          <w:rFonts w:ascii="Courier New" w:eastAsia="Courier New" w:hAnsi="Courier New" w:cs="Courier New"/>
          <w:color w:val="181818"/>
          <w:sz w:val="26"/>
          <w:szCs w:val="26"/>
        </w:rPr>
        <w:t xml:space="preserve">  </w:t>
      </w:r>
      <w:r>
        <w:rPr>
          <w:rFonts w:ascii="Courier New" w:eastAsia="Courier New" w:hAnsi="Courier New" w:cs="Courier New"/>
          <w:color w:val="181818"/>
          <w:spacing w:val="-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It's like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going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someone's</w:t>
      </w:r>
      <w:r>
        <w:rPr>
          <w:rFonts w:ascii="Courier New" w:eastAsia="Courier New" w:hAnsi="Courier New" w:cs="Courier New"/>
          <w:color w:val="040404"/>
          <w:spacing w:val="20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house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and watching</w:t>
      </w:r>
      <w:r>
        <w:rPr>
          <w:rFonts w:ascii="Courier New" w:eastAsia="Courier New" w:hAnsi="Courier New" w:cs="Courier New"/>
          <w:color w:val="040404"/>
          <w:spacing w:val="3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home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movies,</w:t>
      </w:r>
      <w:r>
        <w:rPr>
          <w:rFonts w:ascii="Courier New" w:eastAsia="Courier New" w:hAnsi="Courier New" w:cs="Courier New"/>
          <w:color w:val="040404"/>
          <w:spacing w:val="5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</w:p>
    <w:p w:rsidR="00733F8C" w:rsidRDefault="006D2E02">
      <w:pPr>
        <w:spacing w:before="3" w:line="393" w:lineRule="auto"/>
        <w:ind w:left="234" w:right="106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know.</w:t>
      </w:r>
      <w:r>
        <w:rPr>
          <w:rFonts w:ascii="Courier New" w:eastAsia="Courier New" w:hAnsi="Courier New" w:cs="Courier New"/>
          <w:color w:val="040404"/>
          <w:spacing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Boring.</w:t>
      </w:r>
      <w:r>
        <w:rPr>
          <w:rFonts w:ascii="Courier New" w:eastAsia="Courier New" w:hAnsi="Courier New" w:cs="Courier New"/>
          <w:color w:val="040404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40404"/>
          <w:spacing w:val="-2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40404"/>
          <w:spacing w:val="1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fun because</w:t>
      </w:r>
      <w:r>
        <w:rPr>
          <w:rFonts w:ascii="Courier New" w:eastAsia="Courier New" w:hAnsi="Courier New" w:cs="Courier New"/>
          <w:color w:val="040404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next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day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69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58"/>
          <w:w w:val="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went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bank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people</w:t>
      </w:r>
      <w:r>
        <w:rPr>
          <w:rFonts w:ascii="Courier New" w:eastAsia="Courier New" w:hAnsi="Courier New" w:cs="Courier New"/>
          <w:color w:val="040404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recognized</w:t>
      </w:r>
      <w:r>
        <w:rPr>
          <w:rFonts w:ascii="Courier New" w:eastAsia="Courier New" w:hAnsi="Courier New" w:cs="Courier New"/>
          <w:color w:val="040404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me in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bank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40404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saying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congratulations</w:t>
      </w:r>
      <w:r>
        <w:rPr>
          <w:rFonts w:ascii="Courier New" w:eastAsia="Courier New" w:hAnsi="Courier New" w:cs="Courier New"/>
          <w:color w:val="040404"/>
          <w:spacing w:val="4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40404"/>
          <w:spacing w:val="-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way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back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81818"/>
          <w:w w:val="87"/>
          <w:sz w:val="26"/>
          <w:szCs w:val="26"/>
        </w:rPr>
        <w:t>f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rom</w:t>
      </w:r>
      <w:r>
        <w:rPr>
          <w:rFonts w:ascii="Courier New" w:eastAsia="Courier New" w:hAnsi="Courier New" w:cs="Courier New"/>
          <w:color w:val="040404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bank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2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stopped</w:t>
      </w:r>
      <w:r>
        <w:rPr>
          <w:rFonts w:ascii="Courier New" w:eastAsia="Courier New" w:hAnsi="Courier New" w:cs="Courier New"/>
          <w:color w:val="040404"/>
          <w:spacing w:val="11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</w:p>
    <w:p w:rsidR="00733F8C" w:rsidRDefault="006D2E02">
      <w:pPr>
        <w:spacing w:line="391" w:lineRule="auto"/>
        <w:ind w:left="226" w:right="106" w:firstLine="7"/>
        <w:rPr>
          <w:rFonts w:ascii="Courier New" w:eastAsia="Courier New" w:hAnsi="Courier New" w:cs="Courier New"/>
          <w:sz w:val="26"/>
          <w:szCs w:val="26"/>
        </w:rPr>
        <w:sectPr w:rsidR="00733F8C">
          <w:footerReference w:type="default" r:id="rId17"/>
          <w:pgSz w:w="12240" w:h="15840"/>
          <w:pgMar w:top="1260" w:right="1680" w:bottom="280" w:left="760" w:header="0" w:footer="815" w:gutter="0"/>
          <w:pgNumType w:start="55"/>
          <w:cols w:space="720"/>
        </w:sect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get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1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 xml:space="preserve">haircut </w:t>
      </w:r>
      <w:r>
        <w:rPr>
          <w:rFonts w:ascii="Courier New" w:eastAsia="Courier New" w:hAnsi="Courier New" w:cs="Courier New"/>
          <w:color w:val="040404"/>
          <w:spacing w:val="1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1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traffic</w:t>
      </w:r>
      <w:r>
        <w:rPr>
          <w:rFonts w:ascii="Courier New" w:eastAsia="Courier New" w:hAnsi="Courier New" w:cs="Courier New"/>
          <w:color w:val="040404"/>
          <w:spacing w:val="8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light</w:t>
      </w:r>
      <w:r>
        <w:rPr>
          <w:rFonts w:ascii="Courier New" w:eastAsia="Courier New" w:hAnsi="Courier New" w:cs="Courier New"/>
          <w:color w:val="040404"/>
          <w:spacing w:val="3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181818"/>
          <w:w w:val="85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40404"/>
          <w:spacing w:val="64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guy,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3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don't even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know</w:t>
      </w:r>
      <w:r>
        <w:rPr>
          <w:rFonts w:ascii="Courier New" w:eastAsia="Courier New" w:hAnsi="Courier New" w:cs="Courier New"/>
          <w:color w:val="040404"/>
          <w:spacing w:val="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who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6"/>
          <w:szCs w:val="26"/>
        </w:rPr>
        <w:t>is,</w:t>
      </w:r>
      <w:r>
        <w:rPr>
          <w:rFonts w:ascii="Courier New" w:eastAsia="Courier New" w:hAnsi="Courier New" w:cs="Courier New"/>
          <w:color w:val="040404"/>
          <w:spacing w:val="7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2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front</w:t>
      </w:r>
      <w:r>
        <w:rPr>
          <w:rFonts w:ascii="Courier New" w:eastAsia="Courier New" w:hAnsi="Courier New" w:cs="Courier New"/>
          <w:color w:val="040404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traffic</w:t>
      </w:r>
      <w:r>
        <w:rPr>
          <w:rFonts w:ascii="Courier New" w:eastAsia="Courier New" w:hAnsi="Courier New" w:cs="Courier New"/>
          <w:color w:val="040404"/>
          <w:spacing w:val="4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light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looped</w:t>
      </w:r>
      <w:r>
        <w:rPr>
          <w:rFonts w:ascii="Courier New" w:eastAsia="Courier New" w:hAnsi="Courier New" w:cs="Courier New"/>
          <w:color w:val="040404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53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watching.</w:t>
      </w:r>
      <w:r>
        <w:rPr>
          <w:rFonts w:ascii="Courier New" w:eastAsia="Courier New" w:hAnsi="Courier New" w:cs="Courier New"/>
          <w:color w:val="040404"/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looked</w:t>
      </w:r>
      <w:r>
        <w:rPr>
          <w:rFonts w:ascii="Courier New" w:eastAsia="Courier New" w:hAnsi="Courier New" w:cs="Courier New"/>
          <w:color w:val="040404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his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rearview</w:t>
      </w:r>
      <w:r>
        <w:rPr>
          <w:rFonts w:ascii="Courier New" w:eastAsia="Courier New" w:hAnsi="Courier New" w:cs="Courier New"/>
          <w:color w:val="040404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mirror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 he</w:t>
      </w:r>
      <w:r>
        <w:rPr>
          <w:rFonts w:ascii="Courier New" w:eastAsia="Courier New" w:hAnsi="Courier New" w:cs="Courier New"/>
          <w:color w:val="040404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got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out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his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car.</w:t>
      </w:r>
      <w:r>
        <w:rPr>
          <w:rFonts w:ascii="Courier New" w:eastAsia="Courier New" w:hAnsi="Courier New" w:cs="Courier New"/>
          <w:color w:val="040404"/>
          <w:spacing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2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came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over</w:t>
      </w:r>
      <w:r>
        <w:rPr>
          <w:rFonts w:ascii="Courier New" w:eastAsia="Courier New" w:hAnsi="Courier New" w:cs="Courier New"/>
          <w:color w:val="040404"/>
          <w:spacing w:val="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walked</w:t>
      </w:r>
      <w:r>
        <w:rPr>
          <w:rFonts w:ascii="Courier New" w:eastAsia="Courier New" w:hAnsi="Courier New" w:cs="Courier New"/>
          <w:color w:val="040404"/>
          <w:spacing w:val="2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up</w:t>
      </w:r>
      <w:r>
        <w:rPr>
          <w:rFonts w:ascii="Courier New" w:eastAsia="Courier New" w:hAnsi="Courier New" w:cs="Courier New"/>
          <w:color w:val="040404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car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 xml:space="preserve">and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shook</w:t>
      </w:r>
      <w:r>
        <w:rPr>
          <w:rFonts w:ascii="Courier New" w:eastAsia="Courier New" w:hAnsi="Courier New" w:cs="Courier New"/>
          <w:color w:val="040404"/>
          <w:spacing w:val="-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hand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said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congratulations.</w:t>
      </w:r>
      <w:r>
        <w:rPr>
          <w:rFonts w:ascii="Courier New" w:eastAsia="Courier New" w:hAnsi="Courier New" w:cs="Courier New"/>
          <w:color w:val="040404"/>
          <w:spacing w:val="-5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4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saw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TV</w:t>
      </w:r>
    </w:p>
    <w:p w:rsidR="00733F8C" w:rsidRDefault="006D2E02">
      <w:pPr>
        <w:spacing w:before="74" w:line="464" w:lineRule="auto"/>
        <w:ind w:left="115" w:right="568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last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night.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good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job. </w:t>
      </w:r>
      <w:r>
        <w:rPr>
          <w:rFonts w:ascii="Courier New" w:eastAsia="Courier New" w:hAnsi="Courier New" w:cs="Courier New"/>
          <w:spacing w:val="5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you.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 vehicle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left.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great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notoriety,  at least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once,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recognize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you.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 probably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biggest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thrill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you're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honored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 people,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work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with.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Mt.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never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anything 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whole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ind w:left="13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talk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4" w:line="280" w:lineRule="exact"/>
        <w:rPr>
          <w:sz w:val="28"/>
          <w:szCs w:val="28"/>
        </w:rPr>
      </w:pPr>
    </w:p>
    <w:p w:rsidR="00733F8C" w:rsidRDefault="006D2E02">
      <w:pPr>
        <w:spacing w:line="465" w:lineRule="auto"/>
        <w:ind w:left="130" w:right="38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No. 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award. 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girls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Spring vacation. 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Christmas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vacation.   When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back, the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head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mistress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announced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school, explained</w:t>
      </w:r>
      <w:r>
        <w:rPr>
          <w:rFonts w:ascii="Courier New" w:eastAsia="Courier New" w:hAnsi="Courier New" w:cs="Courier New"/>
          <w:spacing w:val="12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story,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announced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received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Carnegie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hero award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given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rousing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standing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ovation.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So,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know, it</w:t>
      </w:r>
      <w:r>
        <w:rPr>
          <w:rFonts w:ascii="Courier New" w:eastAsia="Courier New" w:hAnsi="Courier New" w:cs="Courier New"/>
          <w:spacing w:val="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honor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receive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it,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only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acknowledgment from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peers.</w:t>
      </w:r>
    </w:p>
    <w:p w:rsidR="00733F8C" w:rsidRDefault="00733F8C">
      <w:pPr>
        <w:spacing w:line="200" w:lineRule="exact"/>
      </w:pPr>
    </w:p>
    <w:p w:rsidR="00733F8C" w:rsidRDefault="00733F8C">
      <w:pPr>
        <w:spacing w:before="13" w:line="240" w:lineRule="exact"/>
        <w:rPr>
          <w:sz w:val="24"/>
          <w:szCs w:val="24"/>
        </w:rPr>
      </w:pPr>
    </w:p>
    <w:p w:rsidR="00733F8C" w:rsidRDefault="006D2E02">
      <w:pPr>
        <w:tabs>
          <w:tab w:val="left" w:pos="1160"/>
          <w:tab w:val="left" w:pos="1440"/>
        </w:tabs>
        <w:spacing w:line="478" w:lineRule="auto"/>
        <w:ind w:left="158" w:right="213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KRISTI: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  <w:t>But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that's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sort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praise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recognition 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 actual</w:t>
      </w:r>
      <w:r>
        <w:rPr>
          <w:rFonts w:ascii="Courier New" w:eastAsia="Courier New" w:hAnsi="Courier New" w:cs="Courier New"/>
          <w:sz w:val="22"/>
          <w:szCs w:val="22"/>
        </w:rPr>
        <w:tab/>
        <w:t>act</w:t>
      </w:r>
      <w:r>
        <w:rPr>
          <w:rFonts w:ascii="Courier New" w:eastAsia="Courier New" w:hAnsi="Courier New" w:cs="Courier New"/>
          <w:spacing w:val="7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itself,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feel</w:t>
      </w:r>
      <w:r>
        <w:rPr>
          <w:rFonts w:ascii="Courier New" w:eastAsia="Courier New" w:hAnsi="Courier New" w:cs="Courier New"/>
          <w:spacing w:val="3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something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real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good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thing?</w:t>
      </w:r>
    </w:p>
    <w:p w:rsidR="00733F8C" w:rsidRDefault="00733F8C">
      <w:pPr>
        <w:spacing w:line="200" w:lineRule="exact"/>
      </w:pPr>
    </w:p>
    <w:p w:rsidR="00733F8C" w:rsidRDefault="00733F8C">
      <w:pPr>
        <w:spacing w:before="1" w:line="260" w:lineRule="exact"/>
        <w:rPr>
          <w:sz w:val="26"/>
          <w:szCs w:val="26"/>
        </w:rPr>
      </w:pPr>
    </w:p>
    <w:p w:rsidR="00733F8C" w:rsidRDefault="006D2E02">
      <w:pPr>
        <w:ind w:left="14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Oh,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yes.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7" w:line="280" w:lineRule="exact"/>
        <w:rPr>
          <w:sz w:val="28"/>
          <w:szCs w:val="28"/>
        </w:rPr>
      </w:pPr>
    </w:p>
    <w:p w:rsidR="00733F8C" w:rsidRDefault="006D2E02">
      <w:pPr>
        <w:ind w:left="15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important</w:t>
      </w:r>
      <w:r>
        <w:rPr>
          <w:rFonts w:ascii="Courier New" w:eastAsia="Courier New" w:hAnsi="Courier New" w:cs="Courier New"/>
          <w:spacing w:val="12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simply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somebody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save</w:t>
      </w:r>
    </w:p>
    <w:p w:rsidR="00733F8C" w:rsidRDefault="00733F8C">
      <w:pPr>
        <w:spacing w:before="13" w:line="220" w:lineRule="exact"/>
        <w:rPr>
          <w:sz w:val="22"/>
          <w:szCs w:val="22"/>
        </w:rPr>
      </w:pPr>
    </w:p>
    <w:p w:rsidR="00733F8C" w:rsidRDefault="006D2E02">
      <w:pPr>
        <w:tabs>
          <w:tab w:val="left" w:pos="740"/>
          <w:tab w:val="left" w:pos="1460"/>
        </w:tabs>
        <w:spacing w:line="492" w:lineRule="auto"/>
        <w:ind w:left="173" w:right="237" w:hanging="29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420" w:right="1720" w:bottom="280" w:left="720" w:header="0" w:footer="815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>Poole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significant 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 actually</w:t>
      </w:r>
      <w:r>
        <w:rPr>
          <w:rFonts w:ascii="Courier New" w:eastAsia="Courier New" w:hAnsi="Courier New" w:cs="Courier New"/>
          <w:sz w:val="22"/>
          <w:szCs w:val="22"/>
        </w:rPr>
        <w:tab/>
        <w:t>did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it.</w:t>
      </w:r>
    </w:p>
    <w:p w:rsidR="00733F8C" w:rsidRDefault="006D2E02">
      <w:pPr>
        <w:spacing w:before="69"/>
        <w:ind w:left="11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someone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7" w:line="280" w:lineRule="exact"/>
        <w:rPr>
          <w:sz w:val="28"/>
          <w:szCs w:val="28"/>
        </w:rPr>
      </w:pPr>
    </w:p>
    <w:p w:rsidR="00733F8C" w:rsidRDefault="006D2E02">
      <w:pPr>
        <w:ind w:left="12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somebody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it. 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believe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afterlife?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tabs>
          <w:tab w:val="left" w:pos="700"/>
          <w:tab w:val="left" w:pos="1000"/>
        </w:tabs>
        <w:spacing w:line="478" w:lineRule="auto"/>
        <w:ind w:left="124" w:right="288" w:hanging="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Oh,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my.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No. 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wish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don't.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No,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believe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afterlife,'probably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reli• gious</w:t>
      </w:r>
      <w:r>
        <w:rPr>
          <w:rFonts w:ascii="Courier New" w:eastAsia="Courier New" w:hAnsi="Courier New" w:cs="Courier New"/>
          <w:sz w:val="22"/>
          <w:szCs w:val="22"/>
        </w:rPr>
        <w:tab/>
        <w:t>upbringing.</w:t>
      </w:r>
    </w:p>
    <w:p w:rsidR="00733F8C" w:rsidRDefault="00733F8C">
      <w:pPr>
        <w:spacing w:line="200" w:lineRule="exact"/>
      </w:pPr>
    </w:p>
    <w:p w:rsidR="00733F8C" w:rsidRDefault="00733F8C">
      <w:pPr>
        <w:spacing w:before="7" w:line="240" w:lineRule="exact"/>
        <w:rPr>
          <w:sz w:val="24"/>
          <w:szCs w:val="24"/>
        </w:rPr>
      </w:pPr>
    </w:p>
    <w:p w:rsidR="00733F8C" w:rsidRDefault="006D2E02">
      <w:pPr>
        <w:ind w:left="13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You've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kind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rejected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religion.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4" w:line="280" w:lineRule="exact"/>
        <w:rPr>
          <w:sz w:val="28"/>
          <w:szCs w:val="28"/>
        </w:rPr>
      </w:pPr>
    </w:p>
    <w:p w:rsidR="00733F8C" w:rsidRDefault="006D2E02">
      <w:pPr>
        <w:tabs>
          <w:tab w:val="left" w:pos="720"/>
          <w:tab w:val="left" w:pos="860"/>
          <w:tab w:val="left" w:pos="1000"/>
          <w:tab w:val="left" w:pos="1300"/>
        </w:tabs>
        <w:spacing w:line="462" w:lineRule="auto"/>
        <w:ind w:left="138" w:right="223" w:hanging="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Yeah,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rejected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religion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only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certain parts.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  <w:t>It's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lying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veto,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know.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Okay,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want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 preach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w w:val="1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this,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forget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it.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vetoed. 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buy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it.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 things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w w:val="1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learn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Catholic,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being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brought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Catholic, that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  <w:t>they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still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believe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them,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course,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 there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  <w:t>is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2"/>
          <w:sz w:val="22"/>
          <w:szCs w:val="22"/>
        </w:rPr>
        <w:t xml:space="preserve">•.•  </w:t>
      </w:r>
      <w:r>
        <w:rPr>
          <w:rFonts w:ascii="Courier New" w:eastAsia="Courier New" w:hAnsi="Courier New" w:cs="Courier New"/>
          <w:spacing w:val="41"/>
          <w:w w:val="8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Well,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course,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Catholic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church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doesn't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believe 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life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after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death.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proof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 xml:space="preserve">I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proof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there's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not.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8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will</w:t>
      </w:r>
      <w:r>
        <w:rPr>
          <w:rFonts w:ascii="Courier New" w:eastAsia="Courier New" w:hAnsi="Courier New" w:cs="Courier New"/>
          <w:spacing w:val="8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believe 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</w:p>
    <w:p w:rsidR="00733F8C" w:rsidRDefault="006D2E02">
      <w:pPr>
        <w:spacing w:before="31"/>
        <w:ind w:left="16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any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7" w:line="280" w:lineRule="exact"/>
        <w:rPr>
          <w:sz w:val="28"/>
          <w:szCs w:val="28"/>
        </w:rPr>
      </w:pPr>
    </w:p>
    <w:p w:rsidR="00733F8C" w:rsidRDefault="006D2E02">
      <w:pPr>
        <w:ind w:left="16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Let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ask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little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bit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family.</w:t>
      </w:r>
    </w:p>
    <w:p w:rsidR="00733F8C" w:rsidRDefault="00733F8C">
      <w:pPr>
        <w:spacing w:before="6" w:line="220" w:lineRule="exact"/>
        <w:rPr>
          <w:sz w:val="22"/>
          <w:szCs w:val="22"/>
        </w:rPr>
      </w:pPr>
    </w:p>
    <w:p w:rsidR="00733F8C" w:rsidRDefault="006D2E02">
      <w:pPr>
        <w:spacing w:line="471" w:lineRule="auto"/>
        <w:ind w:left="153" w:right="19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growing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until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parents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divorced,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 move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around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stay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same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community?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6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Stayed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community.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182"/>
        <w:rPr>
          <w:rFonts w:ascii="Courier New" w:eastAsia="Courier New" w:hAnsi="Courier New" w:cs="Courier New"/>
          <w:sz w:val="22"/>
          <w:szCs w:val="22"/>
        </w:rPr>
        <w:sectPr w:rsidR="00733F8C">
          <w:footerReference w:type="default" r:id="rId18"/>
          <w:pgSz w:w="12240" w:h="15840"/>
          <w:pgMar w:top="1440" w:right="1720" w:bottom="280" w:left="740" w:header="0" w:footer="696" w:gutter="0"/>
          <w:pgNumType w:start="57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close-knit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community?  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Small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town?</w:t>
      </w:r>
    </w:p>
    <w:p w:rsidR="00733F8C" w:rsidRDefault="006D2E02">
      <w:pPr>
        <w:spacing w:before="76" w:line="419" w:lineRule="auto"/>
        <w:ind w:left="158" w:right="232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2"/>
          <w:sz w:val="24"/>
          <w:szCs w:val="24"/>
        </w:rPr>
        <w:lastRenderedPageBreak/>
        <w:t>MR.</w:t>
      </w:r>
      <w:r>
        <w:rPr>
          <w:rFonts w:ascii="Courier New" w:eastAsia="Courier New" w:hAnsi="Courier New" w:cs="Courier New"/>
          <w:spacing w:val="11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Chicopee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2"/>
          <w:sz w:val="24"/>
          <w:szCs w:val="24"/>
        </w:rPr>
        <w:t xml:space="preserve">.•.  </w:t>
      </w:r>
      <w:r>
        <w:rPr>
          <w:rFonts w:ascii="Courier New" w:eastAsia="Courier New" w:hAnsi="Courier New" w:cs="Courier New"/>
          <w:spacing w:val="40"/>
          <w:w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life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spent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in Chicopee.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Chicopee 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very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large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community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 brought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34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very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large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military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base 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so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there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...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851" w:lineRule="auto"/>
        <w:ind w:left="144" w:right="1594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 know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6"/>
          <w:sz w:val="24"/>
          <w:szCs w:val="24"/>
        </w:rPr>
        <w:t xml:space="preserve">town. </w:t>
      </w: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Yeah.</w:t>
      </w:r>
    </w:p>
    <w:p w:rsidR="00733F8C" w:rsidRDefault="006D2E02">
      <w:pPr>
        <w:spacing w:line="419" w:lineRule="auto"/>
        <w:ind w:left="144" w:right="258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 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obviously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 your parents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 divorce,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this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pretty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destabilizing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event for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you. 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anything</w:t>
      </w:r>
    </w:p>
    <w:p w:rsidR="00733F8C" w:rsidRDefault="006D2E02">
      <w:pPr>
        <w:spacing w:line="419" w:lineRule="auto"/>
        <w:ind w:left="144" w:right="232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else that happened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particularly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destabilizing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your past?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23" w:lineRule="auto"/>
        <w:ind w:left="130" w:right="43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As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 them getting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divorced,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never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fully understood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got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divorced.</w:t>
      </w:r>
      <w:r>
        <w:rPr>
          <w:rFonts w:ascii="Courier New" w:eastAsia="Courier New" w:hAnsi="Courier New" w:cs="Courier New"/>
          <w:spacing w:val="1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all depends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what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member </w:t>
      </w:r>
      <w:r>
        <w:rPr>
          <w:rFonts w:ascii="Courier New" w:eastAsia="Courier New" w:hAnsi="Courier New" w:cs="Courier New"/>
          <w:sz w:val="24"/>
          <w:szCs w:val="24"/>
        </w:rPr>
        <w:t xml:space="preserve">of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family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spoke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with.</w:t>
      </w:r>
      <w:r>
        <w:rPr>
          <w:rFonts w:ascii="Courier New" w:eastAsia="Courier New" w:hAnsi="Courier New" w:cs="Courier New"/>
          <w:spacing w:val="1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 my mother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alive, she would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 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alive, 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</w:p>
    <w:p w:rsidR="00733F8C" w:rsidRDefault="006D2E02">
      <w:pPr>
        <w:spacing w:line="260" w:lineRule="exact"/>
        <w:ind w:left="1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other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things.  As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far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4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position w:val="2"/>
          <w:sz w:val="24"/>
          <w:szCs w:val="24"/>
        </w:rPr>
        <w:t xml:space="preserve">•••  </w:t>
      </w:r>
      <w:r>
        <w:rPr>
          <w:rFonts w:ascii="Courier New" w:eastAsia="Courier New" w:hAnsi="Courier New" w:cs="Courier New"/>
          <w:spacing w:val="37"/>
          <w:w w:val="7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only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thing</w:t>
      </w:r>
      <w:r>
        <w:rPr>
          <w:rFonts w:ascii="Courier New" w:eastAsia="Courier New" w:hAnsi="Courier New" w:cs="Courier New"/>
          <w:spacing w:val="2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6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understand was</w:t>
      </w:r>
    </w:p>
    <w:p w:rsidR="00733F8C" w:rsidRDefault="00733F8C">
      <w:pPr>
        <w:spacing w:before="18" w:line="200" w:lineRule="exact"/>
      </w:pPr>
    </w:p>
    <w:p w:rsidR="00733F8C" w:rsidRDefault="006D2E02">
      <w:pPr>
        <w:spacing w:line="425" w:lineRule="auto"/>
        <w:ind w:left="130" w:right="45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their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getting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divorce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67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really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conflict.</w:t>
      </w:r>
      <w:r>
        <w:rPr>
          <w:rFonts w:ascii="Courier New" w:eastAsia="Courier New" w:hAnsi="Courier New" w:cs="Courier New"/>
          <w:spacing w:val="1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two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parties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involved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divorce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nothing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nice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say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 either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them.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spacing w:line="839" w:lineRule="auto"/>
        <w:ind w:left="115" w:right="4100" w:firstLine="14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380" w:right="1720" w:bottom="280" w:left="720" w:header="0" w:footer="696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KRISTI:  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acrimonious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 xml:space="preserve">divorce? </w:t>
      </w: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Yes.</w:t>
      </w:r>
    </w:p>
    <w:p w:rsidR="00733F8C" w:rsidRDefault="006D2E02">
      <w:pPr>
        <w:spacing w:before="79"/>
        <w:ind w:left="16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must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hurt you.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260" w:lineRule="exact"/>
        <w:ind w:left="15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position w:val="1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Yes. 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position w:val="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nine going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-1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ten</w:t>
      </w:r>
      <w:r>
        <w:rPr>
          <w:rFonts w:ascii="Courier New" w:eastAsia="Courier New" w:hAnsi="Courier New" w:cs="Courier New"/>
          <w:spacing w:val="-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then and</w:t>
      </w:r>
      <w:r>
        <w:rPr>
          <w:rFonts w:ascii="Courier New" w:eastAsia="Courier New" w:hAnsi="Courier New" w:cs="Courier New"/>
          <w:spacing w:val="-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-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was</w:t>
      </w:r>
    </w:p>
    <w:p w:rsidR="00733F8C" w:rsidRDefault="00733F8C">
      <w:pPr>
        <w:spacing w:before="5" w:line="160" w:lineRule="exact"/>
        <w:rPr>
          <w:sz w:val="17"/>
          <w:szCs w:val="17"/>
        </w:rPr>
        <w:sectPr w:rsidR="00733F8C">
          <w:footerReference w:type="default" r:id="rId19"/>
          <w:pgSz w:w="12240" w:h="15840"/>
          <w:pgMar w:top="1420" w:right="1720" w:bottom="280" w:left="740" w:header="0" w:footer="711" w:gutter="0"/>
          <w:pgNumType w:start="59"/>
          <w:cols w:space="720"/>
        </w:sectPr>
      </w:pPr>
    </w:p>
    <w:p w:rsidR="00733F8C" w:rsidRDefault="006D2E02">
      <w:pPr>
        <w:spacing w:before="36"/>
        <w:ind w:left="167" w:right="-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only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baby.  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very</w:t>
      </w:r>
    </w:p>
    <w:p w:rsidR="00733F8C" w:rsidRDefault="00733F8C">
      <w:pPr>
        <w:spacing w:before="3" w:line="200" w:lineRule="exact"/>
      </w:pPr>
    </w:p>
    <w:p w:rsidR="00733F8C" w:rsidRDefault="006D2E02">
      <w:pPr>
        <w:spacing w:line="260" w:lineRule="exact"/>
        <w:ind w:left="15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around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that time.</w:t>
      </w:r>
    </w:p>
    <w:p w:rsidR="00733F8C" w:rsidRDefault="006D2E02">
      <w:pPr>
        <w:spacing w:before="43"/>
        <w:rPr>
          <w:rFonts w:ascii="Courier New" w:eastAsia="Courier New" w:hAnsi="Courier New" w:cs="Courier New"/>
          <w:sz w:val="24"/>
          <w:szCs w:val="24"/>
        </w:rPr>
        <w:sectPr w:rsidR="00733F8C">
          <w:type w:val="continuous"/>
          <w:pgSz w:w="12240" w:h="15840"/>
          <w:pgMar w:top="1460" w:right="1720" w:bottom="280" w:left="740" w:header="720" w:footer="720" w:gutter="0"/>
          <w:cols w:num="2" w:space="720" w:equalWidth="0">
            <w:col w:w="3736" w:space="924"/>
            <w:col w:w="5120"/>
          </w:cols>
        </w:sect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born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'59</w:t>
      </w:r>
      <w:r>
        <w:rPr>
          <w:rFonts w:ascii="Courier New" w:eastAsia="Courier New" w:hAnsi="Courier New" w:cs="Courier New"/>
          <w:spacing w:val="89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 xml:space="preserve">'60, </w:t>
      </w:r>
      <w:r>
        <w:rPr>
          <w:rFonts w:ascii="Courier New" w:eastAsia="Courier New" w:hAnsi="Courier New" w:cs="Courier New"/>
          <w:spacing w:val="8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</w:t>
      </w:r>
    </w:p>
    <w:p w:rsidR="00733F8C" w:rsidRDefault="006D2E02">
      <w:pPr>
        <w:spacing w:line="200" w:lineRule="exact"/>
      </w:pPr>
      <w:r>
        <w:lastRenderedPageBreak/>
        <w:pict>
          <v:group id="_x0000_s1029" style="position:absolute;margin-left:9pt;margin-top:9pt;width:0;height:46pt;z-index:-2812;mso-position-horizontal-relative:page;mso-position-vertical-relative:page" coordorigin="180,180" coordsize="0,920">
            <v:shape id="_x0000_s1030" style="position:absolute;left:180;top:180;width:0;height:920" coordorigin="180,180" coordsize="0,920" path="m180,1100r,-920e" filled="f" strokeweight="0">
              <v:path arrowok="t"/>
            </v:shape>
            <w10:wrap anchorx="page" anchory="page"/>
          </v:group>
        </w:pict>
      </w:r>
    </w:p>
    <w:p w:rsidR="00733F8C" w:rsidRDefault="00733F8C">
      <w:pPr>
        <w:spacing w:line="200" w:lineRule="exact"/>
      </w:pPr>
    </w:p>
    <w:p w:rsidR="00733F8C" w:rsidRDefault="00733F8C">
      <w:pPr>
        <w:spacing w:before="5" w:line="260" w:lineRule="exact"/>
        <w:rPr>
          <w:sz w:val="26"/>
          <w:szCs w:val="26"/>
        </w:rPr>
      </w:pPr>
    </w:p>
    <w:p w:rsidR="00733F8C" w:rsidRDefault="006D2E02">
      <w:pPr>
        <w:spacing w:before="36" w:line="419" w:lineRule="auto"/>
        <w:ind w:left="153" w:right="11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  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talked 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 your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ex-wife,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1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mean </w:t>
      </w:r>
      <w:r>
        <w:rPr>
          <w:rFonts w:ascii="Courier New" w:eastAsia="Courier New" w:hAnsi="Courier New" w:cs="Courier New"/>
          <w:sz w:val="24"/>
          <w:szCs w:val="24"/>
        </w:rPr>
        <w:t>having kind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gone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through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yourself?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•••</w:t>
      </w:r>
      <w:r>
        <w:rPr>
          <w:rFonts w:ascii="Courier New" w:eastAsia="Courier New" w:hAnsi="Courier New" w:cs="Courier New"/>
          <w:spacing w:val="-6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3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No.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839" w:lineRule="auto"/>
        <w:ind w:left="124" w:right="3319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did~'t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that at </w:t>
      </w:r>
      <w:r>
        <w:rPr>
          <w:rFonts w:ascii="Courier New" w:eastAsia="Courier New" w:hAnsi="Courier New" w:cs="Courier New"/>
          <w:w w:val="83"/>
          <w:sz w:val="24"/>
          <w:szCs w:val="24"/>
        </w:rPr>
        <w:t>all. 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No.</w:t>
      </w:r>
    </w:p>
    <w:p w:rsidR="00733F8C" w:rsidRDefault="006D2E02">
      <w:pPr>
        <w:spacing w:before="21" w:line="419" w:lineRule="auto"/>
        <w:ind w:left="138" w:right="2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anything else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tell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divorce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how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affected you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way?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25" w:lineRule="auto"/>
        <w:ind w:left="124" w:right="35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2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really.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 just that that time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very </w:t>
      </w:r>
      <w:r>
        <w:rPr>
          <w:rFonts w:ascii="Courier New" w:eastAsia="Courier New" w:hAnsi="Courier New" w:cs="Courier New"/>
          <w:sz w:val="24"/>
          <w:szCs w:val="24"/>
        </w:rPr>
        <w:t>confusing,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being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 xml:space="preserve">••.  </w:t>
      </w:r>
      <w:r>
        <w:rPr>
          <w:rFonts w:ascii="Courier New" w:eastAsia="Courier New" w:hAnsi="Courier New" w:cs="Courier New"/>
          <w:spacing w:val="34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5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mean,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probably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9"/>
          <w:sz w:val="24"/>
          <w:szCs w:val="24"/>
        </w:rPr>
        <w:t xml:space="preserve">brothers,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three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older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understood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44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more.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understand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spacing w:line="419" w:lineRule="auto"/>
        <w:ind w:left="110" w:right="558" w:firstLine="14"/>
        <w:rPr>
          <w:rFonts w:ascii="Courier New" w:eastAsia="Courier New" w:hAnsi="Courier New" w:cs="Courier New"/>
          <w:sz w:val="24"/>
          <w:szCs w:val="24"/>
        </w:rPr>
        <w:sectPr w:rsidR="00733F8C">
          <w:type w:val="continuous"/>
          <w:pgSz w:w="12240" w:h="15840"/>
          <w:pgMar w:top="1460" w:right="1720" w:bottom="280" w:left="740" w:header="720" w:footer="72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KRISTI: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anybody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during 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hard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time? </w:t>
      </w:r>
      <w:r>
        <w:rPr>
          <w:rFonts w:ascii="Courier New" w:eastAsia="Courier New" w:hAnsi="Courier New" w:cs="Courier New"/>
          <w:sz w:val="24"/>
          <w:szCs w:val="24"/>
        </w:rPr>
        <w:t>Anybody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particular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get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through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it?</w:t>
      </w:r>
    </w:p>
    <w:p w:rsidR="00733F8C" w:rsidRDefault="006D2E02">
      <w:pPr>
        <w:spacing w:before="85" w:line="455" w:lineRule="auto"/>
        <w:ind w:left="182" w:right="494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Well,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was. 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3"/>
          <w:sz w:val="22"/>
          <w:szCs w:val="22"/>
        </w:rPr>
        <w:t>·yes</w:t>
      </w:r>
      <w:r>
        <w:rPr>
          <w:rFonts w:ascii="Courier New" w:eastAsia="Courier New" w:hAnsi="Courier New" w:cs="Courier New"/>
          <w:spacing w:val="85"/>
          <w:w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was. One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person,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yes.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forgot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all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her.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How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ever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do that?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grandmother.  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Grandmothers 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probably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greatest people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world.</w:t>
      </w:r>
    </w:p>
    <w:p w:rsidR="00733F8C" w:rsidRDefault="00733F8C">
      <w:pPr>
        <w:spacing w:before="6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43" w:lineRule="auto"/>
        <w:ind w:left="182" w:right="78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Well,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I'll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quote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mother.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 believes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that.</w:t>
      </w:r>
    </w:p>
    <w:p w:rsidR="00733F8C" w:rsidRDefault="00733F8C">
      <w:pPr>
        <w:spacing w:before="8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240" w:lineRule="exact"/>
        <w:ind w:left="16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8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Grandmothers </w:t>
      </w:r>
      <w:r>
        <w:rPr>
          <w:rFonts w:ascii="Courier New" w:eastAsia="Courier New" w:hAnsi="Courier New" w:cs="Courier New"/>
          <w:spacing w:val="2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are</w:t>
      </w:r>
      <w:r>
        <w:rPr>
          <w:rFonts w:ascii="Courier New" w:eastAsia="Courier New" w:hAnsi="Courier New" w:cs="Courier New"/>
          <w:spacing w:val="48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greatest</w:t>
      </w:r>
      <w:r>
        <w:rPr>
          <w:rFonts w:ascii="Courier New" w:eastAsia="Courier New" w:hAnsi="Courier New" w:cs="Courier New"/>
          <w:spacing w:val="108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105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9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the</w:t>
      </w:r>
    </w:p>
    <w:p w:rsidR="00733F8C" w:rsidRDefault="00733F8C">
      <w:pPr>
        <w:spacing w:before="5" w:line="140" w:lineRule="exact"/>
        <w:rPr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6353"/>
        <w:gridCol w:w="1647"/>
      </w:tblGrid>
      <w:tr w:rsidR="00733F8C">
        <w:trPr>
          <w:trHeight w:hRule="exact" w:val="448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54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world</w:t>
            </w:r>
            <w:r>
              <w:rPr>
                <w:rFonts w:ascii="Courier New" w:eastAsia="Courier New" w:hAnsi="Courier New" w:cs="Courier New"/>
                <w:spacing w:val="8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and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97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she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was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the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only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one</w:t>
            </w:r>
            <w:r>
              <w:rPr>
                <w:rFonts w:ascii="Courier New" w:eastAsia="Courier New" w:hAnsi="Courier New" w:cs="Courier New"/>
                <w:spacing w:val="77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w w:val="78"/>
                <w:sz w:val="22"/>
                <w:szCs w:val="22"/>
              </w:rPr>
              <w:t xml:space="preserve">•..  </w:t>
            </w:r>
            <w:r>
              <w:rPr>
                <w:rFonts w:ascii="Courier New" w:eastAsia="Courier New" w:hAnsi="Courier New" w:cs="Courier New"/>
                <w:spacing w:val="73"/>
                <w:w w:val="7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In</w:t>
            </w:r>
            <w:r>
              <w:rPr>
                <w:rFonts w:ascii="Courier New" w:eastAsia="Courier New" w:hAnsi="Courier New" w:cs="Courier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fact,</w:t>
            </w:r>
            <w:r>
              <w:rPr>
                <w:rFonts w:ascii="Courier New" w:eastAsia="Courier New" w:hAnsi="Courier New" w:cs="Courier New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we</w:t>
            </w:r>
            <w:r>
              <w:rPr>
                <w:rFonts w:ascii="Courier New" w:eastAsia="Courier New" w:hAnsi="Courier New" w:cs="Courier New"/>
                <w:spacing w:val="65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lived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95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her,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myself</w:t>
            </w:r>
          </w:p>
        </w:tc>
      </w:tr>
      <w:tr w:rsidR="00733F8C">
        <w:trPr>
          <w:trHeight w:hRule="exact" w:val="916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6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54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and</w:t>
            </w:r>
            <w:r>
              <w:rPr>
                <w:rFonts w:ascii="Courier New" w:eastAsia="Courier New" w:hAnsi="Courier New" w:cs="Courier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Jimmy</w:t>
            </w:r>
          </w:p>
          <w:p w:rsidR="00733F8C" w:rsidRDefault="00733F8C">
            <w:pPr>
              <w:spacing w:before="19" w:line="200" w:lineRule="exact"/>
            </w:pPr>
          </w:p>
          <w:p w:rsidR="00733F8C" w:rsidRDefault="006D2E02">
            <w:pPr>
              <w:ind w:left="4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divorce.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6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97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lived</w:t>
            </w:r>
            <w:r>
              <w:rPr>
                <w:rFonts w:ascii="Courier New" w:eastAsia="Courier New" w:hAnsi="Courier New" w:cs="Courier New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with</w:t>
            </w:r>
            <w:r>
              <w:rPr>
                <w:rFonts w:ascii="Courier New" w:eastAsia="Courier New" w:hAnsi="Courier New" w:cs="Courier New"/>
                <w:spacing w:val="7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her</w:t>
            </w:r>
            <w:r>
              <w:rPr>
                <w:rFonts w:ascii="Courier New" w:eastAsia="Courier New" w:hAnsi="Courier New" w:cs="Courier New"/>
                <w:spacing w:val="77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for</w:t>
            </w:r>
            <w:r>
              <w:rPr>
                <w:rFonts w:ascii="Courier New" w:eastAsia="Courier New" w:hAnsi="Courier New" w:cs="Courier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almost</w:t>
            </w:r>
            <w:r>
              <w:rPr>
                <w:rFonts w:ascii="Courier New" w:eastAsia="Courier New" w:hAnsi="Courier New" w:cs="Courier New"/>
                <w:spacing w:val="69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two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months</w:t>
            </w:r>
            <w:r>
              <w:rPr>
                <w:rFonts w:ascii="Courier New" w:eastAsia="Courier New" w:hAnsi="Courier New" w:cs="Courier New"/>
                <w:spacing w:val="9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during</w:t>
            </w:r>
          </w:p>
          <w:p w:rsidR="00733F8C" w:rsidRDefault="00733F8C">
            <w:pPr>
              <w:spacing w:before="19" w:line="200" w:lineRule="exact"/>
            </w:pPr>
          </w:p>
          <w:p w:rsidR="00733F8C" w:rsidRDefault="006D2E02">
            <w:pPr>
              <w:ind w:left="8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She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was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great</w:t>
            </w:r>
            <w:r>
              <w:rPr>
                <w:rFonts w:ascii="Courier New" w:eastAsia="Courier New" w:hAnsi="Courier New" w:cs="Courier New"/>
                <w:spacing w:val="7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to</w:t>
            </w:r>
            <w:r>
              <w:rPr>
                <w:rFonts w:ascii="Courier New" w:eastAsia="Courier New" w:hAnsi="Courier New" w:cs="Courier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us.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6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95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the</w:t>
            </w:r>
          </w:p>
        </w:tc>
      </w:tr>
    </w:tbl>
    <w:p w:rsidR="00733F8C" w:rsidRDefault="00733F8C">
      <w:pPr>
        <w:spacing w:before="2" w:line="180" w:lineRule="exact"/>
        <w:rPr>
          <w:sz w:val="19"/>
          <w:szCs w:val="19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8" w:line="915" w:lineRule="auto"/>
        <w:ind w:left="138" w:right="861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mother's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mother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father's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mother? 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mother's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mother.</w:t>
      </w:r>
    </w:p>
    <w:p w:rsidR="00733F8C" w:rsidRDefault="006D2E02">
      <w:pPr>
        <w:spacing w:before="21" w:line="450" w:lineRule="auto"/>
        <w:ind w:left="124" w:right="249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real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close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her. 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 being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orphanage?</w:t>
      </w:r>
    </w:p>
    <w:p w:rsidR="00733F8C" w:rsidRDefault="00733F8C">
      <w:pPr>
        <w:spacing w:line="200" w:lineRule="exact"/>
      </w:pPr>
    </w:p>
    <w:p w:rsidR="00733F8C" w:rsidRDefault="00733F8C">
      <w:pPr>
        <w:spacing w:before="18" w:line="260" w:lineRule="exact"/>
        <w:rPr>
          <w:sz w:val="26"/>
          <w:szCs w:val="26"/>
        </w:rPr>
      </w:pPr>
    </w:p>
    <w:p w:rsidR="00733F8C" w:rsidRDefault="006D2E02">
      <w:pPr>
        <w:spacing w:line="419" w:lineRule="auto"/>
        <w:ind w:left="110" w:right="356" w:firstLine="14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380" w:right="1720" w:bottom="280" w:left="740" w:header="0" w:footer="711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not.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it </w:t>
      </w:r>
      <w:r>
        <w:rPr>
          <w:rFonts w:ascii="Courier New" w:eastAsia="Courier New" w:hAnsi="Courier New" w:cs="Courier New"/>
          <w:sz w:val="24"/>
          <w:szCs w:val="24"/>
        </w:rPr>
        <w:t>either until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six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months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later.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one of the parties that came up. 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alone.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grandfather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died some years before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take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buses to come up.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just off Hadley.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pretty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good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size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bus trip.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she'd take a cab,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she'd come by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Sundays with 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little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baked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goods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us.</w:t>
      </w:r>
    </w:p>
    <w:p w:rsidR="00733F8C" w:rsidRDefault="006D2E02">
      <w:pPr>
        <w:spacing w:before="76" w:line="839" w:lineRule="auto"/>
        <w:ind w:left="167" w:right="5497" w:firstLine="29"/>
        <w:rPr>
          <w:rFonts w:ascii="Courier New" w:eastAsia="Courier New" w:hAnsi="Courier New" w:cs="Courier New"/>
          <w:sz w:val="24"/>
          <w:szCs w:val="24"/>
        </w:rPr>
      </w:pPr>
      <w:r>
        <w:lastRenderedPageBreak/>
        <w:pict>
          <v:group id="_x0000_s1027" style="position:absolute;left:0;text-align:left;margin-left:9pt;margin-top:9pt;width:0;height:51pt;z-index:-2811;mso-position-horizontal-relative:page;mso-position-vertical-relative:page" coordorigin="180,180" coordsize="0,1020">
            <v:shape id="_x0000_s1028" style="position:absolute;left:180;top:180;width:0;height:1020" coordorigin="180,180" coordsize="0,1020" path="m180,1200r,-1020e" filled="f" strokeweight="0">
              <v:path arrowok="t"/>
            </v:shape>
            <w10:wrap anchorx="page" anchory="page"/>
          </v:group>
        </w:pict>
      </w: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 she still alive? 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she's not.</w:t>
      </w:r>
    </w:p>
    <w:p w:rsidR="00733F8C" w:rsidRDefault="006D2E02">
      <w:pPr>
        <w:spacing w:before="14" w:line="414" w:lineRule="auto"/>
        <w:ind w:left="167" w:right="427" w:firstLine="14"/>
        <w:rPr>
          <w:sz w:val="22"/>
          <w:szCs w:val="22"/>
        </w:rPr>
      </w:pPr>
      <w:r>
        <w:rPr>
          <w:rFonts w:ascii="Courier New" w:eastAsia="Courier New" w:hAnsi="Courier New" w:cs="Courier New"/>
          <w:sz w:val="24"/>
          <w:szCs w:val="24"/>
        </w:rPr>
        <w:t>KRISTI: 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 alive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 some of the recognition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 the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.••</w:t>
      </w:r>
      <w:r>
        <w:rPr>
          <w:rFonts w:ascii="Courier New" w:eastAsia="Courier New" w:hAnsi="Courier New" w:cs="Courier New"/>
          <w:spacing w:val="-79"/>
          <w:sz w:val="24"/>
          <w:szCs w:val="24"/>
        </w:rPr>
        <w:t xml:space="preserve"> </w:t>
      </w:r>
      <w:r>
        <w:rPr>
          <w:w w:val="110"/>
          <w:sz w:val="22"/>
          <w:szCs w:val="22"/>
        </w:rPr>
        <w:t>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80" w:lineRule="exact"/>
        <w:rPr>
          <w:sz w:val="28"/>
          <w:szCs w:val="28"/>
        </w:rPr>
      </w:pPr>
    </w:p>
    <w:p w:rsidR="00733F8C" w:rsidRDefault="006D2E02">
      <w:pPr>
        <w:ind w:left="15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No.  No,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 died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1980.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419" w:lineRule="auto"/>
        <w:ind w:left="153" w:right="1047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 she have any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influence on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terms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your development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particular?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ind w:left="13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No. 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only thing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grandmother did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</w:p>
    <w:p w:rsidR="00733F8C" w:rsidRDefault="00733F8C">
      <w:pPr>
        <w:spacing w:before="3" w:line="200" w:lineRule="exact"/>
      </w:pPr>
    </w:p>
    <w:p w:rsidR="00733F8C" w:rsidRDefault="006D2E02">
      <w:pPr>
        <w:spacing w:line="421" w:lineRule="auto"/>
        <w:ind w:left="138" w:right="18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give 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rocking chair.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grandmother got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into 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habit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rocking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kid.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used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go over to the house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I used 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rocking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chair and I'd just sit 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just rock. 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 used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tell us 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rocking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 of the best thi~gs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life.  When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things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are bothering </w:t>
      </w:r>
      <w:r>
        <w:rPr>
          <w:rFonts w:ascii="Courier New" w:eastAsia="Courier New" w:hAnsi="Courier New" w:cs="Courier New"/>
          <w:sz w:val="24"/>
          <w:szCs w:val="24"/>
        </w:rPr>
        <w:t>you,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 and rock.</w:t>
      </w:r>
    </w:p>
    <w:p w:rsidR="00733F8C" w:rsidRDefault="00733F8C">
      <w:pPr>
        <w:spacing w:line="200" w:lineRule="exact"/>
      </w:pPr>
    </w:p>
    <w:p w:rsidR="00733F8C" w:rsidRDefault="00733F8C">
      <w:pPr>
        <w:spacing w:before="14" w:line="280" w:lineRule="exact"/>
        <w:rPr>
          <w:sz w:val="28"/>
          <w:szCs w:val="28"/>
        </w:rPr>
      </w:pPr>
    </w:p>
    <w:p w:rsidR="00733F8C" w:rsidRDefault="006D2E02">
      <w:pPr>
        <w:ind w:left="12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her rocking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chair now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.••</w:t>
      </w:r>
      <w:r>
        <w:rPr>
          <w:rFonts w:ascii="Courier New" w:eastAsia="Courier New" w:hAnsi="Courier New" w:cs="Courier New"/>
          <w:spacing w:val="-8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6" w:line="220" w:lineRule="exact"/>
        <w:rPr>
          <w:sz w:val="22"/>
          <w:szCs w:val="22"/>
        </w:rPr>
      </w:pPr>
    </w:p>
    <w:p w:rsidR="00733F8C" w:rsidRDefault="006D2E02">
      <w:pPr>
        <w:ind w:left="11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55"/>
          <w:sz w:val="30"/>
          <w:szCs w:val="30"/>
        </w:rPr>
        <w:t>M:R.</w:t>
      </w:r>
      <w:r>
        <w:rPr>
          <w:rFonts w:ascii="Courier New" w:eastAsia="Courier New" w:hAnsi="Courier New" w:cs="Courier New"/>
          <w:spacing w:val="95"/>
          <w:w w:val="55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10"/>
        <w:rPr>
          <w:rFonts w:ascii="Courier New" w:eastAsia="Courier New" w:hAnsi="Courier New" w:cs="Courier New"/>
          <w:sz w:val="24"/>
          <w:szCs w:val="24"/>
        </w:rPr>
        <w:sectPr w:rsidR="00733F8C">
          <w:footerReference w:type="default" r:id="rId20"/>
          <w:pgSz w:w="12240" w:h="15840"/>
          <w:pgMar w:top="1380" w:right="1720" w:bottom="280" w:left="740" w:header="0" w:footer="869" w:gutter="0"/>
          <w:pgNumType w:start="61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rock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it,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yeah.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a lot?</w:t>
      </w:r>
    </w:p>
    <w:p w:rsidR="00733F8C" w:rsidRDefault="006D2E02">
      <w:pPr>
        <w:spacing w:before="82" w:line="387" w:lineRule="auto"/>
        <w:ind w:left="161" w:right="6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lastRenderedPageBreak/>
        <w:t>MR.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40404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No,</w:t>
      </w:r>
      <w:r>
        <w:rPr>
          <w:rFonts w:ascii="Courier New" w:eastAsia="Courier New" w:hAnsi="Courier New" w:cs="Courier New"/>
          <w:color w:val="040404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one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cats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sleeps</w:t>
      </w:r>
      <w:r>
        <w:rPr>
          <w:rFonts w:ascii="Courier New" w:eastAsia="Courier New" w:hAnsi="Courier New" w:cs="Courier New"/>
          <w:color w:val="040404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40404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when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get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in the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rocking</w:t>
      </w:r>
      <w:r>
        <w:rPr>
          <w:rFonts w:ascii="Courier New" w:eastAsia="Courier New" w:hAnsi="Courier New" w:cs="Courier New"/>
          <w:color w:val="040404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2"/>
          <w:sz w:val="26"/>
          <w:szCs w:val="26"/>
        </w:rPr>
        <w:t>chair</w:t>
      </w:r>
      <w:r>
        <w:rPr>
          <w:rFonts w:ascii="Courier New" w:eastAsia="Courier New" w:hAnsi="Courier New" w:cs="Courier New"/>
          <w:color w:val="171717"/>
          <w:w w:val="41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71717"/>
          <w:spacing w:val="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comes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over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looks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40404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what</w:t>
      </w:r>
    </w:p>
    <w:p w:rsidR="00733F8C" w:rsidRDefault="006D2E02">
      <w:pPr>
        <w:spacing w:line="280" w:lineRule="exact"/>
        <w:ind w:left="16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40404"/>
          <w:spacing w:val="-4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position w:val="2"/>
          <w:sz w:val="26"/>
          <w:szCs w:val="26"/>
        </w:rPr>
        <w:t>doing</w:t>
      </w:r>
      <w:r>
        <w:rPr>
          <w:rFonts w:ascii="Courier New" w:eastAsia="Courier New" w:hAnsi="Courier New" w:cs="Courier New"/>
          <w:color w:val="040404"/>
          <w:spacing w:val="19"/>
          <w:w w:val="9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here.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spacing w:line="390" w:lineRule="auto"/>
        <w:ind w:left="154" w:right="87" w:firstLine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KRISTI</w:t>
      </w:r>
      <w:r>
        <w:rPr>
          <w:rFonts w:ascii="Courier New" w:eastAsia="Courier New" w:hAnsi="Courier New" w:cs="Courier New"/>
          <w:color w:val="171717"/>
          <w:w w:val="36"/>
          <w:sz w:val="26"/>
          <w:szCs w:val="26"/>
        </w:rPr>
        <w:t>: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 xml:space="preserve">  </w:t>
      </w:r>
      <w:r>
        <w:rPr>
          <w:rFonts w:ascii="Courier New" w:eastAsia="Courier New" w:hAnsi="Courier New" w:cs="Courier New"/>
          <w:color w:val="171717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think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grandmother</w:t>
      </w:r>
      <w:r>
        <w:rPr>
          <w:rFonts w:ascii="Courier New" w:eastAsia="Courier New" w:hAnsi="Courier New" w:cs="Courier New"/>
          <w:color w:val="040404"/>
          <w:spacing w:val="2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there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during this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rough</w:t>
      </w:r>
      <w:r>
        <w:rPr>
          <w:rFonts w:ascii="Courier New" w:eastAsia="Courier New" w:hAnsi="Courier New" w:cs="Courier New"/>
          <w:color w:val="040404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period</w:t>
      </w:r>
      <w:r>
        <w:rPr>
          <w:rFonts w:ascii="Courier New" w:eastAsia="Courier New" w:hAnsi="Courier New" w:cs="Courier New"/>
          <w:color w:val="040404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40404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dad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really</w:t>
      </w:r>
      <w:r>
        <w:rPr>
          <w:rFonts w:ascii="Courier New" w:eastAsia="Courier New" w:hAnsi="Courier New" w:cs="Courier New"/>
          <w:color w:val="040404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person</w:t>
      </w:r>
      <w:r>
        <w:rPr>
          <w:rFonts w:ascii="Courier New" w:eastAsia="Courier New" w:hAnsi="Courier New" w:cs="Courier New"/>
          <w:color w:val="040404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who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more important</w:t>
      </w:r>
      <w:r>
        <w:rPr>
          <w:rFonts w:ascii="Courier New" w:eastAsia="Courier New" w:hAnsi="Courier New" w:cs="Courier New"/>
          <w:color w:val="040404"/>
          <w:spacing w:val="3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terms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developing</w:t>
      </w:r>
      <w:r>
        <w:rPr>
          <w:rFonts w:ascii="Courier New" w:eastAsia="Courier New" w:hAnsi="Courier New" w:cs="Courier New"/>
          <w:color w:val="040404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40404"/>
          <w:spacing w:val="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values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 xml:space="preserve">and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view</w:t>
      </w:r>
    </w:p>
    <w:p w:rsidR="00733F8C" w:rsidRDefault="006D2E02">
      <w:pPr>
        <w:spacing w:line="280" w:lineRule="exact"/>
        <w:ind w:left="15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4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world.</w:t>
      </w:r>
      <w:r>
        <w:rPr>
          <w:rFonts w:ascii="Courier New" w:eastAsia="Courier New" w:hAnsi="Courier New" w:cs="Courier New"/>
          <w:color w:val="040404"/>
          <w:spacing w:val="8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40404"/>
          <w:spacing w:val="-4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what</w:t>
      </w:r>
      <w:r>
        <w:rPr>
          <w:rFonts w:ascii="Courier New" w:eastAsia="Courier New" w:hAnsi="Courier New" w:cs="Courier New"/>
          <w:color w:val="040404"/>
          <w:spacing w:val="-4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position w:val="2"/>
          <w:sz w:val="26"/>
          <w:szCs w:val="26"/>
        </w:rPr>
        <w:t>I'm hearing</w:t>
      </w:r>
      <w:r>
        <w:rPr>
          <w:rFonts w:ascii="Courier New" w:eastAsia="Courier New" w:hAnsi="Courier New" w:cs="Courier New"/>
          <w:color w:val="040404"/>
          <w:spacing w:val="28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say?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3" w:line="260" w:lineRule="exact"/>
        <w:rPr>
          <w:sz w:val="26"/>
          <w:szCs w:val="26"/>
        </w:rPr>
      </w:pPr>
    </w:p>
    <w:p w:rsidR="00733F8C" w:rsidRDefault="006D2E02">
      <w:pPr>
        <w:ind w:left="13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40404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40404"/>
          <w:spacing w:val="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Right.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ind w:left="14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KR+STI</w:t>
      </w:r>
      <w:r>
        <w:rPr>
          <w:rFonts w:ascii="Courier New" w:eastAsia="Courier New" w:hAnsi="Courier New" w:cs="Courier New"/>
          <w:color w:val="171717"/>
          <w:w w:val="36"/>
          <w:sz w:val="26"/>
          <w:szCs w:val="26"/>
        </w:rPr>
        <w:t>: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 xml:space="preserve">  </w:t>
      </w:r>
      <w:r>
        <w:rPr>
          <w:rFonts w:ascii="Courier New" w:eastAsia="Courier New" w:hAnsi="Courier New" w:cs="Courier New"/>
          <w:color w:val="171717"/>
          <w:spacing w:val="-6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mentioned</w:t>
      </w:r>
      <w:r>
        <w:rPr>
          <w:rFonts w:ascii="Courier New" w:eastAsia="Courier New" w:hAnsi="Courier New" w:cs="Courier New"/>
          <w:color w:val="040404"/>
          <w:spacing w:val="3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you're</w:t>
      </w:r>
      <w:r>
        <w:rPr>
          <w:rFonts w:ascii="Courier New" w:eastAsia="Courier New" w:hAnsi="Courier New" w:cs="Courier New"/>
          <w:color w:val="040404"/>
          <w:spacing w:val="5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member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housing</w:t>
      </w:r>
    </w:p>
    <w:p w:rsidR="00733F8C" w:rsidRDefault="00733F8C">
      <w:pPr>
        <w:spacing w:before="1" w:line="180" w:lineRule="exact"/>
        <w:rPr>
          <w:sz w:val="18"/>
          <w:szCs w:val="18"/>
        </w:rPr>
      </w:pPr>
    </w:p>
    <w:p w:rsidR="00733F8C" w:rsidRDefault="006D2E02">
      <w:pPr>
        <w:spacing w:line="391" w:lineRule="auto"/>
        <w:ind w:left="132" w:right="96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complex</w:t>
      </w:r>
      <w:r>
        <w:rPr>
          <w:rFonts w:ascii="Courier New" w:eastAsia="Courier New" w:hAnsi="Courier New" w:cs="Courier New"/>
          <w:color w:val="040404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live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in,</w:t>
      </w:r>
      <w:r>
        <w:rPr>
          <w:rFonts w:ascii="Courier New" w:eastAsia="Courier New" w:hAnsi="Courier New" w:cs="Courier New"/>
          <w:color w:val="040404"/>
          <w:spacing w:val="3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apartment</w:t>
      </w:r>
      <w:r>
        <w:rPr>
          <w:rFonts w:ascii="Courier New" w:eastAsia="Courier New" w:hAnsi="Courier New" w:cs="Courier New"/>
          <w:color w:val="040404"/>
          <w:spacing w:val="12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complex.</w:t>
      </w:r>
      <w:r>
        <w:rPr>
          <w:rFonts w:ascii="Courier New" w:eastAsia="Courier New" w:hAnsi="Courier New" w:cs="Courier New"/>
          <w:color w:val="040404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40404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there</w:t>
      </w:r>
      <w:r>
        <w:rPr>
          <w:rFonts w:ascii="Courier New" w:eastAsia="Courier New" w:hAnsi="Courier New" w:cs="Courier New"/>
          <w:color w:val="040404"/>
          <w:spacing w:val="1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any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other particular</w:t>
      </w:r>
      <w:r>
        <w:rPr>
          <w:rFonts w:ascii="Courier New" w:eastAsia="Courier New" w:hAnsi="Courier New" w:cs="Courier New"/>
          <w:color w:val="040404"/>
          <w:spacing w:val="3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groups</w:t>
      </w:r>
      <w:r>
        <w:rPr>
          <w:rFonts w:ascii="Courier New" w:eastAsia="Courier New" w:hAnsi="Courier New" w:cs="Courier New"/>
          <w:color w:val="040404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real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important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3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terms</w:t>
      </w:r>
      <w:r>
        <w:rPr>
          <w:rFonts w:ascii="Courier New" w:eastAsia="Courier New" w:hAnsi="Courier New" w:cs="Courier New"/>
          <w:color w:val="040404"/>
          <w:spacing w:val="5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 xml:space="preserve">your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identity?</w:t>
      </w:r>
      <w:r>
        <w:rPr>
          <w:rFonts w:ascii="Courier New" w:eastAsia="Courier New" w:hAnsi="Courier New" w:cs="Courier New"/>
          <w:color w:val="040404"/>
          <w:spacing w:val="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Right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now,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mentioned</w:t>
      </w:r>
      <w:r>
        <w:rPr>
          <w:rFonts w:ascii="Courier New" w:eastAsia="Courier New" w:hAnsi="Courier New" w:cs="Courier New"/>
          <w:color w:val="040404"/>
          <w:spacing w:val="20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1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group</w:t>
      </w:r>
      <w:r>
        <w:rPr>
          <w:rFonts w:ascii="Courier New" w:eastAsia="Courier New" w:hAnsi="Courier New" w:cs="Courier New"/>
          <w:color w:val="040404"/>
          <w:spacing w:val="8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of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friends</w:t>
      </w:r>
      <w:r>
        <w:rPr>
          <w:rFonts w:ascii="Courier New" w:eastAsia="Courier New" w:hAnsi="Courier New" w:cs="Courier New"/>
          <w:color w:val="040404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bowling</w:t>
      </w:r>
      <w:r>
        <w:rPr>
          <w:rFonts w:ascii="Courier New" w:eastAsia="Courier New" w:hAnsi="Courier New" w:cs="Courier New"/>
          <w:color w:val="040404"/>
          <w:spacing w:val="4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golfing</w:t>
      </w:r>
      <w:r>
        <w:rPr>
          <w:rFonts w:ascii="Courier New" w:eastAsia="Courier New" w:hAnsi="Courier New" w:cs="Courier New"/>
          <w:color w:val="040404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things</w:t>
      </w:r>
      <w:r>
        <w:rPr>
          <w:rFonts w:ascii="Courier New" w:eastAsia="Courier New" w:hAnsi="Courier New" w:cs="Courier New"/>
          <w:color w:val="040404"/>
          <w:spacing w:val="50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40404"/>
          <w:spacing w:val="19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19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with.</w:t>
      </w:r>
    </w:p>
    <w:p w:rsidR="00733F8C" w:rsidRDefault="006D2E02">
      <w:pPr>
        <w:spacing w:line="280" w:lineRule="exact"/>
        <w:ind w:left="12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40404"/>
          <w:spacing w:val="-4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there</w:t>
      </w:r>
      <w:r>
        <w:rPr>
          <w:rFonts w:ascii="Courier New" w:eastAsia="Courier New" w:hAnsi="Courier New" w:cs="Courier New"/>
          <w:color w:val="040404"/>
          <w:spacing w:val="-5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any</w:t>
      </w:r>
      <w:r>
        <w:rPr>
          <w:rFonts w:ascii="Courier New" w:eastAsia="Courier New" w:hAnsi="Courier New" w:cs="Courier New"/>
          <w:color w:val="040404"/>
          <w:spacing w:val="-4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position w:val="2"/>
          <w:sz w:val="26"/>
          <w:szCs w:val="26"/>
        </w:rPr>
        <w:t>particular</w:t>
      </w:r>
      <w:r>
        <w:rPr>
          <w:rFonts w:ascii="Courier New" w:eastAsia="Courier New" w:hAnsi="Courier New" w:cs="Courier New"/>
          <w:color w:val="040404"/>
          <w:spacing w:val="68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position w:val="2"/>
          <w:sz w:val="26"/>
          <w:szCs w:val="26"/>
        </w:rPr>
        <w:t>groups</w:t>
      </w:r>
      <w:r>
        <w:rPr>
          <w:rFonts w:ascii="Courier New" w:eastAsia="Courier New" w:hAnsi="Courier New" w:cs="Courier New"/>
          <w:color w:val="040404"/>
          <w:spacing w:val="10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4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40404"/>
          <w:spacing w:val="-3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position w:val="2"/>
          <w:sz w:val="26"/>
          <w:szCs w:val="26"/>
        </w:rPr>
        <w:t>important</w:t>
      </w:r>
      <w:r>
        <w:rPr>
          <w:rFonts w:ascii="Courier New" w:eastAsia="Courier New" w:hAnsi="Courier New" w:cs="Courier New"/>
          <w:color w:val="040404"/>
          <w:spacing w:val="36"/>
          <w:w w:val="9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position w:val="2"/>
          <w:sz w:val="26"/>
          <w:szCs w:val="26"/>
        </w:rPr>
        <w:t xml:space="preserve">for </w:t>
      </w:r>
      <w:r>
        <w:rPr>
          <w:rFonts w:ascii="Courier New" w:eastAsia="Courier New" w:hAnsi="Courier New" w:cs="Courier New"/>
          <w:color w:val="171717"/>
          <w:position w:val="2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ou</w:t>
      </w:r>
      <w:r>
        <w:rPr>
          <w:rFonts w:ascii="Courier New" w:eastAsia="Courier New" w:hAnsi="Courier New" w:cs="Courier New"/>
          <w:color w:val="040404"/>
          <w:spacing w:val="-3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>right</w:t>
      </w:r>
    </w:p>
    <w:p w:rsidR="00733F8C" w:rsidRDefault="00733F8C">
      <w:pPr>
        <w:spacing w:before="5" w:line="180" w:lineRule="exact"/>
        <w:rPr>
          <w:sz w:val="19"/>
          <w:szCs w:val="19"/>
        </w:rPr>
      </w:pPr>
    </w:p>
    <w:p w:rsidR="00733F8C" w:rsidRDefault="006D2E02">
      <w:pPr>
        <w:ind w:left="13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now?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6" w:line="240" w:lineRule="exact"/>
        <w:rPr>
          <w:sz w:val="24"/>
          <w:szCs w:val="24"/>
        </w:rPr>
      </w:pPr>
    </w:p>
    <w:p w:rsidR="00733F8C" w:rsidRDefault="006D2E02">
      <w:pPr>
        <w:ind w:left="1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40404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Just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group</w:t>
      </w:r>
      <w:r>
        <w:rPr>
          <w:rFonts w:ascii="Courier New" w:eastAsia="Courier New" w:hAnsi="Courier New" w:cs="Courier New"/>
          <w:color w:val="040404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school</w:t>
      </w:r>
      <w:r>
        <w:rPr>
          <w:rFonts w:ascii="Courier New" w:eastAsia="Courier New" w:hAnsi="Courier New" w:cs="Courier New"/>
          <w:color w:val="282828"/>
          <w:w w:val="36"/>
          <w:sz w:val="26"/>
          <w:szCs w:val="26"/>
        </w:rPr>
        <w:t>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118" w:right="397" w:firstLine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40404"/>
          <w:spacing w:val="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40404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there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any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groups</w:t>
      </w:r>
      <w:r>
        <w:rPr>
          <w:rFonts w:ascii="Courier New" w:eastAsia="Courier New" w:hAnsi="Courier New" w:cs="Courier New"/>
          <w:color w:val="040404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40404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important</w:t>
      </w:r>
      <w:r>
        <w:rPr>
          <w:rFonts w:ascii="Courier New" w:eastAsia="Courier New" w:hAnsi="Courier New" w:cs="Courier New"/>
          <w:color w:val="040404"/>
          <w:spacing w:val="6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40404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 xml:space="preserve">when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growing</w:t>
      </w:r>
      <w:r>
        <w:rPr>
          <w:rFonts w:ascii="Courier New" w:eastAsia="Courier New" w:hAnsi="Courier New" w:cs="Courier New"/>
          <w:color w:val="040404"/>
          <w:spacing w:val="2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up</w:t>
      </w:r>
      <w:r>
        <w:rPr>
          <w:rFonts w:ascii="Courier New" w:eastAsia="Courier New" w:hAnsi="Courier New" w:cs="Courier New"/>
          <w:color w:val="040404"/>
          <w:spacing w:val="-1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2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child?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ind w:left="11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040404"/>
          <w:spacing w:val="-2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CROWLEY:</w:t>
      </w:r>
      <w:r>
        <w:rPr>
          <w:rFonts w:ascii="Courier New" w:eastAsia="Courier New" w:hAnsi="Courier New" w:cs="Courier New"/>
          <w:color w:val="040404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No.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3" w:line="260" w:lineRule="exact"/>
        <w:rPr>
          <w:sz w:val="26"/>
          <w:szCs w:val="26"/>
        </w:rPr>
      </w:pPr>
    </w:p>
    <w:p w:rsidR="00733F8C" w:rsidRDefault="006D2E02">
      <w:pPr>
        <w:ind w:left="118"/>
        <w:rPr>
          <w:rFonts w:ascii="Courier New" w:eastAsia="Courier New" w:hAnsi="Courier New" w:cs="Courier New"/>
          <w:sz w:val="26"/>
          <w:szCs w:val="26"/>
        </w:rPr>
        <w:sectPr w:rsidR="00733F8C">
          <w:pgSz w:w="12240" w:h="15840"/>
          <w:pgMar w:top="1220" w:right="1540" w:bottom="280" w:left="1020" w:header="0" w:footer="869" w:gutter="0"/>
          <w:cols w:space="720"/>
        </w:sectPr>
      </w:pP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KRISTI</w:t>
      </w:r>
      <w:r>
        <w:rPr>
          <w:rFonts w:ascii="Courier New" w:eastAsia="Courier New" w:hAnsi="Courier New" w:cs="Courier New"/>
          <w:color w:val="282828"/>
          <w:w w:val="36"/>
          <w:sz w:val="26"/>
          <w:szCs w:val="26"/>
        </w:rPr>
        <w:t>:</w:t>
      </w:r>
      <w:r>
        <w:rPr>
          <w:rFonts w:ascii="Courier New" w:eastAsia="Courier New" w:hAnsi="Courier New" w:cs="Courier New"/>
          <w:color w:val="282828"/>
          <w:sz w:val="26"/>
          <w:szCs w:val="26"/>
        </w:rPr>
        <w:t xml:space="preserve">  </w:t>
      </w:r>
      <w:r>
        <w:rPr>
          <w:rFonts w:ascii="Courier New" w:eastAsia="Courier New" w:hAnsi="Courier New" w:cs="Courier New"/>
          <w:color w:val="282828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Boy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Scouts</w:t>
      </w:r>
      <w:r>
        <w:rPr>
          <w:rFonts w:ascii="Courier New" w:eastAsia="Courier New" w:hAnsi="Courier New" w:cs="Courier New"/>
          <w:color w:val="040404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anything</w:t>
      </w:r>
      <w:r>
        <w:rPr>
          <w:rFonts w:ascii="Courier New" w:eastAsia="Courier New" w:hAnsi="Courier New" w:cs="Courier New"/>
          <w:color w:val="040404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that?</w:t>
      </w:r>
    </w:p>
    <w:p w:rsidR="00733F8C" w:rsidRDefault="00DD7B46">
      <w:pPr>
        <w:spacing w:before="90"/>
        <w:ind w:left="114"/>
      </w:pPr>
      <w:r>
        <w:lastRenderedPageBreak/>
        <w:pict>
          <v:shape id="_x0000_i1026" type="#_x0000_t75" style="width:16.2pt;height:42pt">
            <v:imagedata r:id="rId21" o:title=""/>
          </v:shape>
        </w:pict>
      </w:r>
    </w:p>
    <w:p w:rsidR="00733F8C" w:rsidRDefault="00733F8C">
      <w:pPr>
        <w:spacing w:before="8" w:line="120" w:lineRule="exact"/>
        <w:rPr>
          <w:sz w:val="12"/>
          <w:szCs w:val="12"/>
        </w:rPr>
      </w:pPr>
    </w:p>
    <w:p w:rsidR="00733F8C" w:rsidRDefault="00733F8C">
      <w:pPr>
        <w:spacing w:line="200" w:lineRule="exact"/>
      </w:pPr>
    </w:p>
    <w:p w:rsidR="00733F8C" w:rsidRDefault="006D2E02">
      <w:pPr>
        <w:spacing w:before="36" w:line="260" w:lineRule="exact"/>
        <w:ind w:left="73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CROWLEY:  </w:t>
      </w:r>
      <w:r>
        <w:rPr>
          <w:rFonts w:ascii="Courier New" w:eastAsia="Courier New" w:hAnsi="Courier New" w:cs="Courier New"/>
          <w:w w:val="82"/>
          <w:position w:val="1"/>
          <w:sz w:val="24"/>
          <w:szCs w:val="24"/>
        </w:rPr>
        <w:t xml:space="preserve">No.  </w:t>
      </w:r>
      <w:r>
        <w:rPr>
          <w:rFonts w:ascii="Courier New" w:eastAsia="Courier New" w:hAnsi="Courier New" w:cs="Courier New"/>
          <w:spacing w:val="12"/>
          <w:w w:val="82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Never</w:t>
      </w:r>
      <w:r>
        <w:rPr>
          <w:rFonts w:ascii="Courier New" w:eastAsia="Courier New" w:hAnsi="Courier New" w:cs="Courier New"/>
          <w:spacing w:val="28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them.</w:t>
      </w:r>
    </w:p>
    <w:p w:rsidR="00733F8C" w:rsidRDefault="00733F8C">
      <w:pPr>
        <w:spacing w:before="6" w:line="180" w:lineRule="exact"/>
        <w:rPr>
          <w:sz w:val="19"/>
          <w:szCs w:val="19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4897"/>
        <w:gridCol w:w="2688"/>
      </w:tblGrid>
      <w:tr w:rsidR="00733F8C">
        <w:trPr>
          <w:trHeight w:hRule="exact" w:val="46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KRISTI: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And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I've already</w:t>
            </w: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asked</w:t>
            </w:r>
            <w:r>
              <w:rPr>
                <w:rFonts w:ascii="Courier New" w:eastAsia="Courier New" w:hAnsi="Courier New" w:cs="Courier New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you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about</w:t>
            </w:r>
            <w:r>
              <w:rPr>
                <w:rFonts w:ascii="Courier New" w:eastAsia="Courier New" w:hAnsi="Courier New" w:cs="Courier New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your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role</w:t>
            </w:r>
            <w:r>
              <w:rPr>
                <w:rFonts w:ascii="Courier New" w:eastAsia="Courier New" w:hAnsi="Courier New" w:cs="Courier New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models. 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2"/>
                <w:sz w:val="24"/>
                <w:szCs w:val="24"/>
              </w:rPr>
              <w:t>That</w:t>
            </w:r>
          </w:p>
        </w:tc>
      </w:tr>
      <w:tr w:rsidR="00733F8C">
        <w:trPr>
          <w:trHeight w:hRule="exact" w:val="461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7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was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your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dad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7"/>
              <w:ind w:left="8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basically.</w:t>
            </w:r>
            <w:r>
              <w:rPr>
                <w:rFonts w:ascii="Courier New" w:eastAsia="Courier New" w:hAnsi="Courier New" w:cs="Courier New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Anybody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else?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</w:tr>
    </w:tbl>
    <w:p w:rsidR="00733F8C" w:rsidRDefault="00733F8C">
      <w:pPr>
        <w:spacing w:line="140" w:lineRule="exact"/>
        <w:rPr>
          <w:sz w:val="15"/>
          <w:szCs w:val="15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6" w:line="432" w:lineRule="auto"/>
        <w:ind w:left="738" w:right="62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 Nope.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main,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 all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brothers,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 was 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main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person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our lives.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spacing w:line="444" w:lineRule="auto"/>
        <w:ind w:left="752" w:right="48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tell 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little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bit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values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that </w:t>
      </w:r>
      <w:r>
        <w:rPr>
          <w:rFonts w:ascii="Courier New" w:eastAsia="Courier New" w:hAnsi="Courier New" w:cs="Courier New"/>
          <w:sz w:val="24"/>
          <w:szCs w:val="24"/>
        </w:rPr>
        <w:t>he taught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you?</w:t>
      </w:r>
    </w:p>
    <w:p w:rsidR="00733F8C" w:rsidRDefault="00733F8C">
      <w:pPr>
        <w:spacing w:line="200" w:lineRule="exact"/>
      </w:pPr>
    </w:p>
    <w:p w:rsidR="00733F8C" w:rsidRDefault="00733F8C">
      <w:pPr>
        <w:spacing w:before="5" w:line="220" w:lineRule="exact"/>
        <w:rPr>
          <w:sz w:val="22"/>
          <w:szCs w:val="22"/>
        </w:rPr>
      </w:pPr>
    </w:p>
    <w:p w:rsidR="00733F8C" w:rsidRDefault="006D2E02">
      <w:pPr>
        <w:spacing w:line="425" w:lineRule="auto"/>
        <w:ind w:left="752" w:right="3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</w:t>
      </w:r>
      <w:r>
        <w:rPr>
          <w:rFonts w:ascii="Courier New" w:eastAsia="Courier New" w:hAnsi="Courier New" w:cs="Courier New"/>
          <w:spacing w:val="1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Well,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somewhat forgiving.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6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0"/>
          <w:w w:val="8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6"/>
          <w:sz w:val="24"/>
          <w:szCs w:val="24"/>
        </w:rPr>
        <w:t xml:space="preserve">said, </w:t>
      </w:r>
      <w:r>
        <w:rPr>
          <w:rFonts w:ascii="Courier New" w:eastAsia="Courier New" w:hAnsi="Courier New" w:cs="Courier New"/>
          <w:sz w:val="24"/>
          <w:szCs w:val="24"/>
        </w:rPr>
        <w:t>bringing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five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boys wasn't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 easy job.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 when 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lived</w:t>
      </w:r>
    </w:p>
    <w:p w:rsidR="00733F8C" w:rsidRDefault="006D2E02">
      <w:pPr>
        <w:spacing w:line="260" w:lineRule="exact"/>
        <w:ind w:left="7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with him,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5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3"/>
          <w:position w:val="2"/>
          <w:sz w:val="24"/>
          <w:szCs w:val="24"/>
        </w:rPr>
        <w:t>.•</w:t>
      </w:r>
      <w:r>
        <w:rPr>
          <w:rFonts w:ascii="Courier New" w:eastAsia="Courier New" w:hAnsi="Courier New" w:cs="Courier New"/>
          <w:color w:val="141414"/>
          <w:w w:val="32"/>
          <w:position w:val="2"/>
          <w:sz w:val="24"/>
          <w:szCs w:val="24"/>
        </w:rPr>
        <w:t>•</w:t>
      </w:r>
      <w:r>
        <w:rPr>
          <w:rFonts w:ascii="Courier New" w:eastAsia="Courier New" w:hAnsi="Courier New" w:cs="Courier New"/>
          <w:color w:val="141414"/>
          <w:position w:val="2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color w:val="141414"/>
          <w:spacing w:val="1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position w:val="2"/>
          <w:sz w:val="24"/>
          <w:szCs w:val="24"/>
        </w:rPr>
        <w:t>There</w:t>
      </w:r>
      <w:r>
        <w:rPr>
          <w:rFonts w:ascii="Courier New" w:eastAsia="Courier New" w:hAnsi="Courier New" w:cs="Courier New"/>
          <w:color w:val="000000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position w:val="2"/>
          <w:sz w:val="24"/>
          <w:szCs w:val="24"/>
        </w:rPr>
        <w:t>were times</w:t>
      </w:r>
      <w:r>
        <w:rPr>
          <w:rFonts w:ascii="Courier New" w:eastAsia="Courier New" w:hAnsi="Courier New" w:cs="Courier New"/>
          <w:color w:val="000000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position w:val="2"/>
          <w:sz w:val="24"/>
          <w:szCs w:val="24"/>
        </w:rPr>
        <w:t>we had</w:t>
      </w:r>
      <w:r>
        <w:rPr>
          <w:rFonts w:ascii="Courier New" w:eastAsia="Courier New" w:hAnsi="Courier New" w:cs="Courier New"/>
          <w:color w:val="000000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position w:val="2"/>
          <w:sz w:val="24"/>
          <w:szCs w:val="24"/>
        </w:rPr>
        <w:t>our</w:t>
      </w:r>
      <w:r>
        <w:rPr>
          <w:rFonts w:ascii="Courier New" w:eastAsia="Courier New" w:hAnsi="Courier New" w:cs="Courier New"/>
          <w:color w:val="000000"/>
          <w:spacing w:val="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position w:val="2"/>
          <w:sz w:val="24"/>
          <w:szCs w:val="24"/>
        </w:rPr>
        <w:t>little</w:t>
      </w:r>
    </w:p>
    <w:p w:rsidR="00733F8C" w:rsidRDefault="00733F8C">
      <w:pPr>
        <w:spacing w:before="3" w:line="200" w:lineRule="exact"/>
      </w:pPr>
    </w:p>
    <w:p w:rsidR="00733F8C" w:rsidRDefault="006D2E02">
      <w:pPr>
        <w:spacing w:line="425" w:lineRule="auto"/>
        <w:ind w:left="752" w:right="883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share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troubles,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little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bouts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law,</w:t>
      </w:r>
      <w:r>
        <w:rPr>
          <w:rFonts w:ascii="Courier New" w:eastAsia="Courier New" w:hAnsi="Courier New" w:cs="Courier New"/>
          <w:spacing w:val="107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minor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things where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 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be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involved,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arid</w:t>
      </w:r>
      <w:r>
        <w:rPr>
          <w:rFonts w:ascii="Courier New" w:eastAsia="Courier New" w:hAnsi="Courier New" w:cs="Courier New"/>
          <w:spacing w:val="79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we'd be taken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given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 lecture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whole subject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dropped.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okay.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made your</w:t>
      </w:r>
    </w:p>
    <w:p w:rsidR="00733F8C" w:rsidRDefault="006D2E02">
      <w:pPr>
        <w:spacing w:line="425" w:lineRule="auto"/>
        <w:ind w:left="766" w:right="28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mistake,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you're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sorry,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forgive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we'll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drop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 xml:space="preserve">it.  </w:t>
      </w:r>
      <w:r>
        <w:rPr>
          <w:rFonts w:ascii="Courier New" w:eastAsia="Courier New" w:hAnsi="Courier New" w:cs="Courier New"/>
          <w:spacing w:val="32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 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again.  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exactly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3"/>
          <w:sz w:val="24"/>
          <w:szCs w:val="24"/>
        </w:rPr>
        <w:t xml:space="preserve">...  </w:t>
      </w:r>
      <w:r>
        <w:rPr>
          <w:rFonts w:ascii="Courier New" w:eastAsia="Courier New" w:hAnsi="Courier New" w:cs="Courier New"/>
          <w:spacing w:val="46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felt.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cannot remember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during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divorce, 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never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heard 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 say anything mean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mother.  Maybe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hid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it </w:t>
      </w:r>
      <w:r>
        <w:rPr>
          <w:rFonts w:ascii="Courier New" w:eastAsia="Courier New" w:hAnsi="Courier New" w:cs="Courier New"/>
          <w:w w:val="89"/>
          <w:sz w:val="24"/>
          <w:szCs w:val="24"/>
        </w:rPr>
        <w:t xml:space="preserve">and </w:t>
      </w:r>
      <w:r>
        <w:rPr>
          <w:rFonts w:ascii="Courier New" w:eastAsia="Courier New" w:hAnsi="Courier New" w:cs="Courier New"/>
          <w:sz w:val="24"/>
          <w:szCs w:val="24"/>
        </w:rPr>
        <w:t>never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said anything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it and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never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heard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</w:t>
      </w:r>
    </w:p>
    <w:p w:rsidR="00733F8C" w:rsidRDefault="006D2E02">
      <w:pPr>
        <w:spacing w:before="7"/>
        <w:ind w:left="7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say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many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unpleasant words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anybody.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1" w:line="260" w:lineRule="exact"/>
        <w:rPr>
          <w:sz w:val="26"/>
          <w:szCs w:val="26"/>
        </w:rPr>
      </w:pPr>
    </w:p>
    <w:p w:rsidR="00733F8C" w:rsidRDefault="006D2E02">
      <w:pPr>
        <w:spacing w:line="457" w:lineRule="auto"/>
        <w:ind w:left="795" w:right="310"/>
        <w:rPr>
          <w:rFonts w:ascii="Courier New" w:eastAsia="Courier New" w:hAnsi="Courier New" w:cs="Courier New"/>
          <w:sz w:val="24"/>
          <w:szCs w:val="24"/>
        </w:rPr>
        <w:sectPr w:rsidR="00733F8C">
          <w:footerReference w:type="default" r:id="rId22"/>
          <w:pgSz w:w="12240" w:h="15840"/>
          <w:pgMar w:top="120" w:right="1720" w:bottom="280" w:left="40" w:header="0" w:footer="869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sounds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 extremely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patient,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caring </w:t>
      </w:r>
      <w:r>
        <w:rPr>
          <w:rFonts w:ascii="Courier New" w:eastAsia="Courier New" w:hAnsi="Courier New" w:cs="Courier New"/>
          <w:sz w:val="24"/>
          <w:szCs w:val="24"/>
        </w:rPr>
        <w:t>person then.</w:t>
      </w:r>
    </w:p>
    <w:p w:rsidR="00733F8C" w:rsidRDefault="006D2E02">
      <w:pPr>
        <w:spacing w:before="82" w:line="454" w:lineRule="auto"/>
        <w:ind w:left="184" w:right="19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MR.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was.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quiet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sense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humor. My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father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tell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joke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even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though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only person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laugh,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laugh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hour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over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457" w:lineRule="auto"/>
        <w:ind w:left="184" w:right="149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Doesn't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sound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real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stern,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harsh disciplinarian.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tabs>
          <w:tab w:val="left" w:pos="740"/>
          <w:tab w:val="left" w:pos="900"/>
        </w:tabs>
        <w:spacing w:line="461" w:lineRule="auto"/>
        <w:ind w:left="184" w:right="71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Oh,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wasn't.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No. 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father's ever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  <w:t>laid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hand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us. 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can't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remember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father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yelling at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us.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spacing w:line="461" w:lineRule="auto"/>
        <w:ind w:left="170" w:right="18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How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discipline</w:t>
      </w:r>
      <w:r>
        <w:rPr>
          <w:rFonts w:ascii="Courier New" w:eastAsia="Courier New" w:hAnsi="Courier New" w:cs="Courier New"/>
          <w:spacing w:val="1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ever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yell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 or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lay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hand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you? 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asking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7"/>
          <w:sz w:val="22"/>
          <w:szCs w:val="22"/>
        </w:rPr>
        <w:t xml:space="preserve">...  </w:t>
      </w:r>
      <w:r>
        <w:rPr>
          <w:rFonts w:ascii="Courier New" w:eastAsia="Courier New" w:hAnsi="Courier New" w:cs="Courier New"/>
          <w:spacing w:val="67"/>
          <w:w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Personally, 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 nice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know.</w:t>
      </w: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tabs>
          <w:tab w:val="left" w:pos="740"/>
          <w:tab w:val="left" w:pos="1460"/>
        </w:tabs>
        <w:spacing w:line="915" w:lineRule="auto"/>
        <w:ind w:left="170" w:right="1204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always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knew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upset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you. KRISTI:</w:t>
      </w:r>
      <w:r>
        <w:rPr>
          <w:rFonts w:ascii="Courier New" w:eastAsia="Courier New" w:hAnsi="Courier New" w:cs="Courier New"/>
          <w:sz w:val="22"/>
          <w:szCs w:val="22"/>
        </w:rPr>
        <w:tab/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you?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How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know?</w:t>
      </w:r>
    </w:p>
    <w:p w:rsidR="00733F8C" w:rsidRDefault="006D2E02">
      <w:pPr>
        <w:spacing w:before="21"/>
        <w:ind w:left="15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face,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probably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worst</w:t>
      </w:r>
    </w:p>
    <w:p w:rsidR="00733F8C" w:rsidRDefault="00733F8C">
      <w:pPr>
        <w:spacing w:before="13" w:line="220" w:lineRule="exact"/>
        <w:rPr>
          <w:sz w:val="22"/>
          <w:szCs w:val="22"/>
        </w:rPr>
      </w:pPr>
    </w:p>
    <w:p w:rsidR="00733F8C" w:rsidRDefault="006D2E02">
      <w:pPr>
        <w:spacing w:line="240" w:lineRule="exact"/>
        <w:ind w:left="15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things</w:t>
      </w:r>
      <w:r>
        <w:rPr>
          <w:rFonts w:ascii="Courier New" w:eastAsia="Courier New" w:hAnsi="Courier New" w:cs="Courier New"/>
          <w:spacing w:val="8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8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person</w:t>
      </w:r>
      <w:r>
        <w:rPr>
          <w:rFonts w:ascii="Courier New" w:eastAsia="Courier New" w:hAnsi="Courier New" w:cs="Courier New"/>
          <w:spacing w:val="98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give</w:t>
      </w:r>
      <w:r>
        <w:rPr>
          <w:rFonts w:ascii="Courier New" w:eastAsia="Courier New" w:hAnsi="Courier New" w:cs="Courier New"/>
          <w:spacing w:val="6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6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silent</w:t>
      </w:r>
      <w:r>
        <w:rPr>
          <w:rFonts w:ascii="Courier New" w:eastAsia="Courier New" w:hAnsi="Courier New" w:cs="Courier New"/>
          <w:spacing w:val="8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treatment</w:t>
      </w:r>
    </w:p>
    <w:p w:rsidR="00733F8C" w:rsidRDefault="00733F8C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7668"/>
        <w:gridCol w:w="964"/>
      </w:tblGrid>
      <w:tr w:rsidR="00733F8C">
        <w:trPr>
          <w:trHeight w:hRule="exact" w:val="45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69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like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89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don't</w:t>
            </w:r>
            <w:r>
              <w:rPr>
                <w:rFonts w:ascii="Courier New" w:eastAsia="Courier New" w:hAnsi="Courier New" w:cs="Courier New"/>
                <w:spacing w:val="8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come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near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me,</w:t>
            </w:r>
            <w:r>
              <w:rPr>
                <w:rFonts w:ascii="Courier New" w:eastAsia="Courier New" w:hAnsi="Courier New" w:cs="Courier New"/>
                <w:spacing w:val="77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just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leave</w:t>
            </w:r>
            <w:r>
              <w:rPr>
                <w:rFonts w:ascii="Courier New" w:eastAsia="Courier New" w:hAnsi="Courier New" w:cs="Courier New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me</w:t>
            </w:r>
            <w:r>
              <w:rPr>
                <w:rFonts w:ascii="Courier New" w:eastAsia="Courier New" w:hAnsi="Courier New" w:cs="Courier New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alone,</w:t>
            </w:r>
            <w:r>
              <w:rPr>
                <w:rFonts w:ascii="Courier New" w:eastAsia="Courier New" w:hAnsi="Courier New" w:cs="Courier New"/>
                <w:spacing w:val="8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and</w:t>
            </w:r>
            <w:r>
              <w:rPr>
                <w:rFonts w:ascii="Courier New" w:eastAsia="Courier New" w:hAnsi="Courier New" w:cs="Courier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we</w:t>
            </w:r>
            <w:r>
              <w:rPr>
                <w:rFonts w:ascii="Courier New" w:eastAsia="Courier New" w:hAnsi="Courier New" w:cs="Courier New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knew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96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he</w:t>
            </w:r>
            <w:r>
              <w:rPr>
                <w:rFonts w:ascii="Courier New" w:eastAsia="Courier New" w:hAnsi="Courier New" w:cs="Courier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was</w:t>
            </w:r>
          </w:p>
        </w:tc>
      </w:tr>
      <w:tr w:rsidR="00733F8C">
        <w:trPr>
          <w:trHeight w:hRule="exact" w:val="482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4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mad.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226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And</w:t>
            </w:r>
            <w:r>
              <w:rPr>
                <w:rFonts w:ascii="Courier New" w:eastAsia="Courier New" w:hAnsi="Courier New" w:cs="Courier New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when</w:t>
            </w:r>
            <w:r>
              <w:rPr>
                <w:rFonts w:ascii="Courier New" w:eastAsia="Courier New" w:hAnsi="Courier New" w:cs="Courier New"/>
                <w:spacing w:val="7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he</w:t>
            </w:r>
            <w:r>
              <w:rPr>
                <w:rFonts w:ascii="Courier New" w:eastAsia="Courier New" w:hAnsi="Courier New" w:cs="Courier New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says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you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have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hurt</w:t>
            </w:r>
            <w:r>
              <w:rPr>
                <w:rFonts w:ascii="Courier New" w:eastAsia="Courier New" w:hAnsi="Courier New" w:cs="Courier New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me</w:t>
            </w:r>
            <w:r>
              <w:rPr>
                <w:rFonts w:ascii="Courier New" w:eastAsia="Courier New" w:hAnsi="Courier New" w:cs="Courier New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and</w:t>
            </w:r>
            <w:r>
              <w:rPr>
                <w:rFonts w:ascii="Courier New" w:eastAsia="Courier New" w:hAnsi="Courier New" w:cs="Courier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boy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you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could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96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really</w:t>
            </w:r>
          </w:p>
        </w:tc>
      </w:tr>
      <w:tr w:rsidR="00733F8C">
        <w:trPr>
          <w:trHeight w:hRule="exact" w:val="45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69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feel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89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bad,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you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know? </w:t>
            </w:r>
            <w:r>
              <w:rPr>
                <w:rFonts w:ascii="Courier New" w:eastAsia="Courier New" w:hAnsi="Courier New" w:cs="Courier New"/>
                <w:spacing w:val="8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And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that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was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it.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</w:tr>
    </w:tbl>
    <w:p w:rsidR="00733F8C" w:rsidRDefault="00733F8C">
      <w:pPr>
        <w:spacing w:before="8" w:line="160" w:lineRule="exact"/>
        <w:rPr>
          <w:sz w:val="17"/>
          <w:szCs w:val="17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8"/>
        <w:ind w:left="15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engineer. </w:t>
      </w:r>
      <w:r>
        <w:rPr>
          <w:rFonts w:ascii="Courier New" w:eastAsia="Courier New" w:hAnsi="Courier New" w:cs="Courier New"/>
          <w:spacing w:val="1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been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college?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</w:p>
    <w:p w:rsidR="00733F8C" w:rsidRDefault="00733F8C">
      <w:pPr>
        <w:spacing w:before="9" w:line="180" w:lineRule="exact"/>
        <w:rPr>
          <w:sz w:val="19"/>
          <w:szCs w:val="19"/>
        </w:rPr>
      </w:pPr>
    </w:p>
    <w:p w:rsidR="00733F8C" w:rsidRDefault="006D2E02">
      <w:pPr>
        <w:ind w:left="155"/>
        <w:rPr>
          <w:sz w:val="22"/>
          <w:szCs w:val="22"/>
        </w:rPr>
      </w:pPr>
      <w:r>
        <w:rPr>
          <w:sz w:val="24"/>
          <w:szCs w:val="24"/>
        </w:rPr>
        <w:t xml:space="preserve">a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..•  </w:t>
      </w:r>
      <w:r>
        <w:rPr>
          <w:spacing w:val="33"/>
          <w:sz w:val="24"/>
          <w:szCs w:val="24"/>
        </w:rPr>
        <w:t xml:space="preserve"> </w:t>
      </w:r>
      <w:r>
        <w:rPr>
          <w:w w:val="128"/>
          <w:sz w:val="22"/>
          <w:szCs w:val="22"/>
        </w:rPr>
        <w:t>?</w:t>
      </w:r>
    </w:p>
    <w:p w:rsidR="00733F8C" w:rsidRDefault="00733F8C">
      <w:pPr>
        <w:spacing w:before="5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4554" w:right="4143"/>
        <w:jc w:val="center"/>
        <w:rPr>
          <w:rFonts w:ascii="Courier New" w:eastAsia="Courier New" w:hAnsi="Courier New" w:cs="Courier New"/>
          <w:sz w:val="22"/>
          <w:szCs w:val="22"/>
        </w:rPr>
        <w:sectPr w:rsidR="00733F8C">
          <w:footerReference w:type="default" r:id="rId23"/>
          <w:pgSz w:w="12240" w:h="15840"/>
          <w:pgMar w:top="1340" w:right="1600" w:bottom="280" w:left="1040" w:header="0" w:footer="0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-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64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9"/>
          <w:sz w:val="22"/>
          <w:szCs w:val="22"/>
        </w:rPr>
        <w:t>-</w:t>
      </w:r>
    </w:p>
    <w:p w:rsidR="00733F8C" w:rsidRDefault="006D2E02">
      <w:pPr>
        <w:spacing w:before="74" w:line="200" w:lineRule="exact"/>
        <w:ind w:left="111"/>
        <w:rPr>
          <w:sz w:val="18"/>
          <w:szCs w:val="18"/>
        </w:rPr>
      </w:pPr>
      <w:r>
        <w:rPr>
          <w:i/>
          <w:w w:val="70"/>
          <w:position w:val="-1"/>
          <w:sz w:val="18"/>
          <w:szCs w:val="18"/>
        </w:rPr>
        <w:lastRenderedPageBreak/>
        <w:t>c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6" w:line="240" w:lineRule="exact"/>
        <w:rPr>
          <w:sz w:val="24"/>
          <w:szCs w:val="24"/>
        </w:rPr>
      </w:pPr>
    </w:p>
    <w:p w:rsidR="00733F8C" w:rsidRDefault="006D2E02">
      <w:pPr>
        <w:spacing w:before="36"/>
        <w:ind w:left="6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Yes.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spacing w:line="404" w:lineRule="auto"/>
        <w:ind w:left="615" w:right="511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characterize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 particular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philosophy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life 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view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world?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it   </w:t>
      </w:r>
      <w:r>
        <w:rPr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differ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signifi• cant way?</w:t>
      </w:r>
    </w:p>
    <w:p w:rsidR="00733F8C" w:rsidRDefault="00733F8C">
      <w:pPr>
        <w:spacing w:line="200" w:lineRule="exact"/>
      </w:pPr>
    </w:p>
    <w:p w:rsidR="00733F8C" w:rsidRDefault="00733F8C">
      <w:pPr>
        <w:spacing w:before="19" w:line="280" w:lineRule="exact"/>
        <w:rPr>
          <w:sz w:val="28"/>
          <w:szCs w:val="28"/>
        </w:rPr>
      </w:pPr>
    </w:p>
    <w:p w:rsidR="00733F8C" w:rsidRDefault="006D2E02">
      <w:pPr>
        <w:spacing w:line="422" w:lineRule="auto"/>
        <w:ind w:left="601" w:right="24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 No.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 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matter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fact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 xml:space="preserve">••• </w:t>
      </w:r>
      <w:r>
        <w:rPr>
          <w:rFonts w:ascii="Courier New" w:eastAsia="Courier New" w:hAnsi="Courier New" w:cs="Courier New"/>
          <w:spacing w:val="107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in fact, </w:t>
      </w:r>
      <w:r>
        <w:rPr>
          <w:rFonts w:ascii="Courier New" w:eastAsia="Courier New" w:hAnsi="Courier New" w:cs="Courier New"/>
          <w:w w:val="76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 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brothers are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as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 are some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differences between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 of us besides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looks,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there's also differences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between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attitudes and things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should do.</w:t>
      </w:r>
      <w:r>
        <w:rPr>
          <w:rFonts w:ascii="Courier New" w:eastAsia="Courier New" w:hAnsi="Courier New" w:cs="Courier New"/>
          <w:spacing w:val="1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father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 xml:space="preserve">••• </w:t>
      </w:r>
      <w:r>
        <w:rPr>
          <w:rFonts w:ascii="Courier New" w:eastAsia="Courier New" w:hAnsi="Courier New" w:cs="Courier New"/>
          <w:spacing w:val="108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so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forgiving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know? Someone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hurt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him, he 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let them know</w:t>
      </w:r>
      <w:r>
        <w:rPr>
          <w:rFonts w:ascii="Courier New" w:eastAsia="Courier New" w:hAnsi="Courier New" w:cs="Courier New"/>
          <w:sz w:val="24"/>
          <w:szCs w:val="24"/>
        </w:rPr>
        <w:t xml:space="preserve"> that he hurt him 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would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walk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away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forgotten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never even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occurred.  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 a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way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making you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feel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bad.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look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 his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face,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 tell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 oh,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God,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0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hurt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him.</w:t>
      </w:r>
    </w:p>
    <w:p w:rsidR="00733F8C" w:rsidRDefault="006D2E02">
      <w:pPr>
        <w:spacing w:line="260" w:lineRule="exact"/>
        <w:ind w:left="58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How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 do this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to this poor guy.</w:t>
      </w:r>
    </w:p>
    <w:p w:rsidR="00733F8C" w:rsidRDefault="006D2E02">
      <w:pPr>
        <w:spacing w:before="22" w:line="940" w:lineRule="atLeast"/>
        <w:ind w:left="586" w:right="534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 How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characterize his philosophy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of </w:t>
      </w:r>
      <w:r>
        <w:rPr>
          <w:rFonts w:ascii="Courier New" w:eastAsia="Courier New" w:hAnsi="Courier New" w:cs="Courier New"/>
          <w:w w:val="99"/>
          <w:sz w:val="24"/>
          <w:szCs w:val="24"/>
        </w:rPr>
        <w:t>life</w:t>
      </w:r>
      <w:r>
        <w:rPr>
          <w:rFonts w:ascii="Courier New" w:eastAsia="Courier New" w:hAnsi="Courier New" w:cs="Courier New"/>
          <w:color w:val="545454"/>
          <w:w w:val="10"/>
          <w:sz w:val="24"/>
          <w:szCs w:val="24"/>
        </w:rPr>
        <w:t>'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then? MR.</w:t>
      </w:r>
      <w:r>
        <w:rPr>
          <w:rFonts w:ascii="Courier New" w:eastAsia="Courier New" w:hAnsi="Courier New" w:cs="Courier New"/>
          <w:color w:val="000000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CROWLEY:  My</w:t>
      </w:r>
      <w:r>
        <w:rPr>
          <w:rFonts w:ascii="Courier New" w:eastAsia="Courier New" w:hAnsi="Courier New" w:cs="Courier New"/>
          <w:color w:val="000000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father's</w:t>
      </w:r>
      <w:r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way</w:t>
      </w:r>
      <w:r>
        <w:rPr>
          <w:rFonts w:ascii="Courier New" w:eastAsia="Courier New" w:hAnsi="Courier New" w:cs="Courier New"/>
          <w:color w:val="000000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of life</w:t>
      </w:r>
      <w:r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was</w:t>
      </w:r>
      <w:r>
        <w:rPr>
          <w:rFonts w:ascii="Courier New" w:eastAsia="Courier New" w:hAnsi="Courier New" w:cs="Courier New"/>
          <w:color w:val="000000"/>
          <w:spacing w:val="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w w:val="79"/>
          <w:sz w:val="24"/>
          <w:szCs w:val="24"/>
        </w:rPr>
        <w:t xml:space="preserve">... </w:t>
      </w:r>
      <w:r>
        <w:rPr>
          <w:rFonts w:ascii="Courier New" w:eastAsia="Courier New" w:hAnsi="Courier New" w:cs="Courier New"/>
          <w:color w:val="000000"/>
          <w:spacing w:val="93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Well,</w:t>
      </w:r>
      <w:r>
        <w:rPr>
          <w:rFonts w:ascii="Courier New" w:eastAsia="Courier New" w:hAnsi="Courier New" w:cs="Courier New"/>
          <w:color w:val="000000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</w:p>
    <w:p w:rsidR="00733F8C" w:rsidRDefault="00733F8C">
      <w:pPr>
        <w:spacing w:before="11" w:line="200" w:lineRule="exact"/>
      </w:pPr>
    </w:p>
    <w:p w:rsidR="00733F8C" w:rsidRDefault="006D2E02">
      <w:pPr>
        <w:ind w:left="60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following years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father's life,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minister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</w:p>
    <w:p w:rsidR="00733F8C" w:rsidRDefault="00733F8C">
      <w:pPr>
        <w:spacing w:before="1" w:line="200" w:lineRule="exact"/>
      </w:pPr>
    </w:p>
    <w:p w:rsidR="00733F8C" w:rsidRDefault="006D2E02">
      <w:pPr>
        <w:spacing w:line="423" w:lineRule="auto"/>
        <w:ind w:left="572" w:right="241" w:firstLine="14"/>
        <w:rPr>
          <w:rFonts w:ascii="Courier New" w:eastAsia="Courier New" w:hAnsi="Courier New" w:cs="Courier New"/>
          <w:sz w:val="24"/>
          <w:szCs w:val="24"/>
        </w:rPr>
        <w:sectPr w:rsidR="00733F8C">
          <w:footerReference w:type="default" r:id="rId24"/>
          <w:pgSz w:w="12240" w:h="15840"/>
          <w:pgMar w:top="60" w:right="1720" w:bottom="280" w:left="220" w:header="0" w:footer="718" w:gutter="0"/>
          <w:pgNumType w:start="65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 xml:space="preserve">Jehovah Witnesses. 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He converted probably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back</w:t>
      </w:r>
      <w:r>
        <w:rPr>
          <w:rFonts w:ascii="Courier New" w:eastAsia="Courier New" w:hAnsi="Courier New" w:cs="Courier New"/>
          <w:spacing w:val="-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position w:val="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5"/>
          <w:w w:val="76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the </w:t>
      </w:r>
      <w:r>
        <w:rPr>
          <w:rFonts w:ascii="Courier New" w:eastAsia="Courier New" w:hAnsi="Courier New" w:cs="Courier New"/>
          <w:sz w:val="24"/>
          <w:szCs w:val="24"/>
        </w:rPr>
        <w:t>service,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since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'70,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minister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to all the Witnesses.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 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always 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 out.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 always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liked to help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people. 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fact, the day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died, that's what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the time.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his </w:t>
      </w:r>
      <w:r>
        <w:rPr>
          <w:rFonts w:ascii="Courier New" w:eastAsia="Courier New" w:hAnsi="Courier New" w:cs="Courier New"/>
          <w:sz w:val="24"/>
          <w:szCs w:val="24"/>
        </w:rPr>
        <w:t>members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his congregation was</w:t>
      </w:r>
      <w:r>
        <w:rPr>
          <w:rFonts w:ascii="Courier New" w:eastAsia="Courier New" w:hAnsi="Courier New" w:cs="Courier New"/>
          <w:spacing w:val="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 xml:space="preserve">.•• </w:t>
      </w:r>
      <w:r>
        <w:rPr>
          <w:rFonts w:ascii="Courier New" w:eastAsia="Courier New" w:hAnsi="Courier New" w:cs="Courier New"/>
          <w:spacing w:val="94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meeting,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member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his</w:t>
      </w:r>
    </w:p>
    <w:p w:rsidR="00733F8C" w:rsidRDefault="006D2E02">
      <w:pPr>
        <w:spacing w:before="84" w:line="100" w:lineRule="exact"/>
        <w:ind w:left="114"/>
        <w:rPr>
          <w:rFonts w:ascii="Courier New" w:eastAsia="Courier New" w:hAnsi="Courier New" w:cs="Courier New"/>
          <w:sz w:val="10"/>
          <w:szCs w:val="10"/>
        </w:rPr>
      </w:pPr>
      <w:r>
        <w:rPr>
          <w:rFonts w:ascii="Courier New" w:eastAsia="Courier New" w:hAnsi="Courier New" w:cs="Courier New"/>
          <w:i/>
          <w:w w:val="123"/>
          <w:sz w:val="10"/>
          <w:szCs w:val="10"/>
        </w:rPr>
        <w:lastRenderedPageBreak/>
        <w:t>0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9" w:line="260" w:lineRule="exact"/>
        <w:rPr>
          <w:sz w:val="26"/>
          <w:szCs w:val="26"/>
        </w:rPr>
      </w:pPr>
    </w:p>
    <w:p w:rsidR="00733F8C" w:rsidRDefault="006D2E02">
      <w:pPr>
        <w:spacing w:before="36" w:line="419" w:lineRule="auto"/>
        <w:ind w:left="618" w:right="183" w:firstLine="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congregation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said that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 wife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 not come to the meeting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 was having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hard time breathing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said I'd better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 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ambulance, she's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really having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hard time breathing,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said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okay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I'll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 right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</w:p>
    <w:p w:rsidR="00733F8C" w:rsidRDefault="006D2E02">
      <w:pPr>
        <w:spacing w:before="7" w:line="425" w:lineRule="auto"/>
        <w:ind w:left="618" w:right="342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father got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friend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 person's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lady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definitely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hard time breathing,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ambulance came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there, 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 stood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</w:p>
    <w:p w:rsidR="00733F8C" w:rsidRDefault="006D2E02">
      <w:pPr>
        <w:spacing w:line="240" w:lineRule="exact"/>
        <w:ind w:left="6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to give the person</w:t>
      </w:r>
      <w:r>
        <w:rPr>
          <w:rFonts w:ascii="Courier New" w:eastAsia="Courier New" w:hAnsi="Courier New" w:cs="Courier New"/>
          <w:spacing w:val="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a hand and he died of a heart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attack.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40" w:lineRule="exact"/>
        <w:rPr>
          <w:sz w:val="24"/>
          <w:szCs w:val="24"/>
        </w:rPr>
        <w:sectPr w:rsidR="00733F8C">
          <w:pgSz w:w="12240" w:h="15840"/>
          <w:pgMar w:top="120" w:right="1720" w:bottom="280" w:left="260" w:header="0" w:footer="718" w:gutter="0"/>
          <w:cols w:space="720"/>
        </w:sectPr>
      </w:pPr>
    </w:p>
    <w:p w:rsidR="00733F8C" w:rsidRDefault="00733F8C">
      <w:pPr>
        <w:spacing w:before="14" w:line="220" w:lineRule="exact"/>
        <w:rPr>
          <w:sz w:val="22"/>
          <w:szCs w:val="22"/>
        </w:rPr>
      </w:pPr>
    </w:p>
    <w:p w:rsidR="00733F8C" w:rsidRDefault="006D2E02">
      <w:pPr>
        <w:ind w:left="604" w:right="-5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KRISTI: 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 he become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minister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Jehovah</w:t>
      </w:r>
    </w:p>
    <w:p w:rsidR="00733F8C" w:rsidRDefault="006D2E02">
      <w:pPr>
        <w:spacing w:line="560" w:lineRule="exact"/>
        <w:rPr>
          <w:rFonts w:ascii="Arial" w:eastAsia="Arial" w:hAnsi="Arial" w:cs="Arial"/>
          <w:sz w:val="42"/>
          <w:szCs w:val="42"/>
        </w:rPr>
        <w:sectPr w:rsidR="00733F8C">
          <w:type w:val="continuous"/>
          <w:pgSz w:w="12240" w:h="15840"/>
          <w:pgMar w:top="1460" w:right="1720" w:bottom="280" w:left="260" w:header="720" w:footer="720" w:gutter="0"/>
          <w:cols w:num="2" w:space="720" w:equalWidth="0">
            <w:col w:w="7833" w:space="201"/>
            <w:col w:w="2226"/>
          </w:cols>
        </w:sectPr>
      </w:pPr>
      <w:r>
        <w:br w:type="column"/>
      </w:r>
      <w:r>
        <w:rPr>
          <w:rFonts w:ascii="Arial" w:eastAsia="Arial" w:hAnsi="Arial" w:cs="Arial"/>
          <w:w w:val="36"/>
          <w:position w:val="-2"/>
          <w:sz w:val="50"/>
          <w:szCs w:val="50"/>
        </w:rPr>
        <w:lastRenderedPageBreak/>
        <w:t>.</w:t>
      </w:r>
      <w:r>
        <w:rPr>
          <w:rFonts w:ascii="Arial" w:eastAsia="Arial" w:hAnsi="Arial" w:cs="Arial"/>
          <w:spacing w:val="44"/>
          <w:w w:val="36"/>
          <w:position w:val="-2"/>
          <w:sz w:val="50"/>
          <w:szCs w:val="50"/>
        </w:rPr>
        <w:t xml:space="preserve"> </w:t>
      </w:r>
      <w:r>
        <w:rPr>
          <w:rFonts w:ascii="Arial" w:eastAsia="Arial" w:hAnsi="Arial" w:cs="Arial"/>
          <w:w w:val="36"/>
          <w:position w:val="-2"/>
          <w:sz w:val="50"/>
          <w:szCs w:val="50"/>
        </w:rPr>
        <w:t>.</w:t>
      </w:r>
      <w:r>
        <w:rPr>
          <w:rFonts w:ascii="Arial" w:eastAsia="Arial" w:hAnsi="Arial" w:cs="Arial"/>
          <w:spacing w:val="44"/>
          <w:w w:val="36"/>
          <w:position w:val="-2"/>
          <w:sz w:val="50"/>
          <w:szCs w:val="50"/>
        </w:rPr>
        <w:t xml:space="preserve"> </w:t>
      </w:r>
      <w:r>
        <w:rPr>
          <w:rFonts w:ascii="Arial" w:eastAsia="Arial" w:hAnsi="Arial" w:cs="Arial"/>
          <w:w w:val="36"/>
          <w:position w:val="-2"/>
          <w:sz w:val="50"/>
          <w:szCs w:val="50"/>
        </w:rPr>
        <w:t>.</w:t>
      </w:r>
      <w:r>
        <w:rPr>
          <w:rFonts w:ascii="Arial" w:eastAsia="Arial" w:hAnsi="Arial" w:cs="Arial"/>
          <w:spacing w:val="-73"/>
          <w:position w:val="-2"/>
          <w:sz w:val="50"/>
          <w:szCs w:val="50"/>
        </w:rPr>
        <w:t xml:space="preserve"> </w:t>
      </w:r>
      <w:r>
        <w:rPr>
          <w:rFonts w:ascii="Courier New" w:eastAsia="Courier New" w:hAnsi="Courier New" w:cs="Courier New"/>
          <w:spacing w:val="-145"/>
          <w:w w:val="161"/>
          <w:position w:val="4"/>
          <w:sz w:val="18"/>
          <w:szCs w:val="18"/>
        </w:rPr>
        <w:t>?</w:t>
      </w:r>
      <w:r>
        <w:rPr>
          <w:rFonts w:ascii="Arial" w:eastAsia="Arial" w:hAnsi="Arial" w:cs="Arial"/>
          <w:w w:val="44"/>
          <w:position w:val="-2"/>
          <w:sz w:val="42"/>
          <w:szCs w:val="42"/>
        </w:rPr>
        <w:t>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5" w:line="200" w:lineRule="exact"/>
      </w:pPr>
    </w:p>
    <w:p w:rsidR="00733F8C" w:rsidRDefault="006D2E02">
      <w:pPr>
        <w:spacing w:before="36"/>
        <w:ind w:left="59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Back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1970.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spacing w:line="413" w:lineRule="auto"/>
        <w:ind w:left="590" w:right="22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1970.  So you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basically kind of 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house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 that time?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80" w:lineRule="exact"/>
        <w:rPr>
          <w:sz w:val="28"/>
          <w:szCs w:val="28"/>
        </w:rPr>
      </w:pPr>
    </w:p>
    <w:p w:rsidR="00733F8C" w:rsidRDefault="006D2E02">
      <w:pPr>
        <w:ind w:left="57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Right. 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Right.</w:t>
      </w:r>
    </w:p>
    <w:p w:rsidR="00733F8C" w:rsidRDefault="00733F8C">
      <w:pPr>
        <w:spacing w:before="7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19" w:lineRule="auto"/>
        <w:ind w:left="575" w:right="514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</w:t>
      </w:r>
      <w:r>
        <w:rPr>
          <w:rFonts w:ascii="Courier New" w:eastAsia="Courier New" w:hAnsi="Courier New" w:cs="Courier New"/>
          <w:spacing w:val="1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mentioned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 grandmother.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 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anybody else </w:t>
      </w:r>
      <w:r>
        <w:rPr>
          <w:rFonts w:ascii="Courier New" w:eastAsia="Courier New" w:hAnsi="Courier New" w:cs="Courier New"/>
          <w:i/>
          <w:sz w:val="24"/>
          <w:szCs w:val="24"/>
        </w:rPr>
        <w:t xml:space="preserve">in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family or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anyone at all that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particularly close to?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24" w:lineRule="auto"/>
        <w:ind w:left="546" w:right="226" w:firstLine="14"/>
        <w:jc w:val="both"/>
        <w:rPr>
          <w:rFonts w:ascii="Courier New" w:eastAsia="Courier New" w:hAnsi="Courier New" w:cs="Courier New"/>
          <w:sz w:val="24"/>
          <w:szCs w:val="24"/>
        </w:rPr>
        <w:sectPr w:rsidR="00733F8C">
          <w:type w:val="continuous"/>
          <w:pgSz w:w="12240" w:h="15840"/>
          <w:pgMar w:top="1460" w:right="1720" w:bottom="280" w:left="260" w:header="720" w:footer="72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Just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 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mother.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 probably one other person, 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brother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though we were</w:t>
      </w:r>
      <w:r>
        <w:rPr>
          <w:rFonts w:ascii="Courier New" w:eastAsia="Courier New" w:hAnsi="Courier New" w:cs="Courier New"/>
          <w:spacing w:val="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 xml:space="preserve">... </w:t>
      </w:r>
      <w:r>
        <w:rPr>
          <w:rFonts w:ascii="Courier New" w:eastAsia="Courier New" w:hAnsi="Courier New" w:cs="Courier New"/>
          <w:spacing w:val="107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less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isolated.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mother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living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second husband.  Jimmy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5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isolated from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other members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family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 weren't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allowed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house.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0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</w:p>
    <w:p w:rsidR="00733F8C" w:rsidRDefault="006D2E02">
      <w:pPr>
        <w:spacing w:before="73"/>
        <w:ind w:left="14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honestly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together.  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Every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time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used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out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shovel</w:t>
      </w:r>
    </w:p>
    <w:p w:rsidR="00733F8C" w:rsidRDefault="00733F8C">
      <w:pPr>
        <w:spacing w:before="6" w:line="220" w:lineRule="exact"/>
        <w:rPr>
          <w:sz w:val="22"/>
          <w:szCs w:val="22"/>
        </w:rPr>
      </w:pPr>
    </w:p>
    <w:p w:rsidR="00733F8C" w:rsidRDefault="006D2E02">
      <w:pPr>
        <w:spacing w:line="450" w:lineRule="auto"/>
        <w:ind w:left="146" w:right="28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people's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driveways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make</w:t>
      </w:r>
      <w:r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money,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take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Jimmy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put him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back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sled,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pull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around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me.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</w:p>
    <w:p w:rsidR="00733F8C" w:rsidRDefault="006D2E02">
      <w:pPr>
        <w:spacing w:before="14" w:line="240" w:lineRule="exact"/>
        <w:ind w:left="16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Brison</w:t>
      </w:r>
      <w:r>
        <w:rPr>
          <w:rFonts w:ascii="Courier New" w:eastAsia="Courier New" w:hAnsi="Courier New" w:cs="Courier New"/>
          <w:spacing w:val="8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together.  </w:t>
      </w:r>
      <w:r>
        <w:rPr>
          <w:rFonts w:ascii="Courier New" w:eastAsia="Courier New" w:hAnsi="Courier New" w:cs="Courier New"/>
          <w:spacing w:val="29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position w:val="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8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always</w:t>
      </w:r>
      <w:r>
        <w:rPr>
          <w:rFonts w:ascii="Courier New" w:eastAsia="Courier New" w:hAnsi="Courier New" w:cs="Courier New"/>
          <w:spacing w:val="8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3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8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every</w:t>
      </w:r>
      <w:r>
        <w:rPr>
          <w:rFonts w:ascii="Courier New" w:eastAsia="Courier New" w:hAnsi="Courier New" w:cs="Courier New"/>
          <w:spacing w:val="57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day. </w:t>
      </w:r>
      <w:r>
        <w:rPr>
          <w:rFonts w:ascii="Courier New" w:eastAsia="Courier New" w:hAnsi="Courier New" w:cs="Courier New"/>
          <w:spacing w:val="8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Before</w:t>
      </w:r>
    </w:p>
    <w:p w:rsidR="00733F8C" w:rsidRDefault="00733F8C">
      <w:pPr>
        <w:spacing w:before="5" w:line="14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1405"/>
        <w:gridCol w:w="618"/>
        <w:gridCol w:w="4375"/>
      </w:tblGrid>
      <w:tr w:rsidR="00733F8C">
        <w:trPr>
          <w:trHeight w:hRule="exact" w:val="448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54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school,</w:t>
            </w:r>
            <w:r>
              <w:rPr>
                <w:rFonts w:ascii="Courier New" w:eastAsia="Courier New" w:hAnsi="Courier New" w:cs="Courier New"/>
                <w:spacing w:val="89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we'd</w:t>
            </w:r>
            <w:r>
              <w:rPr>
                <w:rFonts w:ascii="Courier New" w:eastAsia="Courier New" w:hAnsi="Courier New" w:cs="Courier New"/>
                <w:spacing w:val="67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have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91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breakfast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126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and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84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even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after</w:t>
            </w:r>
            <w:r>
              <w:rPr>
                <w:rFonts w:ascii="Courier New" w:eastAsia="Courier New" w:hAnsi="Courier New" w:cs="Courier New"/>
                <w:spacing w:val="8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school</w:t>
            </w:r>
            <w:r>
              <w:rPr>
                <w:rFonts w:ascii="Courier New" w:eastAsia="Courier New" w:hAnsi="Courier New" w:cs="Courier New"/>
                <w:spacing w:val="69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have</w:t>
            </w:r>
            <w:r>
              <w:rPr>
                <w:rFonts w:ascii="Courier New" w:eastAsia="Courier New" w:hAnsi="Courier New" w:cs="Courier New"/>
                <w:spacing w:val="7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dinner,</w:t>
            </w:r>
          </w:p>
        </w:tc>
      </w:tr>
      <w:tr w:rsidR="00733F8C">
        <w:trPr>
          <w:trHeight w:hRule="exact" w:val="448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6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4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and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then</w:t>
            </w:r>
            <w:r>
              <w:rPr>
                <w:rFonts w:ascii="Courier New" w:eastAsia="Courier New" w:hAnsi="Courier New" w:cs="Courier New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watch</w:t>
            </w:r>
            <w:r>
              <w:rPr>
                <w:rFonts w:ascii="Courier New" w:eastAsia="Courier New" w:hAnsi="Courier New" w:cs="Courier New"/>
                <w:spacing w:val="79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TV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6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91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together.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6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27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So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6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98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w w:val="75"/>
                <w:sz w:val="22"/>
                <w:szCs w:val="22"/>
              </w:rPr>
              <w:t>I</w:t>
            </w:r>
            <w:r>
              <w:rPr>
                <w:rFonts w:ascii="Courier New" w:eastAsia="Courier New" w:hAnsi="Courier New" w:cs="Courier New"/>
                <w:spacing w:val="61"/>
                <w:w w:val="75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was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always</w:t>
            </w:r>
            <w:r>
              <w:rPr>
                <w:rFonts w:ascii="Courier New" w:eastAsia="Courier New" w:hAnsi="Courier New" w:cs="Courier New"/>
                <w:spacing w:val="8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there</w:t>
            </w:r>
            <w:r>
              <w:rPr>
                <w:rFonts w:ascii="Courier New" w:eastAsia="Courier New" w:hAnsi="Courier New" w:cs="Courier New"/>
                <w:spacing w:val="7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with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Jimmy.</w:t>
            </w:r>
          </w:p>
        </w:tc>
      </w:tr>
    </w:tbl>
    <w:p w:rsidR="00733F8C" w:rsidRDefault="00733F8C">
      <w:pPr>
        <w:spacing w:before="2" w:line="180" w:lineRule="exact"/>
        <w:rPr>
          <w:sz w:val="19"/>
          <w:szCs w:val="19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8"/>
        <w:ind w:left="14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Where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this?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14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only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year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old.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spacing w:line="412" w:lineRule="auto"/>
        <w:ind w:left="146" w:right="85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where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went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4"/>
          <w:sz w:val="22"/>
          <w:szCs w:val="22"/>
        </w:rPr>
        <w:t>...</w:t>
      </w:r>
      <w:r>
        <w:rPr>
          <w:rFonts w:ascii="Courier New" w:eastAsia="Courier New" w:hAnsi="Courier New" w:cs="Courier New"/>
          <w:spacing w:val="12"/>
          <w:w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 xml:space="preserve">? </w:t>
      </w:r>
      <w:r>
        <w:rPr>
          <w:rFonts w:ascii="Courier New" w:eastAsia="Courier New" w:hAnsi="Courier New" w:cs="Courier New"/>
          <w:spacing w:val="79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You're talking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orphanage?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80" w:lineRule="exact"/>
        <w:rPr>
          <w:sz w:val="28"/>
          <w:szCs w:val="28"/>
        </w:rPr>
      </w:pPr>
    </w:p>
    <w:p w:rsidR="00733F8C" w:rsidRDefault="006D2E02">
      <w:pPr>
        <w:ind w:left="13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Yeah.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1" w:line="260" w:lineRule="exact"/>
        <w:rPr>
          <w:sz w:val="26"/>
          <w:szCs w:val="26"/>
        </w:rPr>
      </w:pPr>
    </w:p>
    <w:p w:rsidR="00733F8C" w:rsidRDefault="006D2E02">
      <w:pPr>
        <w:spacing w:line="429" w:lineRule="auto"/>
        <w:ind w:left="146" w:right="25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growing up,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 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anybody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 family or a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friend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helped other people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said your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dad did?  Anybody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else?</w:t>
      </w:r>
    </w:p>
    <w:p w:rsidR="00733F8C" w:rsidRDefault="00733F8C">
      <w:pPr>
        <w:spacing w:line="200" w:lineRule="exact"/>
      </w:pPr>
    </w:p>
    <w:p w:rsidR="00733F8C" w:rsidRDefault="00733F8C">
      <w:pPr>
        <w:spacing w:before="11" w:line="260" w:lineRule="exact"/>
        <w:rPr>
          <w:sz w:val="26"/>
          <w:szCs w:val="26"/>
        </w:rPr>
      </w:pPr>
    </w:p>
    <w:p w:rsidR="00733F8C" w:rsidRDefault="006D2E02">
      <w:pPr>
        <w:spacing w:line="427" w:lineRule="auto"/>
        <w:ind w:left="146" w:right="255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400" w:right="1720" w:bottom="280" w:left="660" w:header="0" w:footer="718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All my brothers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 helpful.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are. 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oldest brother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 xml:space="preserve">•••  </w:t>
      </w:r>
      <w:r>
        <w:rPr>
          <w:rFonts w:ascii="Courier New" w:eastAsia="Courier New" w:hAnsi="Courier New" w:cs="Courier New"/>
          <w:spacing w:val="17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 to him 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problem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 needed something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money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whatever,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say aw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crying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 loud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he'd give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shirt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 his back.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He'd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complain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 he'd help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out.</w:t>
      </w:r>
    </w:p>
    <w:p w:rsidR="00733F8C" w:rsidRDefault="006D2E02">
      <w:pPr>
        <w:spacing w:before="78" w:line="468" w:lineRule="auto"/>
        <w:ind w:left="115" w:right="839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anybody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particularly important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becoming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rescuer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emulated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 way?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40" w:lineRule="exact"/>
        <w:rPr>
          <w:sz w:val="24"/>
          <w:szCs w:val="24"/>
        </w:rPr>
      </w:pPr>
    </w:p>
    <w:p w:rsidR="00733F8C" w:rsidRDefault="006D2E02">
      <w:pPr>
        <w:tabs>
          <w:tab w:val="left" w:pos="700"/>
          <w:tab w:val="left" w:pos="1000"/>
        </w:tabs>
        <w:spacing w:line="461" w:lineRule="auto"/>
        <w:ind w:left="144" w:right="254" w:hanging="2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Probably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father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again.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wish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 alive</w:t>
      </w:r>
      <w:r>
        <w:rPr>
          <w:rFonts w:ascii="Courier New" w:eastAsia="Courier New" w:hAnsi="Courier New" w:cs="Courier New"/>
          <w:sz w:val="22"/>
          <w:szCs w:val="22"/>
        </w:rPr>
        <w:tab/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these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awards.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extremely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proud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 xml:space="preserve">I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wish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alive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these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awards.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really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do. 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</w:p>
    <w:p w:rsidR="00733F8C" w:rsidRDefault="006D2E02">
      <w:pPr>
        <w:spacing w:before="3" w:line="471" w:lineRule="auto"/>
        <w:ind w:left="130" w:right="398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honor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receive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every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them.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honor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the notoriety.  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wish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alive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see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8"/>
          <w:sz w:val="22"/>
          <w:szCs w:val="22"/>
        </w:rPr>
        <w:t xml:space="preserve">..•  </w:t>
      </w:r>
      <w:r>
        <w:rPr>
          <w:rFonts w:ascii="Courier New" w:eastAsia="Courier New" w:hAnsi="Courier New" w:cs="Courier New"/>
          <w:spacing w:val="59"/>
          <w:w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 son.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40" w:lineRule="exact"/>
        <w:rPr>
          <w:sz w:val="24"/>
          <w:szCs w:val="24"/>
        </w:rPr>
      </w:pPr>
    </w:p>
    <w:p w:rsidR="00733F8C" w:rsidRDefault="006D2E02">
      <w:pPr>
        <w:spacing w:line="485" w:lineRule="auto"/>
        <w:ind w:left="130" w:right="104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mentioned 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 xml:space="preserve">•••  </w:t>
      </w:r>
      <w:r>
        <w:rPr>
          <w:rFonts w:ascii="Courier New" w:eastAsia="Courier New" w:hAnsi="Courier New" w:cs="Courier New"/>
          <w:spacing w:val="7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sorry.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getting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confused here.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2" w:line="220" w:lineRule="exact"/>
        <w:rPr>
          <w:sz w:val="22"/>
          <w:szCs w:val="22"/>
        </w:rPr>
      </w:pPr>
    </w:p>
    <w:p w:rsidR="00733F8C" w:rsidRDefault="006D2E02">
      <w:pPr>
        <w:ind w:left="13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hope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it.</w:t>
      </w:r>
    </w:p>
    <w:p w:rsidR="00733F8C" w:rsidRDefault="00733F8C">
      <w:pPr>
        <w:spacing w:before="1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68" w:lineRule="auto"/>
        <w:ind w:left="144" w:right="56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6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you.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thinking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many things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you're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talking. 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interesting.  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many questions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ask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you.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anybody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else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>...</w:t>
      </w:r>
      <w:r>
        <w:rPr>
          <w:rFonts w:ascii="Courier New" w:eastAsia="Courier New" w:hAnsi="Courier New" w:cs="Courier New"/>
          <w:spacing w:val="2"/>
          <w:w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 xml:space="preserve">?  </w:t>
      </w:r>
      <w:r>
        <w:rPr>
          <w:rFonts w:ascii="Courier New" w:eastAsia="Courier New" w:hAnsi="Courier New" w:cs="Courier New"/>
          <w:spacing w:val="24"/>
          <w:w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</w:p>
    <w:p w:rsidR="00733F8C" w:rsidRDefault="006D2E02">
      <w:pPr>
        <w:spacing w:line="240" w:lineRule="exact"/>
        <w:ind w:left="1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brothers </w:t>
      </w:r>
      <w:r>
        <w:rPr>
          <w:rFonts w:ascii="Courier New" w:eastAsia="Courier New" w:hAnsi="Courier New" w:cs="Courier New"/>
          <w:spacing w:val="5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7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dad</w:t>
      </w:r>
      <w:r>
        <w:rPr>
          <w:rFonts w:ascii="Courier New" w:eastAsia="Courier New" w:hAnsi="Courier New" w:cs="Courier New"/>
          <w:spacing w:val="6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kind</w:t>
      </w:r>
      <w:r>
        <w:rPr>
          <w:rFonts w:ascii="Courier New" w:eastAsia="Courier New" w:hAnsi="Courier New" w:cs="Courier New"/>
          <w:spacing w:val="7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62"/>
          <w:position w:val="2"/>
          <w:sz w:val="22"/>
          <w:szCs w:val="22"/>
        </w:rPr>
        <w:t xml:space="preserve"> </w:t>
      </w:r>
      <w:r>
        <w:rPr>
          <w:position w:val="2"/>
          <w:sz w:val="24"/>
          <w:szCs w:val="24"/>
        </w:rPr>
        <w:t xml:space="preserve">a  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family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tradition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of helping</w:t>
      </w:r>
    </w:p>
    <w:p w:rsidR="00733F8C" w:rsidRDefault="00733F8C">
      <w:pPr>
        <w:spacing w:before="3" w:line="200" w:lineRule="exact"/>
      </w:pPr>
    </w:p>
    <w:p w:rsidR="00733F8C" w:rsidRDefault="006D2E02">
      <w:pPr>
        <w:tabs>
          <w:tab w:val="left" w:pos="1420"/>
        </w:tabs>
        <w:spacing w:line="435" w:lineRule="auto"/>
        <w:ind w:left="144" w:right="342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people.</w:t>
      </w:r>
      <w:r>
        <w:rPr>
          <w:rFonts w:ascii="Courier New" w:eastAsia="Courier New" w:hAnsi="Courier New" w:cs="Courier New"/>
          <w:sz w:val="24"/>
          <w:szCs w:val="24"/>
        </w:rPr>
        <w:tab/>
        <w:t>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involved in this kind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situation where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upon 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rescue someone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else and did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it?</w:t>
      </w:r>
    </w:p>
    <w:p w:rsidR="00733F8C" w:rsidRDefault="00733F8C">
      <w:pPr>
        <w:spacing w:line="200" w:lineRule="exact"/>
      </w:pPr>
    </w:p>
    <w:p w:rsidR="00733F8C" w:rsidRDefault="00733F8C">
      <w:pPr>
        <w:spacing w:before="4" w:line="260" w:lineRule="exact"/>
        <w:rPr>
          <w:sz w:val="26"/>
          <w:szCs w:val="26"/>
        </w:rPr>
      </w:pPr>
    </w:p>
    <w:p w:rsidR="00733F8C" w:rsidRDefault="006D2E02">
      <w:pPr>
        <w:ind w:left="130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380" w:right="1720" w:bottom="280" w:left="720" w:header="0" w:footer="718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No.</w:t>
      </w:r>
    </w:p>
    <w:p w:rsidR="00733F8C" w:rsidRDefault="006D2E02">
      <w:pPr>
        <w:spacing w:before="73" w:line="454" w:lineRule="auto"/>
        <w:ind w:left="150" w:right="251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Now,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ask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couple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questions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the situational 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factors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actually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saved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officer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Poole.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 were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pretty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good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health?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ind w:left="13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Yes.</w:t>
      </w:r>
    </w:p>
    <w:p w:rsidR="00733F8C" w:rsidRDefault="00733F8C">
      <w:pPr>
        <w:spacing w:before="3" w:line="120" w:lineRule="exact"/>
        <w:rPr>
          <w:sz w:val="12"/>
          <w:szCs w:val="12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922" w:lineRule="auto"/>
        <w:ind w:left="135" w:right="1130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how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old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35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happened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34? 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Yes,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35.</w:t>
      </w:r>
    </w:p>
    <w:p w:rsidR="00733F8C" w:rsidRDefault="006D2E02">
      <w:pPr>
        <w:spacing w:before="7" w:line="457" w:lineRule="auto"/>
        <w:ind w:left="121" w:right="700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Okay.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May. 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 these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things?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kind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nonconscious 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act</w:t>
      </w:r>
      <w:r>
        <w:rPr>
          <w:rFonts w:ascii="Courier New" w:eastAsia="Courier New" w:hAnsi="Courier New" w:cs="Courier New"/>
          <w:spacing w:val="-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35"/>
          <w:sz w:val="22"/>
          <w:szCs w:val="22"/>
        </w:rPr>
        <w:t>•</w:t>
      </w:r>
      <w:r>
        <w:rPr>
          <w:rFonts w:ascii="Courier New" w:eastAsia="Courier New" w:hAnsi="Courier New" w:cs="Courier New"/>
          <w:color w:val="1F1F1F"/>
          <w:w w:val="20"/>
          <w:sz w:val="22"/>
          <w:szCs w:val="22"/>
        </w:rPr>
        <w:t xml:space="preserve">.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Nothing</w:t>
      </w:r>
      <w:r>
        <w:rPr>
          <w:rFonts w:ascii="Courier New" w:eastAsia="Courier New" w:hAnsi="Courier New" w:cs="Courier New"/>
          <w:color w:val="000000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went</w:t>
      </w:r>
      <w:r>
        <w:rPr>
          <w:rFonts w:ascii="Courier New" w:eastAsia="Courier New" w:hAnsi="Courier New" w:cs="Courier New"/>
          <w:color w:val="000000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through</w:t>
      </w:r>
      <w:r>
        <w:rPr>
          <w:rFonts w:ascii="Courier New" w:eastAsia="Courier New" w:hAnsi="Courier New" w:cs="Courier New"/>
          <w:color w:val="000000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your</w:t>
      </w:r>
      <w:r>
        <w:rPr>
          <w:rFonts w:ascii="Courier New" w:eastAsia="Courier New" w:hAnsi="Courier New" w:cs="Courier New"/>
          <w:color w:val="000000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mind</w:t>
      </w:r>
      <w:r>
        <w:rPr>
          <w:rFonts w:ascii="Courier New" w:eastAsia="Courier New" w:hAnsi="Courier New" w:cs="Courier New"/>
          <w:color w:val="000000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in</w:t>
      </w:r>
      <w:r>
        <w:rPr>
          <w:rFonts w:ascii="Courier New" w:eastAsia="Courier New" w:hAnsi="Courier New" w:cs="Courier New"/>
          <w:color w:val="000000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particular </w:t>
      </w:r>
      <w:r>
        <w:rPr>
          <w:rFonts w:ascii="Courier New" w:eastAsia="Courier New" w:hAnsi="Courier New" w:cs="Courier New"/>
          <w:color w:val="000000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like</w:t>
      </w:r>
      <w:r>
        <w:rPr>
          <w:rFonts w:ascii="Courier New" w:eastAsia="Courier New" w:hAnsi="Courier New" w:cs="Courier New"/>
          <w:color w:val="000000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oh</w:t>
      </w:r>
      <w:r>
        <w:rPr>
          <w:rFonts w:ascii="Courier New" w:eastAsia="Courier New" w:hAnsi="Courier New" w:cs="Courier New"/>
          <w:color w:val="000000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my</w:t>
      </w:r>
      <w:r>
        <w:rPr>
          <w:rFonts w:ascii="Courier New" w:eastAsia="Courier New" w:hAnsi="Courier New" w:cs="Courier New"/>
          <w:color w:val="000000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God</w:t>
      </w:r>
      <w:r>
        <w:rPr>
          <w:rFonts w:ascii="Courier New" w:eastAsia="Courier New" w:hAnsi="Courier New" w:cs="Courier New"/>
          <w:color w:val="000000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I could</w:t>
      </w:r>
      <w:r>
        <w:rPr>
          <w:rFonts w:ascii="Courier New" w:eastAsia="Courier New" w:hAnsi="Courier New" w:cs="Courier New"/>
          <w:color w:val="000000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get</w:t>
      </w:r>
      <w:r>
        <w:rPr>
          <w:rFonts w:ascii="Courier New" w:eastAsia="Courier New" w:hAnsi="Courier New" w:cs="Courier New"/>
          <w:color w:val="000000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hurt</w:t>
      </w:r>
      <w:r>
        <w:rPr>
          <w:rFonts w:ascii="Courier New" w:eastAsia="Courier New" w:hAnsi="Courier New" w:cs="Courier New"/>
          <w:color w:val="000000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or</w:t>
      </w:r>
      <w:r>
        <w:rPr>
          <w:rFonts w:ascii="Courier New" w:eastAsia="Courier New" w:hAnsi="Courier New" w:cs="Courier New"/>
          <w:color w:val="000000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w w:val="77"/>
          <w:sz w:val="22"/>
          <w:szCs w:val="22"/>
        </w:rPr>
        <w:t>..•</w:t>
      </w:r>
      <w:r>
        <w:rPr>
          <w:rFonts w:ascii="Courier New" w:eastAsia="Courier New" w:hAnsi="Courier New" w:cs="Courier New"/>
          <w:color w:val="000000"/>
          <w:spacing w:val="-4"/>
          <w:w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w w:val="77"/>
          <w:sz w:val="22"/>
          <w:szCs w:val="22"/>
        </w:rPr>
        <w:t>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64" w:lineRule="auto"/>
        <w:ind w:left="121" w:right="34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CROWLEY:</w:t>
      </w:r>
      <w:r>
        <w:rPr>
          <w:rFonts w:ascii="Courier New" w:eastAsia="Courier New" w:hAnsi="Courier New" w:cs="Courier New"/>
          <w:sz w:val="22"/>
          <w:szCs w:val="22"/>
        </w:rPr>
        <w:t xml:space="preserve">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only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went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through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mind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 getting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gun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away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from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kid.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it. 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 only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mind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gun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away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from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90"/>
          <w:sz w:val="22"/>
          <w:szCs w:val="22"/>
        </w:rPr>
        <w:t>kid.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spacing w:line="457" w:lineRule="auto"/>
        <w:ind w:left="121" w:right="41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conscious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choice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kind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of </w:t>
      </w:r>
      <w:r>
        <w:rPr>
          <w:rFonts w:ascii="Courier New" w:eastAsia="Courier New" w:hAnsi="Courier New" w:cs="Courier New"/>
          <w:sz w:val="22"/>
          <w:szCs w:val="22"/>
        </w:rPr>
        <w:t xml:space="preserve">spontaneous 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intuitive?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64" w:lineRule="auto"/>
        <w:ind w:left="106" w:right="77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knew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Dave</w:t>
      </w:r>
      <w:r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needed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help.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was conscious.  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Also,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90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forgot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doing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before 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started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off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sleeping.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ind w:left="106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400" w:right="1720" w:bottom="280" w:left="700" w:header="0" w:footer="718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asleep?</w:t>
      </w:r>
    </w:p>
    <w:p w:rsidR="00733F8C" w:rsidRDefault="006D2E02">
      <w:pPr>
        <w:spacing w:before="87" w:line="454" w:lineRule="auto"/>
        <w:ind w:left="233" w:right="348" w:firstLine="1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Yes,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office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sleeping. 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 my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feet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desk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leaning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back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chair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 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sleeping. 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noise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woke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up.</w:t>
      </w:r>
    </w:p>
    <w:p w:rsidR="00733F8C" w:rsidRDefault="00733F8C">
      <w:pPr>
        <w:spacing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29" w:lineRule="auto"/>
        <w:ind w:left="218" w:right="83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see.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really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totally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nonconscious 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action here.</w:t>
      </w:r>
    </w:p>
    <w:p w:rsidR="00733F8C" w:rsidRDefault="00733F8C">
      <w:pPr>
        <w:spacing w:line="140" w:lineRule="exact"/>
        <w:rPr>
          <w:sz w:val="14"/>
          <w:szCs w:val="14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57" w:lineRule="auto"/>
        <w:ind w:left="204" w:right="29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mean,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much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noise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couldn't help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hear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it. </w:t>
      </w:r>
      <w:r>
        <w:rPr>
          <w:rFonts w:ascii="Courier New" w:eastAsia="Courier New" w:hAnsi="Courier New" w:cs="Courier New"/>
          <w:spacing w:val="6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sound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sleeper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8"/>
          <w:sz w:val="22"/>
          <w:szCs w:val="22"/>
        </w:rPr>
        <w:t>•••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spacing w:line="915" w:lineRule="auto"/>
        <w:ind w:left="175" w:right="4919" w:firstLine="2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sound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sleeper? 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not.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No.</w:t>
      </w:r>
    </w:p>
    <w:p w:rsidR="00733F8C" w:rsidRDefault="006D2E02">
      <w:pPr>
        <w:spacing w:before="14" w:line="450" w:lineRule="auto"/>
        <w:ind w:left="175" w:right="73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You're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not.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supposed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asleep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while you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working?</w:t>
      </w:r>
    </w:p>
    <w:p w:rsidR="00733F8C" w:rsidRDefault="00733F8C">
      <w:pPr>
        <w:spacing w:before="1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62" w:lineRule="auto"/>
        <w:ind w:left="118" w:right="321" w:firstLine="43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400" w:right="1720" w:bottom="280" w:left="660" w:header="0" w:footer="718" w:gutter="0"/>
          <w:cols w:space="720"/>
        </w:sect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6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6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really,</w:t>
      </w:r>
      <w:r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48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6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happened      </w:t>
      </w:r>
      <w:r>
        <w:rPr>
          <w:rFonts w:ascii="Courier New" w:eastAsia="Courier New" w:hAnsi="Courier New" w:cs="Courier New"/>
          <w:spacing w:val="5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This. happened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Sunday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oldest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brother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owns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store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 store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opens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very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early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morning,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5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o'clock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the morning,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local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newspapers</w:t>
      </w:r>
      <w:r>
        <w:rPr>
          <w:rFonts w:ascii="Courier New" w:eastAsia="Courier New" w:hAnsi="Courier New" w:cs="Courier New"/>
          <w:spacing w:val="1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put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them together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Sundays. </w:t>
      </w:r>
      <w:r>
        <w:rPr>
          <w:rFonts w:ascii="Courier New" w:eastAsia="Courier New" w:hAnsi="Courier New" w:cs="Courier New"/>
          <w:spacing w:val="12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since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been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working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store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 quite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few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years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himself,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getting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sick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give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 time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off,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myself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brother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Jimmy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decided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work 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store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Saturday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Sunday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give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weekend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off. 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worked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Monday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through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Friday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Jimmy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worked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Saturday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 xml:space="preserve">I </w:t>
      </w:r>
      <w:r>
        <w:rPr>
          <w:rFonts w:ascii="Courier New" w:eastAsia="Courier New" w:hAnsi="Courier New" w:cs="Courier New"/>
          <w:sz w:val="22"/>
          <w:szCs w:val="22"/>
        </w:rPr>
        <w:t>worked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Sunday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since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65"/>
          <w:sz w:val="22"/>
          <w:szCs w:val="22"/>
        </w:rPr>
        <w:t xml:space="preserve">3 </w:t>
      </w:r>
      <w:r>
        <w:rPr>
          <w:rFonts w:ascii="Courier New" w:eastAsia="Courier New" w:hAnsi="Courier New" w:cs="Courier New"/>
          <w:spacing w:val="16"/>
          <w:w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o'clock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morning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</w:p>
    <w:p w:rsidR="00733F8C" w:rsidRDefault="006D2E02">
      <w:pPr>
        <w:spacing w:before="81" w:line="396" w:lineRule="auto"/>
        <w:ind w:left="182" w:right="8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whole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thing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2:30 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3:00 it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happened.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 already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12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hours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probably </w:t>
      </w:r>
      <w:r>
        <w:rPr>
          <w:rFonts w:ascii="Courier New" w:eastAsia="Courier New" w:hAnsi="Courier New" w:cs="Courier New"/>
          <w:spacing w:val="1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went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late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night </w:t>
      </w:r>
      <w:r>
        <w:rPr>
          <w:rFonts w:ascii="Courier New" w:eastAsia="Courier New" w:hAnsi="Courier New" w:cs="Courier New"/>
          <w:w w:val="92"/>
          <w:sz w:val="26"/>
          <w:szCs w:val="26"/>
        </w:rPr>
        <w:t>before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0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 xml:space="preserve">didn't </w:t>
      </w:r>
      <w:r>
        <w:rPr>
          <w:rFonts w:ascii="Courier New" w:eastAsia="Courier New" w:hAnsi="Courier New" w:cs="Courier New"/>
          <w:spacing w:val="1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get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much</w:t>
      </w:r>
      <w:r>
        <w:rPr>
          <w:rFonts w:ascii="Courier New" w:eastAsia="Courier New" w:hAnsi="Courier New" w:cs="Courier New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sleep.</w:t>
      </w:r>
      <w:r>
        <w:rPr>
          <w:rFonts w:ascii="Courier New" w:eastAsia="Courier New" w:hAnsi="Courier New" w:cs="Courier New"/>
          <w:spacing w:val="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7"/>
          <w:w w:val="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sleeping.</w:t>
      </w:r>
    </w:p>
    <w:p w:rsidR="00733F8C" w:rsidRDefault="00733F8C">
      <w:pPr>
        <w:spacing w:line="200" w:lineRule="exact"/>
      </w:pPr>
    </w:p>
    <w:p w:rsidR="00733F8C" w:rsidRDefault="00733F8C">
      <w:pPr>
        <w:spacing w:before="12" w:line="260" w:lineRule="exact"/>
        <w:rPr>
          <w:sz w:val="26"/>
          <w:szCs w:val="26"/>
        </w:rPr>
      </w:pPr>
    </w:p>
    <w:p w:rsidR="00733F8C" w:rsidRDefault="006D2E02">
      <w:pPr>
        <w:spacing w:line="387" w:lineRule="auto"/>
        <w:ind w:left="167" w:right="62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asleep</w:t>
      </w:r>
      <w:r>
        <w:rPr>
          <w:rFonts w:ascii="Courier New" w:eastAsia="Courier New" w:hAnsi="Courier New" w:cs="Courier New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kind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heard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noise.</w:t>
      </w:r>
      <w:r>
        <w:rPr>
          <w:rFonts w:ascii="Courier New" w:eastAsia="Courier New" w:hAnsi="Courier New" w:cs="Courier New"/>
          <w:spacing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Did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actually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take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much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time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deliberate</w:t>
      </w:r>
      <w:r>
        <w:rPr>
          <w:rFonts w:ascii="Courier New" w:eastAsia="Courier New" w:hAnsi="Courier New" w:cs="Courier New"/>
          <w:spacing w:val="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before</w:t>
      </w:r>
      <w:r>
        <w:rPr>
          <w:rFonts w:ascii="Courier New" w:eastAsia="Courier New" w:hAnsi="Courier New" w:cs="Courier New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5"/>
          <w:sz w:val="26"/>
          <w:szCs w:val="26"/>
        </w:rPr>
        <w:t>.••</w:t>
      </w:r>
      <w:r>
        <w:rPr>
          <w:rFonts w:ascii="Courier New" w:eastAsia="Courier New" w:hAnsi="Courier New" w:cs="Courier New"/>
          <w:spacing w:val="-1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2"/>
          <w:sz w:val="26"/>
          <w:szCs w:val="26"/>
        </w:rPr>
        <w:t>?</w:t>
      </w:r>
    </w:p>
    <w:p w:rsidR="00733F8C" w:rsidRDefault="00733F8C">
      <w:pPr>
        <w:spacing w:line="200" w:lineRule="exact"/>
      </w:pPr>
    </w:p>
    <w:p w:rsidR="00733F8C" w:rsidRDefault="00733F8C">
      <w:pPr>
        <w:spacing w:before="3" w:line="280" w:lineRule="exact"/>
        <w:rPr>
          <w:sz w:val="28"/>
          <w:szCs w:val="28"/>
        </w:rPr>
      </w:pPr>
    </w:p>
    <w:p w:rsidR="00733F8C" w:rsidRDefault="006D2E02">
      <w:pPr>
        <w:spacing w:line="391" w:lineRule="auto"/>
        <w:ind w:left="153" w:right="35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54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looked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head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window</w:t>
      </w:r>
      <w:r>
        <w:rPr>
          <w:rFonts w:ascii="Courier New" w:eastAsia="Courier New" w:hAnsi="Courier New" w:cs="Courier New"/>
          <w:spacing w:val="2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54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just </w:t>
      </w:r>
      <w:r>
        <w:rPr>
          <w:rFonts w:ascii="Courier New" w:eastAsia="Courier New" w:hAnsi="Courier New" w:cs="Courier New"/>
          <w:w w:val="92"/>
          <w:sz w:val="26"/>
          <w:szCs w:val="26"/>
        </w:rPr>
        <w:t>happened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these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people.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Everybody</w:t>
      </w:r>
      <w:r>
        <w:rPr>
          <w:rFonts w:ascii="Courier New" w:eastAsia="Courier New" w:hAnsi="Courier New" w:cs="Courier New"/>
          <w:spacing w:val="-10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standing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facing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where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trouble</w:t>
      </w:r>
      <w:r>
        <w:rPr>
          <w:rFonts w:ascii="Courier New" w:eastAsia="Courier New" w:hAnsi="Courier New" w:cs="Courier New"/>
          <w:spacing w:val="10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70"/>
          <w:w w:val="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started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walking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my </w:t>
      </w:r>
      <w:r>
        <w:rPr>
          <w:rFonts w:ascii="Courier New" w:eastAsia="Courier New" w:hAnsi="Courier New" w:cs="Courier New"/>
          <w:w w:val="92"/>
          <w:sz w:val="26"/>
          <w:szCs w:val="26"/>
        </w:rPr>
        <w:t>office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real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slow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walking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across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front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area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</w:p>
    <w:p w:rsidR="00733F8C" w:rsidRDefault="006D2E02">
      <w:pPr>
        <w:spacing w:before="2" w:line="381" w:lineRule="auto"/>
        <w:ind w:left="153" w:right="9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ski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slope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heard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yelling</w:t>
      </w:r>
      <w:r>
        <w:rPr>
          <w:rFonts w:ascii="Courier New" w:eastAsia="Courier New" w:hAnsi="Courier New" w:cs="Courier New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started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 run.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80" w:lineRule="exact"/>
        <w:rPr>
          <w:sz w:val="28"/>
          <w:szCs w:val="28"/>
        </w:rPr>
      </w:pPr>
    </w:p>
    <w:p w:rsidR="00733F8C" w:rsidRDefault="006D2E02">
      <w:pPr>
        <w:spacing w:line="387" w:lineRule="auto"/>
        <w:ind w:left="124" w:right="542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really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didn't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take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any</w:t>
      </w:r>
      <w:r>
        <w:rPr>
          <w:rFonts w:ascii="Courier New" w:eastAsia="Courier New" w:hAnsi="Courier New" w:cs="Courier New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time</w:t>
      </w:r>
      <w:r>
        <w:rPr>
          <w:rFonts w:ascii="Courier New" w:eastAsia="Courier New" w:hAnsi="Courier New" w:cs="Courier New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deliberate</w:t>
      </w:r>
      <w:r>
        <w:rPr>
          <w:rFonts w:ascii="Courier New" w:eastAsia="Courier New" w:hAnsi="Courier New" w:cs="Courier New"/>
          <w:spacing w:val="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what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do,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kind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before="13" w:line="260" w:lineRule="exact"/>
        <w:rPr>
          <w:sz w:val="26"/>
          <w:szCs w:val="26"/>
        </w:rPr>
      </w:pPr>
    </w:p>
    <w:p w:rsidR="00733F8C" w:rsidRDefault="006D2E02">
      <w:pPr>
        <w:ind w:left="12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 </w:t>
      </w:r>
      <w:r>
        <w:rPr>
          <w:rFonts w:ascii="Courier New" w:eastAsia="Courier New" w:hAnsi="Courier New" w:cs="Courier New"/>
          <w:sz w:val="26"/>
          <w:szCs w:val="26"/>
        </w:rPr>
        <w:t>No,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1"/>
          <w:w w:val="8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28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wanted</w:t>
      </w:r>
      <w:r>
        <w:rPr>
          <w:rFonts w:ascii="Courier New" w:eastAsia="Courier New" w:hAnsi="Courier New" w:cs="Courier New"/>
          <w:spacing w:val="76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see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going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8"/>
          <w:szCs w:val="28"/>
        </w:rPr>
        <w:t>on</w:t>
      </w:r>
      <w:r>
        <w:rPr>
          <w:rFonts w:ascii="Courier New" w:eastAsia="Courier New" w:hAnsi="Courier New" w:cs="Courier New"/>
          <w:spacing w:val="9"/>
          <w:w w:val="84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</w:t>
      </w:r>
    </w:p>
    <w:p w:rsidR="00733F8C" w:rsidRDefault="00733F8C">
      <w:pPr>
        <w:spacing w:before="9" w:line="180" w:lineRule="exact"/>
        <w:rPr>
          <w:sz w:val="18"/>
          <w:szCs w:val="18"/>
        </w:rPr>
      </w:pPr>
    </w:p>
    <w:p w:rsidR="00733F8C" w:rsidRDefault="006D2E02">
      <w:pPr>
        <w:spacing w:line="390" w:lineRule="auto"/>
        <w:ind w:left="110" w:right="119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corner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area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</w:rPr>
        <w:t xml:space="preserve">I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could</w:t>
      </w:r>
      <w:r>
        <w:rPr>
          <w:rFonts w:ascii="Courier New" w:eastAsia="Courier New" w:hAnsi="Courier New" w:cs="Courier New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see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>Poole</w:t>
      </w:r>
      <w:r>
        <w:rPr>
          <w:rFonts w:ascii="Courier New" w:eastAsia="Courier New" w:hAnsi="Courier New" w:cs="Courier New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was </w:t>
      </w:r>
      <w:r>
        <w:rPr>
          <w:rFonts w:ascii="Courier New" w:eastAsia="Courier New" w:hAnsi="Courier New" w:cs="Courier New"/>
          <w:w w:val="92"/>
          <w:sz w:val="26"/>
          <w:szCs w:val="26"/>
        </w:rPr>
        <w:t>having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hard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time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youths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wasn't</w:t>
      </w:r>
      <w:r>
        <w:rPr>
          <w:rFonts w:ascii="Courier New" w:eastAsia="Courier New" w:hAnsi="Courier New" w:cs="Courier New"/>
          <w:spacing w:val="10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until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Arial" w:eastAsia="Arial" w:hAnsi="Arial" w:cs="Arial"/>
          <w:w w:val="110"/>
        </w:rPr>
        <w:t xml:space="preserve">I </w:t>
      </w:r>
      <w:r>
        <w:rPr>
          <w:rFonts w:ascii="Courier New" w:eastAsia="Courier New" w:hAnsi="Courier New" w:cs="Courier New"/>
          <w:sz w:val="26"/>
          <w:szCs w:val="26"/>
        </w:rPr>
        <w:t>came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around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and worked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way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through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Arial" w:eastAsia="Arial" w:hAnsi="Arial" w:cs="Arial"/>
          <w:w w:val="110"/>
        </w:rPr>
        <w:t xml:space="preserve">I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see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pulling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Dave's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revolver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Arial" w:eastAsia="Arial" w:hAnsi="Arial" w:cs="Arial"/>
          <w:w w:val="110"/>
        </w:rPr>
        <w:t xml:space="preserve">I </w:t>
      </w:r>
      <w:r>
        <w:rPr>
          <w:rFonts w:ascii="Courier New" w:eastAsia="Courier New" w:hAnsi="Courier New" w:cs="Courier New"/>
          <w:w w:val="92"/>
          <w:sz w:val="26"/>
          <w:szCs w:val="26"/>
        </w:rPr>
        <w:t>tackled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him.</w:t>
      </w: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384" w:lineRule="auto"/>
        <w:ind w:left="110" w:right="39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point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1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moved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fast.</w:t>
      </w:r>
      <w:r>
        <w:rPr>
          <w:rFonts w:ascii="Courier New" w:eastAsia="Courier New" w:hAnsi="Courier New" w:cs="Courier New"/>
          <w:spacing w:val="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nothing </w:t>
      </w:r>
      <w:r>
        <w:rPr>
          <w:rFonts w:ascii="Courier New" w:eastAsia="Courier New" w:hAnsi="Courier New" w:cs="Courier New"/>
          <w:w w:val="92"/>
          <w:sz w:val="26"/>
          <w:szCs w:val="26"/>
        </w:rPr>
        <w:t>conscious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went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through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mind.</w:t>
      </w:r>
      <w:r>
        <w:rPr>
          <w:rFonts w:ascii="Courier New" w:eastAsia="Courier New" w:hAnsi="Courier New" w:cs="Courier New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sort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zipped </w:t>
      </w:r>
      <w:r>
        <w:rPr>
          <w:rFonts w:ascii="Courier New" w:eastAsia="Courier New" w:hAnsi="Courier New" w:cs="Courier New"/>
          <w:w w:val="78"/>
          <w:sz w:val="26"/>
          <w:szCs w:val="26"/>
        </w:rPr>
        <w:t>in.</w:t>
      </w:r>
    </w:p>
    <w:p w:rsidR="00733F8C" w:rsidRDefault="00733F8C">
      <w:pPr>
        <w:spacing w:before="9" w:line="120" w:lineRule="exact"/>
        <w:rPr>
          <w:sz w:val="13"/>
          <w:szCs w:val="13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4492" w:right="4269"/>
        <w:jc w:val="center"/>
        <w:rPr>
          <w:rFonts w:ascii="Courier New" w:eastAsia="Courier New" w:hAnsi="Courier New" w:cs="Courier New"/>
          <w:sz w:val="24"/>
          <w:szCs w:val="24"/>
        </w:rPr>
        <w:sectPr w:rsidR="00733F8C">
          <w:footerReference w:type="default" r:id="rId25"/>
          <w:pgSz w:w="12240" w:h="15840"/>
          <w:pgMar w:top="1360" w:right="1460" w:bottom="280" w:left="1100" w:header="0" w:footer="0" w:gutter="0"/>
          <w:cols w:space="720"/>
        </w:sectPr>
      </w:pPr>
      <w:r>
        <w:rPr>
          <w:rFonts w:ascii="Courier New" w:eastAsia="Courier New" w:hAnsi="Courier New" w:cs="Courier New"/>
          <w:w w:val="80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71 </w:t>
      </w:r>
      <w:r>
        <w:rPr>
          <w:rFonts w:ascii="Courier New" w:eastAsia="Courier New" w:hAnsi="Courier New" w:cs="Courier New"/>
          <w:w w:val="85"/>
          <w:sz w:val="24"/>
          <w:szCs w:val="24"/>
        </w:rPr>
        <w:t>-</w:t>
      </w:r>
    </w:p>
    <w:p w:rsidR="00733F8C" w:rsidRDefault="006D2E02">
      <w:pPr>
        <w:tabs>
          <w:tab w:val="left" w:pos="760"/>
        </w:tabs>
        <w:spacing w:before="74" w:line="419" w:lineRule="auto"/>
        <w:ind w:left="178" w:right="673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lastRenderedPageBreak/>
        <w:t>MR.</w:t>
      </w:r>
      <w:r>
        <w:rPr>
          <w:rFonts w:ascii="Courier New" w:eastAsia="Courier New" w:hAnsi="Courier New" w:cs="Courier New"/>
          <w:sz w:val="24"/>
          <w:szCs w:val="24"/>
        </w:rPr>
        <w:tab/>
        <w:t>CROWLEY: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Right. 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Right. 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didn't even stop.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 xml:space="preserve">came </w:t>
      </w:r>
      <w:r>
        <w:rPr>
          <w:rFonts w:ascii="Courier New" w:eastAsia="Courier New" w:hAnsi="Courier New" w:cs="Courier New"/>
          <w:sz w:val="24"/>
          <w:szCs w:val="24"/>
        </w:rPr>
        <w:t>right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through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kid.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spacing w:line="422" w:lineRule="auto"/>
        <w:ind w:left="150" w:right="235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thought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do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 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emotions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important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 there,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brother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mine,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somebody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might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need help? 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mostly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duty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other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words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2"/>
          <w:sz w:val="24"/>
          <w:szCs w:val="24"/>
        </w:rPr>
        <w:t xml:space="preserve">••. </w:t>
      </w:r>
      <w:r>
        <w:rPr>
          <w:rFonts w:ascii="Courier New" w:eastAsia="Courier New" w:hAnsi="Courier New" w:cs="Courier New"/>
          <w:spacing w:val="29"/>
          <w:w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empathy, things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 that?</w:t>
      </w: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spacing w:line="422" w:lineRule="auto"/>
        <w:ind w:left="150" w:right="26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Well,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definitely 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44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to 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do.  </w:t>
      </w:r>
      <w:r>
        <w:rPr>
          <w:rFonts w:ascii="Courier New" w:eastAsia="Courier New" w:hAnsi="Courier New" w:cs="Courier New"/>
          <w:spacing w:val="12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 xml:space="preserve">on, </w:t>
      </w:r>
      <w:r>
        <w:rPr>
          <w:rFonts w:ascii="Courier New" w:eastAsia="Courier New" w:hAnsi="Courier New" w:cs="Courier New"/>
          <w:spacing w:val="15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 something,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 xml:space="preserve">•.•  </w:t>
      </w:r>
      <w:r>
        <w:rPr>
          <w:rFonts w:ascii="Courier New" w:eastAsia="Courier New" w:hAnsi="Courier New" w:cs="Courier New"/>
          <w:spacing w:val="51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Like </w:t>
      </w:r>
      <w:r>
        <w:rPr>
          <w:rFonts w:ascii="Courier New" w:eastAsia="Courier New" w:hAnsi="Courier New" w:cs="Courier New"/>
          <w:w w:val="79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told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reporters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called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here,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something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you see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paper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 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hear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 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news </w:t>
      </w:r>
      <w:r>
        <w:rPr>
          <w:rFonts w:ascii="Courier New" w:eastAsia="Courier New" w:hAnsi="Courier New" w:cs="Courier New"/>
          <w:sz w:val="24"/>
          <w:szCs w:val="24"/>
        </w:rPr>
        <w:t>happening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 you see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7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real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life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 entirely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different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</w:p>
    <w:p w:rsidR="00733F8C" w:rsidRDefault="006D2E02">
      <w:pPr>
        <w:spacing w:before="3" w:line="423" w:lineRule="auto"/>
        <w:ind w:left="135" w:right="418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say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 TV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 read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newspaper. 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 finally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happening.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 like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watching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Air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Force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fly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TV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day,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 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pick 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newspaper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a </w:t>
      </w:r>
      <w:r>
        <w:rPr>
          <w:rFonts w:ascii="Courier New" w:eastAsia="Courier New" w:hAnsi="Courier New" w:cs="Courier New"/>
          <w:sz w:val="24"/>
          <w:szCs w:val="24"/>
        </w:rPr>
        <w:t>thrill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until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actually see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flying</w:t>
      </w:r>
    </w:p>
    <w:p w:rsidR="00733F8C" w:rsidRDefault="006D2E02">
      <w:pPr>
        <w:spacing w:before="9" w:line="419" w:lineRule="auto"/>
        <w:ind w:left="121" w:right="284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overhead.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almost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same as that.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stuff </w:t>
      </w:r>
      <w:r>
        <w:rPr>
          <w:rFonts w:ascii="Courier New" w:eastAsia="Courier New" w:hAnsi="Courier New" w:cs="Courier New"/>
          <w:sz w:val="24"/>
          <w:szCs w:val="24"/>
        </w:rPr>
        <w:t>happening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is on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TV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 on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radio or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paper. 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ind w:left="1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  How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7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it </w:t>
      </w:r>
      <w:r>
        <w:rPr>
          <w:rFonts w:ascii="Courier New" w:eastAsia="Courier New" w:hAnsi="Courier New" w:cs="Courier New"/>
          <w:sz w:val="24"/>
          <w:szCs w:val="24"/>
        </w:rPr>
        <w:t>different?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tabs>
          <w:tab w:val="left" w:pos="680"/>
        </w:tabs>
        <w:spacing w:line="425" w:lineRule="auto"/>
        <w:ind w:left="121" w:right="575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you're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involved.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You're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when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44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happens.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fact,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4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really started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stop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 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 whole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until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44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six</w:t>
      </w:r>
    </w:p>
    <w:p w:rsidR="00733F8C" w:rsidRDefault="00733F8C">
      <w:pPr>
        <w:spacing w:line="200" w:lineRule="exact"/>
      </w:pPr>
    </w:p>
    <w:p w:rsidR="00733F8C" w:rsidRDefault="00733F8C">
      <w:pPr>
        <w:spacing w:before="11" w:line="280" w:lineRule="exact"/>
        <w:rPr>
          <w:sz w:val="28"/>
          <w:szCs w:val="28"/>
        </w:rPr>
      </w:pPr>
    </w:p>
    <w:p w:rsidR="00733F8C" w:rsidRDefault="006D2E02">
      <w:pPr>
        <w:ind w:left="4519" w:right="4427"/>
        <w:jc w:val="center"/>
        <w:rPr>
          <w:sz w:val="22"/>
          <w:szCs w:val="22"/>
        </w:rPr>
        <w:sectPr w:rsidR="00733F8C">
          <w:footerReference w:type="default" r:id="rId26"/>
          <w:pgSz w:w="12240" w:h="15840"/>
          <w:pgMar w:top="1360" w:right="1720" w:bottom="280" w:left="700" w:header="0" w:footer="0" w:gutter="0"/>
          <w:cols w:space="720"/>
        </w:sectPr>
      </w:pPr>
      <w:r>
        <w:rPr>
          <w:sz w:val="22"/>
          <w:szCs w:val="22"/>
        </w:rPr>
        <w:t xml:space="preserve">-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72  </w:t>
      </w:r>
      <w:r>
        <w:rPr>
          <w:spacing w:val="4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-</w:t>
      </w:r>
    </w:p>
    <w:p w:rsidR="00733F8C" w:rsidRDefault="006D2E02">
      <w:pPr>
        <w:spacing w:before="81" w:line="455" w:lineRule="auto"/>
        <w:ind w:left="193" w:right="646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months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afterwards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55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reading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paper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Dallas policeman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attacked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bunch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youths.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 youths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able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policeman's 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revolver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 holster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shot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policeman.</w:t>
      </w:r>
    </w:p>
    <w:p w:rsidR="00733F8C" w:rsidRDefault="00733F8C">
      <w:pPr>
        <w:spacing w:line="200" w:lineRule="exact"/>
      </w:pPr>
    </w:p>
    <w:p w:rsidR="00733F8C" w:rsidRDefault="00733F8C">
      <w:pPr>
        <w:spacing w:before="5" w:line="280" w:lineRule="exact"/>
        <w:rPr>
          <w:sz w:val="28"/>
          <w:szCs w:val="28"/>
        </w:rPr>
      </w:pPr>
    </w:p>
    <w:p w:rsidR="00733F8C" w:rsidRDefault="006D2E02">
      <w:pPr>
        <w:ind w:left="19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killed.</w:t>
      </w:r>
    </w:p>
    <w:p w:rsidR="00733F8C" w:rsidRDefault="00733F8C">
      <w:pPr>
        <w:spacing w:before="3" w:line="120" w:lineRule="exact"/>
        <w:rPr>
          <w:sz w:val="12"/>
          <w:szCs w:val="12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59" w:lineRule="auto"/>
        <w:ind w:left="150" w:right="77" w:firstLine="2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Yes.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group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around watching. 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That's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finally      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involved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situation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similar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policeman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alive.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know, he's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still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us.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Now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not.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That's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actually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made 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stop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saying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wow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wouldn'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something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this. Why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these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act?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8"/>
          <w:sz w:val="22"/>
          <w:szCs w:val="22"/>
        </w:rPr>
        <w:t>••.</w:t>
      </w:r>
      <w:r>
        <w:rPr>
          <w:rFonts w:ascii="Courier New" w:eastAsia="Courier New" w:hAnsi="Courier New" w:cs="Courier New"/>
          <w:spacing w:val="-9"/>
          <w:w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8"/>
          <w:sz w:val="22"/>
          <w:szCs w:val="22"/>
        </w:rPr>
        <w:t xml:space="preserve">?  </w:t>
      </w:r>
      <w:r>
        <w:rPr>
          <w:rFonts w:ascii="Courier New" w:eastAsia="Courier New" w:hAnsi="Courier New" w:cs="Courier New"/>
          <w:spacing w:val="35"/>
          <w:w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8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53"/>
          <w:w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mean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 you've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200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guy's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pulling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gun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7"/>
          <w:sz w:val="22"/>
          <w:szCs w:val="22"/>
        </w:rPr>
        <w:t xml:space="preserve">•••  </w:t>
      </w:r>
      <w:r>
        <w:rPr>
          <w:rFonts w:ascii="Courier New" w:eastAsia="Courier New" w:hAnsi="Courier New" w:cs="Courier New"/>
          <w:spacing w:val="96"/>
          <w:w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7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3"/>
          <w:w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mean</w:t>
      </w:r>
      <w:r>
        <w:rPr>
          <w:rFonts w:ascii="Courier New" w:eastAsia="Courier New" w:hAnsi="Courier New" w:cs="Courier New"/>
          <w:spacing w:val="8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200 to</w:t>
      </w:r>
      <w:r>
        <w:rPr>
          <w:rFonts w:ascii="Courier New" w:eastAsia="Courier New" w:hAnsi="Courier New" w:cs="Courier New"/>
          <w:spacing w:val="5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1</w:t>
      </w:r>
      <w:r>
        <w:rPr>
          <w:rFonts w:ascii="Courier New" w:eastAsia="Courier New" w:hAnsi="Courier New" w:cs="Courier New"/>
          <w:spacing w:val="84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very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good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odds.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mean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somebody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some• thing.</w:t>
      </w:r>
    </w:p>
    <w:p w:rsidR="00733F8C" w:rsidRDefault="00733F8C">
      <w:pPr>
        <w:spacing w:before="9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64" w:lineRule="auto"/>
        <w:ind w:left="135" w:right="142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really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nonconscious 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action.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 anything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went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through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terms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calculation 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kind that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 xml:space="preserve">..• </w:t>
      </w:r>
      <w:r>
        <w:rPr>
          <w:rFonts w:ascii="Courier New" w:eastAsia="Courier New" w:hAnsi="Courier New" w:cs="Courier New"/>
          <w:spacing w:val="34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me,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brothers,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acted.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2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No. 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fact,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younger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brother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Jimmy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</w:p>
    <w:p w:rsidR="00733F8C" w:rsidRDefault="00733F8C">
      <w:pPr>
        <w:spacing w:before="13" w:line="220" w:lineRule="exact"/>
        <w:rPr>
          <w:sz w:val="22"/>
          <w:szCs w:val="22"/>
        </w:rPr>
      </w:pPr>
    </w:p>
    <w:p w:rsidR="00733F8C" w:rsidRDefault="006D2E02">
      <w:pPr>
        <w:spacing w:line="464" w:lineRule="auto"/>
        <w:ind w:left="121" w:right="12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part-time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police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officer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South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Hadley,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town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over,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 didn't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occur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me. 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90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saw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policeman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being</w:t>
      </w:r>
    </w:p>
    <w:p w:rsidR="00733F8C" w:rsidRDefault="006D2E02">
      <w:pPr>
        <w:spacing w:line="464" w:lineRule="auto"/>
        <w:ind w:left="106" w:right="300" w:firstLine="14"/>
        <w:rPr>
          <w:rFonts w:ascii="Courier New" w:eastAsia="Courier New" w:hAnsi="Courier New" w:cs="Courier New"/>
          <w:sz w:val="22"/>
          <w:szCs w:val="22"/>
        </w:rPr>
        <w:sectPr w:rsidR="00733F8C">
          <w:footerReference w:type="default" r:id="rId27"/>
          <w:pgSz w:w="12240" w:h="15840"/>
          <w:pgMar w:top="1320" w:right="1520" w:bottom="280" w:left="1060" w:header="0" w:footer="776" w:gutter="0"/>
          <w:pgNumType w:start="73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 xml:space="preserve">assaulted.  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knew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gun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the policeman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shot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stop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think.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went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right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gun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9"/>
          <w:sz w:val="22"/>
          <w:szCs w:val="22"/>
        </w:rPr>
        <w:t xml:space="preserve">...  </w:t>
      </w:r>
      <w:r>
        <w:rPr>
          <w:rFonts w:ascii="Courier New" w:eastAsia="Courier New" w:hAnsi="Courier New" w:cs="Courier New"/>
          <w:spacing w:val="65"/>
          <w:w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9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5"/>
          <w:w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how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can</w:t>
      </w:r>
    </w:p>
    <w:p w:rsidR="00733F8C" w:rsidRDefault="006D2E02">
      <w:pPr>
        <w:spacing w:before="84" w:line="457" w:lineRule="auto"/>
        <w:ind w:left="210" w:right="198" w:firstLine="2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explain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it,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only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occurred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 guy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needed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help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these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other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200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standing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around watching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somebody's</w:t>
      </w:r>
      <w:r>
        <w:rPr>
          <w:rFonts w:ascii="Courier New" w:eastAsia="Courier New" w:hAnsi="Courier New" w:cs="Courier New"/>
          <w:spacing w:val="1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involved.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spacing w:line="443" w:lineRule="auto"/>
        <w:ind w:left="210" w:right="653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expectations 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possible repercussions 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action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how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might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affect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later or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9"/>
          <w:sz w:val="22"/>
          <w:szCs w:val="22"/>
        </w:rPr>
        <w:t>...</w:t>
      </w:r>
      <w:r>
        <w:rPr>
          <w:rFonts w:ascii="Courier New" w:eastAsia="Courier New" w:hAnsi="Courier New" w:cs="Courier New"/>
          <w:spacing w:val="-14"/>
          <w:w w:val="7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?</w:t>
      </w:r>
    </w:p>
    <w:p w:rsidR="00733F8C" w:rsidRDefault="00733F8C">
      <w:pPr>
        <w:spacing w:line="200" w:lineRule="exact"/>
      </w:pPr>
    </w:p>
    <w:p w:rsidR="00733F8C" w:rsidRDefault="00733F8C">
      <w:pPr>
        <w:spacing w:before="11" w:line="280" w:lineRule="exact"/>
        <w:rPr>
          <w:sz w:val="28"/>
          <w:szCs w:val="28"/>
        </w:rPr>
      </w:pPr>
    </w:p>
    <w:p w:rsidR="00733F8C" w:rsidRDefault="006D2E02">
      <w:pPr>
        <w:spacing w:line="839" w:lineRule="auto"/>
        <w:ind w:left="182" w:right="194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No,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none whatsoever.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None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whatsoever. 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expect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 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•••</w:t>
      </w:r>
    </w:p>
    <w:p w:rsidR="00733F8C" w:rsidRDefault="006D2E02">
      <w:pPr>
        <w:spacing w:before="21" w:line="413" w:lineRule="auto"/>
        <w:ind w:left="167" w:right="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4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expect any awards at all.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4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really didn't think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big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deal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really at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80" w:lineRule="exact"/>
        <w:rPr>
          <w:sz w:val="28"/>
          <w:szCs w:val="28"/>
        </w:rPr>
      </w:pPr>
    </w:p>
    <w:p w:rsidR="00733F8C" w:rsidRDefault="006D2E02">
      <w:pPr>
        <w:ind w:left="16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 now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 xml:space="preserve">..• </w:t>
      </w:r>
      <w:r>
        <w:rPr>
          <w:rFonts w:ascii="Courier New" w:eastAsia="Courier New" w:hAnsi="Courier New" w:cs="Courier New"/>
          <w:spacing w:val="94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lot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say that</w:t>
      </w:r>
    </w:p>
    <w:p w:rsidR="00733F8C" w:rsidRDefault="00733F8C">
      <w:pPr>
        <w:spacing w:before="11" w:line="200" w:lineRule="exact"/>
      </w:pPr>
    </w:p>
    <w:p w:rsidR="00733F8C" w:rsidRDefault="006D2E02">
      <w:pPr>
        <w:spacing w:line="413" w:lineRule="auto"/>
        <w:ind w:left="153" w:right="7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did was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 extraordinarily good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deed and that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should be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rewarded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80" w:lineRule="exact"/>
        <w:rPr>
          <w:sz w:val="28"/>
          <w:szCs w:val="28"/>
        </w:rPr>
      </w:pPr>
    </w:p>
    <w:p w:rsidR="00733F8C" w:rsidRDefault="006D2E02">
      <w:pPr>
        <w:ind w:left="13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ind w:left="13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  What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think?</w:t>
      </w:r>
    </w:p>
    <w:p w:rsidR="00733F8C" w:rsidRDefault="00733F8C">
      <w:pPr>
        <w:spacing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25" w:lineRule="auto"/>
        <w:ind w:left="110" w:right="103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360" w:right="1440" w:bottom="280" w:left="1100" w:header="0" w:footer="776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CROWLEY:· Well,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these people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apparently think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it's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good deed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and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4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good deed too to do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considering what 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happened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if </w:t>
      </w:r>
      <w:r>
        <w:rPr>
          <w:rFonts w:ascii="Courier New" w:eastAsia="Courier New" w:hAnsi="Courier New" w:cs="Courier New"/>
          <w:w w:val="76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5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 come to 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aid.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</w:p>
    <w:p w:rsidR="00733F8C" w:rsidRDefault="006D2E02">
      <w:pPr>
        <w:spacing w:before="77"/>
        <w:ind w:left="11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scary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happened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3"/>
          <w:w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come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</w:p>
    <w:p w:rsidR="00733F8C" w:rsidRDefault="00733F8C">
      <w:pPr>
        <w:spacing w:before="8" w:line="240" w:lineRule="exact"/>
        <w:rPr>
          <w:sz w:val="24"/>
          <w:szCs w:val="24"/>
        </w:rPr>
      </w:pPr>
    </w:p>
    <w:p w:rsidR="00733F8C" w:rsidRDefault="006D2E02">
      <w:pPr>
        <w:ind w:left="11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Dave's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aid.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7" w:line="280" w:lineRule="exact"/>
        <w:rPr>
          <w:sz w:val="28"/>
          <w:szCs w:val="28"/>
        </w:rPr>
      </w:pPr>
    </w:p>
    <w:p w:rsidR="00733F8C" w:rsidRDefault="006D2E02">
      <w:pPr>
        <w:spacing w:line="432" w:lineRule="auto"/>
        <w:ind w:left="104" w:right="228"/>
        <w:rPr>
          <w:sz w:val="24"/>
          <w:szCs w:val="24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But.</w:t>
      </w:r>
      <w:r>
        <w:rPr>
          <w:rFonts w:ascii="Courier New" w:eastAsia="Courier New" w:hAnsi="Courier New" w:cs="Courier New"/>
          <w:spacing w:val="27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rewards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you've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gotten.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feel 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deserve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those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9"/>
          <w:sz w:val="22"/>
          <w:szCs w:val="22"/>
        </w:rPr>
        <w:t>..•</w:t>
      </w:r>
      <w:r>
        <w:rPr>
          <w:rFonts w:ascii="Courier New" w:eastAsia="Courier New" w:hAnsi="Courier New" w:cs="Courier New"/>
          <w:spacing w:val="-14"/>
          <w:w w:val="79"/>
          <w:sz w:val="22"/>
          <w:szCs w:val="22"/>
        </w:rPr>
        <w:t xml:space="preserve"> </w:t>
      </w:r>
      <w:r>
        <w:rPr>
          <w:w w:val="115"/>
          <w:sz w:val="24"/>
          <w:szCs w:val="24"/>
        </w:rPr>
        <w:t>?</w:t>
      </w:r>
    </w:p>
    <w:p w:rsidR="00733F8C" w:rsidRDefault="00733F8C">
      <w:pPr>
        <w:spacing w:line="200" w:lineRule="exact"/>
      </w:pPr>
    </w:p>
    <w:p w:rsidR="00733F8C" w:rsidRDefault="00733F8C">
      <w:pPr>
        <w:spacing w:before="1" w:line="260" w:lineRule="exact"/>
        <w:rPr>
          <w:sz w:val="26"/>
          <w:szCs w:val="26"/>
        </w:rPr>
      </w:pPr>
    </w:p>
    <w:p w:rsidR="00733F8C" w:rsidRDefault="006D2E02">
      <w:pPr>
        <w:spacing w:line="422" w:lineRule="auto"/>
        <w:ind w:left="104" w:right="35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Uh</w:t>
      </w:r>
      <w:r>
        <w:rPr>
          <w:rFonts w:ascii="Courier New" w:eastAsia="Courier New" w:hAnsi="Courier New" w:cs="Courier New"/>
          <w:spacing w:val="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•..</w:t>
      </w:r>
      <w:r>
        <w:rPr>
          <w:rFonts w:ascii="Courier New" w:eastAsia="Courier New" w:hAnsi="Courier New" w:cs="Courier New"/>
          <w:spacing w:val="6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hum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7"/>
          <w:sz w:val="24"/>
          <w:szCs w:val="24"/>
        </w:rPr>
        <w:t xml:space="preserve">...  </w:t>
      </w:r>
      <w:r>
        <w:rPr>
          <w:rFonts w:ascii="Courier New" w:eastAsia="Courier New" w:hAnsi="Courier New" w:cs="Courier New"/>
          <w:spacing w:val="26"/>
          <w:w w:val="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7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2"/>
          <w:w w:val="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all of them.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mean,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Chief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Police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come up to 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said thank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you,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fine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job,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1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been happy.</w:t>
      </w: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tabs>
          <w:tab w:val="left" w:pos="1400"/>
        </w:tabs>
        <w:spacing w:line="438" w:lineRule="auto"/>
        <w:ind w:left="133" w:right="198" w:hanging="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</w:t>
      </w:r>
      <w:r>
        <w:rPr>
          <w:rFonts w:ascii="Courier New" w:eastAsia="Courier New" w:hAnsi="Courier New" w:cs="Courier New"/>
          <w:sz w:val="24"/>
          <w:szCs w:val="24"/>
        </w:rPr>
        <w:tab/>
        <w:t>How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Dave?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 he thank you?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said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you're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good friends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now.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40" w:lineRule="exact"/>
        <w:rPr>
          <w:sz w:val="24"/>
          <w:szCs w:val="24"/>
        </w:rPr>
      </w:pPr>
    </w:p>
    <w:p w:rsidR="00733F8C" w:rsidRDefault="006D2E02">
      <w:pPr>
        <w:spacing w:line="423" w:lineRule="auto"/>
        <w:ind w:left="104" w:right="48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Yeah,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definitely did.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 thing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I think myself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lot of police officers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 also thinking about too that have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 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 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happened,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 up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this year when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4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received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Carnegie award,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I've been</w:t>
      </w:r>
    </w:p>
    <w:p w:rsidR="00733F8C" w:rsidRDefault="006D2E02">
      <w:pPr>
        <w:spacing w:line="260" w:lineRule="exact"/>
        <w:ind w:left="1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gradually     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Police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officers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4"/>
          <w:w w:val="8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don't even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position w:val="2"/>
          <w:sz w:val="24"/>
          <w:szCs w:val="24"/>
        </w:rPr>
        <w:t xml:space="preserve">... </w:t>
      </w:r>
      <w:r>
        <w:rPr>
          <w:rFonts w:ascii="Courier New" w:eastAsia="Courier New" w:hAnsi="Courier New" w:cs="Courier New"/>
          <w:spacing w:val="101"/>
          <w:w w:val="8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position w:val="2"/>
          <w:sz w:val="24"/>
          <w:szCs w:val="24"/>
        </w:rPr>
        <w:t>See,·</w:t>
      </w:r>
      <w:r>
        <w:rPr>
          <w:rFonts w:ascii="Courier New" w:eastAsia="Courier New" w:hAnsi="Courier New" w:cs="Courier New"/>
          <w:spacing w:val="26"/>
          <w:w w:val="8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 know</w:t>
      </w:r>
    </w:p>
    <w:p w:rsidR="00733F8C" w:rsidRDefault="00733F8C">
      <w:pPr>
        <w:spacing w:before="18" w:line="200" w:lineRule="exact"/>
      </w:pPr>
    </w:p>
    <w:p w:rsidR="00733F8C" w:rsidRDefault="006D2E02">
      <w:pPr>
        <w:spacing w:line="425" w:lineRule="auto"/>
        <w:ind w:left="118" w:right="31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Holy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Oak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event,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 the ones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4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 not know 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say 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you're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 the bulletin board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our roll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room. 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know, what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does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say?</w:t>
      </w:r>
      <w:r>
        <w:rPr>
          <w:rFonts w:ascii="Courier New" w:eastAsia="Courier New" w:hAnsi="Courier New" w:cs="Courier New"/>
          <w:spacing w:val="1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Wanted? 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No, congratulations. 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know,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officers 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4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received the </w:t>
      </w:r>
      <w:r>
        <w:rPr>
          <w:rFonts w:ascii="Courier New" w:eastAsia="Courier New" w:hAnsi="Courier New" w:cs="Courier New"/>
          <w:sz w:val="24"/>
          <w:szCs w:val="24"/>
        </w:rPr>
        <w:t>award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Hianis,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0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thought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0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going to be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politician 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everybody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around shaking my hand.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police probably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through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state,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0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mean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Boston to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small towns like Lee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which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 side of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state, are congratu•</w:t>
      </w:r>
    </w:p>
    <w:p w:rsidR="00733F8C" w:rsidRDefault="006D2E02">
      <w:pPr>
        <w:spacing w:line="260" w:lineRule="exact"/>
        <w:ind w:left="133"/>
        <w:rPr>
          <w:rFonts w:ascii="Courier New" w:eastAsia="Courier New" w:hAnsi="Courier New" w:cs="Courier New"/>
          <w:sz w:val="24"/>
          <w:szCs w:val="24"/>
        </w:rPr>
        <w:sectPr w:rsidR="00733F8C">
          <w:footerReference w:type="default" r:id="rId28"/>
          <w:pgSz w:w="12240" w:h="15840"/>
          <w:pgMar w:top="1360" w:right="1720" w:bottom="280" w:left="760" w:header="0" w:footer="732" w:gutter="0"/>
          <w:pgNumType w:start="75"/>
          <w:cols w:space="720"/>
        </w:sect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lating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for doing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it and some of the police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officers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I've spoke</w:t>
      </w:r>
    </w:p>
    <w:p w:rsidR="00733F8C" w:rsidRDefault="006D2E02">
      <w:pPr>
        <w:spacing w:before="71" w:line="461" w:lineRule="auto"/>
        <w:ind w:left="130" w:right="263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with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down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there,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they've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all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situation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where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has happened,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something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that's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very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uncommon. 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 occurs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every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day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week.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them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attacked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 nothing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having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someone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their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rescue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wow,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 greatest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ever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happened,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know.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guy is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great.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embarrassing.  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really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is.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embarrassing. It's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nice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embarrassing!  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you, thank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you.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shook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more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hands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 the,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2"/>
          <w:sz w:val="22"/>
          <w:szCs w:val="22"/>
        </w:rPr>
        <w:t xml:space="preserve">••• </w:t>
      </w:r>
      <w:r>
        <w:rPr>
          <w:rFonts w:ascii="Courier New" w:eastAsia="Courier New" w:hAnsi="Courier New" w:cs="Courier New"/>
          <w:spacing w:val="21"/>
          <w:w w:val="8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invited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parties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after.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 only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wrong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drive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back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1" w:line="260" w:lineRule="exact"/>
        <w:rPr>
          <w:sz w:val="26"/>
          <w:szCs w:val="26"/>
        </w:rPr>
      </w:pPr>
    </w:p>
    <w:p w:rsidR="00733F8C" w:rsidRDefault="006D2E02">
      <w:pPr>
        <w:spacing w:line="461" w:lineRule="auto"/>
        <w:ind w:left="130" w:right="53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Let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try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capture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said.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 didn't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really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potential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cost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you acted.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before?</w:t>
      </w: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ind w:left="10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occur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me. 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</w:p>
    <w:p w:rsidR="00733F8C" w:rsidRDefault="00733F8C">
      <w:pPr>
        <w:spacing w:line="240" w:lineRule="exact"/>
        <w:rPr>
          <w:sz w:val="24"/>
          <w:szCs w:val="24"/>
        </w:rPr>
      </w:pPr>
    </w:p>
    <w:p w:rsidR="00733F8C" w:rsidRDefault="006D2E02">
      <w:pPr>
        <w:ind w:left="13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hurt. 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way.</w:t>
      </w:r>
    </w:p>
    <w:p w:rsidR="00733F8C" w:rsidRDefault="00733F8C">
      <w:pPr>
        <w:spacing w:before="6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1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did?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hurt?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tabs>
          <w:tab w:val="left" w:pos="680"/>
          <w:tab w:val="left" w:pos="960"/>
        </w:tabs>
        <w:spacing w:line="464" w:lineRule="auto"/>
        <w:ind w:left="115" w:right="266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could.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knew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was going</w:t>
      </w:r>
      <w:r>
        <w:rPr>
          <w:rFonts w:ascii="Courier New" w:eastAsia="Courier New" w:hAnsi="Courier New" w:cs="Courier New"/>
          <w:w w:val="75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do. 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tackle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guy,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gun 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handcuffs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handcuff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 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been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08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380" w:right="1720" w:bottom="280" w:left="720" w:header="0" w:footer="732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danger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2"/>
          <w:sz w:val="22"/>
          <w:szCs w:val="22"/>
        </w:rPr>
        <w:t>it.</w:t>
      </w:r>
    </w:p>
    <w:p w:rsidR="00733F8C" w:rsidRDefault="006D2E02">
      <w:pPr>
        <w:spacing w:before="86" w:line="460" w:lineRule="auto"/>
        <w:ind w:left="155" w:right="398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all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these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200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 around,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who.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by himself,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someone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else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group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kids.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 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know. 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wasn't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until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after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ground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8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9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 down,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knew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started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getting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kicked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punched,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90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 well,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alone.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friends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here.</w:t>
      </w:r>
    </w:p>
    <w:p w:rsidR="00733F8C" w:rsidRDefault="00733F8C">
      <w:pPr>
        <w:spacing w:line="200" w:lineRule="exact"/>
      </w:pPr>
    </w:p>
    <w:p w:rsidR="00733F8C" w:rsidRDefault="00733F8C">
      <w:pPr>
        <w:spacing w:before="20" w:line="260" w:lineRule="exact"/>
        <w:rPr>
          <w:sz w:val="26"/>
          <w:szCs w:val="26"/>
        </w:rPr>
      </w:pPr>
    </w:p>
    <w:p w:rsidR="00733F8C" w:rsidRDefault="006D2E02">
      <w:pPr>
        <w:spacing w:line="464" w:lineRule="auto"/>
        <w:ind w:left="155" w:right="113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knew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now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 dangers,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over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again?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spacing w:line="457" w:lineRule="auto"/>
        <w:ind w:left="155" w:right="412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Yes.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Oh,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yes.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Yes.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9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kept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 eye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closer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crowd.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60" w:lineRule="exact"/>
        <w:rPr>
          <w:sz w:val="26"/>
          <w:szCs w:val="26"/>
        </w:rPr>
      </w:pPr>
    </w:p>
    <w:p w:rsidR="00733F8C" w:rsidRDefault="006D2E02">
      <w:pPr>
        <w:tabs>
          <w:tab w:val="left" w:pos="1460"/>
        </w:tabs>
        <w:spacing w:line="425" w:lineRule="auto"/>
        <w:ind w:left="155" w:right="529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2"/>
          <w:szCs w:val="22"/>
        </w:rPr>
        <w:t>KRISTI: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Arial" w:eastAsia="Arial" w:hAnsi="Arial" w:cs="Arial"/>
        </w:rPr>
        <w:t xml:space="preserve">I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see.  Even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though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knew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couid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 hurt,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you'd still do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ind w:left="12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Oh,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yeah.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Definitely.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</w:t>
      </w:r>
    </w:p>
    <w:p w:rsidR="00733F8C" w:rsidRDefault="00733F8C">
      <w:pPr>
        <w:spacing w:before="18" w:line="200" w:lineRule="exact"/>
      </w:pPr>
    </w:p>
    <w:p w:rsidR="00733F8C" w:rsidRDefault="006D2E02">
      <w:pPr>
        <w:spacing w:line="851" w:lineRule="auto"/>
        <w:ind w:left="134" w:right="1551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me,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I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cannot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stand around 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watch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this happen. KRISTI: 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just didn't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 occur to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 to act.</w:t>
      </w:r>
    </w:p>
    <w:p w:rsidR="00733F8C" w:rsidRDefault="006D2E02">
      <w:pPr>
        <w:spacing w:line="425" w:lineRule="auto"/>
        <w:ind w:left="126" w:right="3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never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did.  No.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5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cannot stand to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watch this happen.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I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 have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felt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very guilty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 act.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spacing w:line="432" w:lineRule="auto"/>
        <w:ind w:left="119" w:right="399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never had anything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 this happen before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 you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 act.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4524" w:right="4397"/>
        <w:jc w:val="center"/>
        <w:rPr>
          <w:rFonts w:ascii="Courier New" w:eastAsia="Courier New" w:hAnsi="Courier New" w:cs="Courier New"/>
          <w:sz w:val="24"/>
          <w:szCs w:val="24"/>
        </w:rPr>
        <w:sectPr w:rsidR="00733F8C">
          <w:footerReference w:type="default" r:id="rId29"/>
          <w:pgSz w:w="12240" w:h="15840"/>
          <w:pgMar w:top="1300" w:right="1720" w:bottom="280" w:left="680" w:header="0" w:footer="0" w:gutter="0"/>
          <w:cols w:space="720"/>
        </w:sectPr>
      </w:pPr>
      <w:r>
        <w:rPr>
          <w:rFonts w:ascii="Courier New" w:eastAsia="Courier New" w:hAnsi="Courier New" w:cs="Courier New"/>
          <w:w w:val="81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54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77 </w:t>
      </w:r>
      <w:r>
        <w:rPr>
          <w:rFonts w:ascii="Courier New" w:eastAsia="Courier New" w:hAnsi="Courier New" w:cs="Courier New"/>
          <w:w w:val="86"/>
          <w:sz w:val="24"/>
          <w:szCs w:val="24"/>
        </w:rPr>
        <w:t>-</w:t>
      </w:r>
    </w:p>
    <w:p w:rsidR="00733F8C" w:rsidRDefault="006D2E02">
      <w:pPr>
        <w:spacing w:before="78"/>
        <w:ind w:left="1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No.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ind w:left="1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never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anything like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 before.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tabs>
          <w:tab w:val="left" w:pos="720"/>
        </w:tabs>
        <w:spacing w:line="425" w:lineRule="auto"/>
        <w:ind w:left="158" w:right="200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2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No.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I'm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these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guys,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see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someone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side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road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 their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broke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down, I'm one of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guys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pull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ind w:left="1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You'll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425" w:lineRule="auto"/>
        <w:ind w:left="130" w:right="6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 how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you're on the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highway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 breaks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down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3,000 cars are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passing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well,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Sliver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Butt </w:t>
      </w:r>
      <w:r>
        <w:rPr>
          <w:rFonts w:ascii="Courier New" w:eastAsia="Courier New" w:hAnsi="Courier New" w:cs="Courier New"/>
          <w:sz w:val="24"/>
          <w:szCs w:val="24"/>
        </w:rPr>
        <w:t>pulls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over.</w:t>
      </w:r>
    </w:p>
    <w:p w:rsidR="00733F8C" w:rsidRDefault="00733F8C">
      <w:pPr>
        <w:spacing w:line="200" w:lineRule="exact"/>
      </w:pPr>
    </w:p>
    <w:p w:rsidR="00733F8C" w:rsidRDefault="00733F8C">
      <w:pPr>
        <w:spacing w:before="1" w:line="260" w:lineRule="exact"/>
        <w:rPr>
          <w:sz w:val="26"/>
          <w:szCs w:val="26"/>
        </w:rPr>
      </w:pPr>
    </w:p>
    <w:p w:rsidR="00733F8C" w:rsidRDefault="006D2E02">
      <w:pPr>
        <w:spacing w:line="429" w:lineRule="auto"/>
        <w:ind w:left="130" w:right="5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any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wouldn't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have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been </w:t>
      </w:r>
      <w:r>
        <w:rPr>
          <w:rFonts w:ascii="Courier New" w:eastAsia="Courier New" w:hAnsi="Courier New" w:cs="Courier New"/>
          <w:sz w:val="24"/>
          <w:szCs w:val="24"/>
        </w:rPr>
        <w:t>able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yourself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hadn't gone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helped officer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Poole?</w:t>
      </w:r>
    </w:p>
    <w:p w:rsidR="00733F8C" w:rsidRDefault="00733F8C">
      <w:pPr>
        <w:spacing w:line="200" w:lineRule="exact"/>
      </w:pPr>
    </w:p>
    <w:p w:rsidR="00733F8C" w:rsidRDefault="00733F8C">
      <w:pPr>
        <w:spacing w:before="4" w:line="260" w:lineRule="exact"/>
        <w:rPr>
          <w:sz w:val="26"/>
          <w:szCs w:val="26"/>
        </w:rPr>
      </w:pPr>
    </w:p>
    <w:p w:rsidR="00733F8C" w:rsidRDefault="006D2E02">
      <w:pPr>
        <w:spacing w:line="425" w:lineRule="auto"/>
        <w:ind w:left="115" w:right="69" w:firstLine="7"/>
        <w:rPr>
          <w:rFonts w:ascii="Courier New" w:eastAsia="Courier New" w:hAnsi="Courier New" w:cs="Courier New"/>
          <w:sz w:val="24"/>
          <w:szCs w:val="24"/>
        </w:rPr>
        <w:sectPr w:rsidR="00733F8C">
          <w:footerReference w:type="default" r:id="rId30"/>
          <w:pgSz w:w="12240" w:h="15840"/>
          <w:pgMar w:top="1320" w:right="1680" w:bottom="280" w:left="1080" w:header="0" w:footer="760" w:gutter="0"/>
          <w:pgNumType w:start="78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felt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very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guilty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first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9"/>
          <w:sz w:val="24"/>
          <w:szCs w:val="24"/>
        </w:rPr>
        <w:t xml:space="preserve">all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consider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Poole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friend because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 several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years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 just working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Mt.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Tom.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only time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I've ever seen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Mt.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Tom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wintertime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get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coffees, not </w:t>
      </w:r>
      <w:r>
        <w:rPr>
          <w:rFonts w:ascii="Courier New" w:eastAsia="Courier New" w:hAnsi="Courier New" w:cs="Courier New"/>
          <w:sz w:val="24"/>
          <w:szCs w:val="24"/>
        </w:rPr>
        <w:t>only 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Poole 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also other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police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officers,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 coffees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office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sit there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drink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coffee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windows.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still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look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the crowd. 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</w:p>
    <w:p w:rsidR="00733F8C" w:rsidRDefault="006D2E02">
      <w:pPr>
        <w:spacing w:before="82" w:line="450" w:lineRule="auto"/>
        <w:ind w:left="187" w:right="33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could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 xml:space="preserve">•..  </w:t>
      </w:r>
      <w:r>
        <w:rPr>
          <w:rFonts w:ascii="Courier New" w:eastAsia="Courier New" w:hAnsi="Courier New" w:cs="Courier New"/>
          <w:spacing w:val="71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7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felt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really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guilty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coming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his aid.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really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7" w:line="280" w:lineRule="exact"/>
        <w:rPr>
          <w:sz w:val="28"/>
          <w:szCs w:val="28"/>
        </w:rPr>
      </w:pPr>
    </w:p>
    <w:p w:rsidR="00733F8C" w:rsidRDefault="006D2E02">
      <w:pPr>
        <w:tabs>
          <w:tab w:val="left" w:pos="1480"/>
        </w:tabs>
        <w:spacing w:line="457" w:lineRule="auto"/>
        <w:ind w:left="187" w:right="132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KRISTI:</w:t>
      </w:r>
      <w:r>
        <w:rPr>
          <w:rFonts w:ascii="Courier New" w:eastAsia="Courier New" w:hAnsi="Courier New" w:cs="Courier New"/>
          <w:sz w:val="22"/>
          <w:szCs w:val="22"/>
        </w:rPr>
        <w:tab/>
        <w:t>Did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occur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loved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 like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brother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Jimmy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possibly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similar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situation?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tabs>
          <w:tab w:val="left" w:pos="760"/>
        </w:tabs>
        <w:spacing w:line="457" w:lineRule="auto"/>
        <w:ind w:left="173" w:right="375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time,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time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afterwards. In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fact,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still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fear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now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goes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call.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ind w:left="158" w:right="717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you?</w:t>
      </w:r>
    </w:p>
    <w:p w:rsidR="00733F8C" w:rsidRDefault="00733F8C">
      <w:pPr>
        <w:spacing w:before="1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64" w:lineRule="auto"/>
        <w:ind w:left="144" w:right="195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me,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48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mean,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call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 baby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brother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baby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family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 be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least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7'1".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ind w:left="144" w:right="70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what?</w:t>
      </w:r>
    </w:p>
    <w:p w:rsidR="00733F8C" w:rsidRDefault="00733F8C">
      <w:pPr>
        <w:spacing w:before="6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tabs>
          <w:tab w:val="left" w:pos="720"/>
          <w:tab w:val="left" w:pos="1440"/>
        </w:tabs>
        <w:spacing w:line="915" w:lineRule="auto"/>
        <w:ind w:left="144" w:right="5299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7'1"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tall. KRISTI:</w:t>
      </w:r>
      <w:r>
        <w:rPr>
          <w:rFonts w:ascii="Courier New" w:eastAsia="Courier New" w:hAnsi="Courier New" w:cs="Courier New"/>
          <w:sz w:val="22"/>
          <w:szCs w:val="22"/>
        </w:rPr>
        <w:tab/>
        <w:t>Seven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feet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tall?</w:t>
      </w:r>
    </w:p>
    <w:p w:rsidR="00733F8C" w:rsidRDefault="006D2E02">
      <w:pPr>
        <w:spacing w:before="14" w:line="929" w:lineRule="auto"/>
        <w:ind w:left="130" w:right="676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Oh,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okay.</w:t>
      </w:r>
    </w:p>
    <w:p w:rsidR="00733F8C" w:rsidRDefault="006D2E02">
      <w:pPr>
        <w:tabs>
          <w:tab w:val="left" w:pos="700"/>
          <w:tab w:val="left" w:pos="1280"/>
        </w:tabs>
        <w:spacing w:line="464" w:lineRule="auto"/>
        <w:ind w:left="130" w:right="65" w:hanging="14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340" w:right="1520" w:bottom="280" w:left="1080" w:header="0" w:footer="760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after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84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introduce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baby brother</w:t>
      </w:r>
      <w:r>
        <w:rPr>
          <w:rFonts w:ascii="Courier New" w:eastAsia="Courier New" w:hAnsi="Courier New" w:cs="Courier New"/>
          <w:sz w:val="22"/>
          <w:szCs w:val="22"/>
        </w:rPr>
        <w:tab/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look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know.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still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</w:p>
    <w:p w:rsidR="00733F8C" w:rsidRDefault="006D2E02">
      <w:pPr>
        <w:spacing w:before="87" w:line="80" w:lineRule="exact"/>
        <w:ind w:left="102"/>
        <w:rPr>
          <w:sz w:val="8"/>
          <w:szCs w:val="8"/>
        </w:rPr>
      </w:pPr>
      <w:r>
        <w:rPr>
          <w:i/>
          <w:w w:val="109"/>
          <w:sz w:val="8"/>
          <w:szCs w:val="8"/>
        </w:rPr>
        <w:lastRenderedPageBreak/>
        <w:t>0</w:t>
      </w:r>
    </w:p>
    <w:p w:rsidR="00733F8C" w:rsidRDefault="00733F8C">
      <w:pPr>
        <w:spacing w:before="2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6" w:line="419" w:lineRule="auto"/>
        <w:ind w:left="635" w:right="67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me he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the </w:t>
      </w:r>
      <w:r>
        <w:rPr>
          <w:rFonts w:ascii="Courier New" w:eastAsia="Courier New" w:hAnsi="Courier New" w:cs="Courier New"/>
          <w:sz w:val="24"/>
          <w:szCs w:val="24"/>
        </w:rPr>
        <w:t>baby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family,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youngest of the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family. Yeah,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 thought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dealing with 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situation 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figured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handle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tabs>
          <w:tab w:val="left" w:pos="1940"/>
        </w:tabs>
        <w:spacing w:line="425" w:lineRule="auto"/>
        <w:ind w:left="650" w:right="226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Yeah.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 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now but you didn't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 about it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6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Yeah.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ind w:left="6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You </w:t>
      </w:r>
      <w:r>
        <w:rPr>
          <w:rFonts w:ascii="Courier New" w:eastAsia="Courier New" w:hAnsi="Courier New" w:cs="Courier New"/>
          <w:sz w:val="24"/>
          <w:szCs w:val="24"/>
        </w:rPr>
        <w:t>mentioned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before your parents divorced.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</w:p>
    <w:p w:rsidR="00733F8C" w:rsidRDefault="00733F8C">
      <w:pPr>
        <w:spacing w:before="11" w:line="200" w:lineRule="exact"/>
      </w:pPr>
    </w:p>
    <w:p w:rsidR="00733F8C" w:rsidRDefault="006D2E02">
      <w:pPr>
        <w:spacing w:line="429" w:lineRule="auto"/>
        <w:ind w:left="621" w:right="21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only kind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critical moment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 emotional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period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life before 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yourself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desperately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needed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 somebody else?</w:t>
      </w:r>
    </w:p>
    <w:p w:rsidR="00733F8C" w:rsidRDefault="00733F8C">
      <w:pPr>
        <w:spacing w:line="200" w:lineRule="exact"/>
      </w:pPr>
    </w:p>
    <w:p w:rsidR="00733F8C" w:rsidRDefault="00733F8C">
      <w:pPr>
        <w:spacing w:before="4" w:line="260" w:lineRule="exact"/>
        <w:rPr>
          <w:sz w:val="26"/>
          <w:szCs w:val="26"/>
        </w:rPr>
      </w:pPr>
    </w:p>
    <w:p w:rsidR="00733F8C" w:rsidRDefault="006D2E02">
      <w:pPr>
        <w:ind w:left="6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Yes.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him.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Yeah.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spacing w:line="864" w:lineRule="auto"/>
        <w:ind w:left="606" w:right="2703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 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grandmother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 for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you. MR.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Grandmother,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right.</w:t>
      </w:r>
    </w:p>
    <w:p w:rsidR="00733F8C" w:rsidRDefault="006D2E02">
      <w:pPr>
        <w:spacing w:line="240" w:lineRule="exact"/>
        <w:ind w:left="6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Do you think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you were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essentially on your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own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other than</w:t>
      </w:r>
    </w:p>
    <w:p w:rsidR="00733F8C" w:rsidRDefault="00733F8C">
      <w:pPr>
        <w:spacing w:before="18" w:line="200" w:lineRule="exact"/>
      </w:pPr>
    </w:p>
    <w:p w:rsidR="00733F8C" w:rsidRDefault="006D2E02">
      <w:pPr>
        <w:ind w:left="6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grandmother?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spacing w:line="427" w:lineRule="auto"/>
        <w:ind w:left="592" w:right="385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Yes,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definitely,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especially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moved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away from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grandmother.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near her 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mother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 married,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 much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contact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grandmother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except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 telephone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calls.</w:t>
      </w:r>
    </w:p>
    <w:p w:rsidR="00733F8C" w:rsidRDefault="00733F8C">
      <w:pPr>
        <w:spacing w:line="200" w:lineRule="exact"/>
      </w:pPr>
    </w:p>
    <w:p w:rsidR="00733F8C" w:rsidRDefault="00733F8C">
      <w:pPr>
        <w:spacing w:before="9" w:line="280" w:lineRule="exact"/>
        <w:rPr>
          <w:sz w:val="28"/>
          <w:szCs w:val="28"/>
        </w:rPr>
      </w:pPr>
    </w:p>
    <w:p w:rsidR="00733F8C" w:rsidRDefault="006D2E02">
      <w:pPr>
        <w:ind w:left="5034" w:right="4413"/>
        <w:jc w:val="center"/>
        <w:rPr>
          <w:sz w:val="22"/>
          <w:szCs w:val="22"/>
        </w:rPr>
        <w:sectPr w:rsidR="00733F8C">
          <w:footerReference w:type="default" r:id="rId31"/>
          <w:pgSz w:w="12240" w:h="15840"/>
          <w:pgMar w:top="140" w:right="1720" w:bottom="280" w:left="200" w:header="0" w:footer="0" w:gutter="0"/>
          <w:cols w:space="720"/>
        </w:sectPr>
      </w:pPr>
      <w:r>
        <w:rPr>
          <w:sz w:val="22"/>
          <w:szCs w:val="22"/>
        </w:rPr>
        <w:t xml:space="preserve">-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80  </w:t>
      </w:r>
      <w:r>
        <w:rPr>
          <w:spacing w:val="4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-</w:t>
      </w:r>
    </w:p>
    <w:p w:rsidR="00733F8C" w:rsidRDefault="006D2E02">
      <w:pPr>
        <w:spacing w:before="69" w:line="419" w:lineRule="auto"/>
        <w:ind w:left="205" w:right="10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 even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though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 grandmother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there, 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basically </w:t>
      </w:r>
      <w:r>
        <w:rPr>
          <w:rFonts w:ascii="Courier New" w:eastAsia="Courier New" w:hAnsi="Courier New" w:cs="Courier New"/>
          <w:sz w:val="24"/>
          <w:szCs w:val="24"/>
        </w:rPr>
        <w:t>say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own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during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period.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spacing w:line="423" w:lineRule="auto"/>
        <w:ind w:left="176" w:right="6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1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yes.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definitely </w:t>
      </w:r>
      <w:r>
        <w:rPr>
          <w:rFonts w:ascii="Courier New" w:eastAsia="Courier New" w:hAnsi="Courier New" w:cs="Courier New"/>
          <w:sz w:val="24"/>
          <w:szCs w:val="24"/>
        </w:rPr>
        <w:t>on our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own.  </w:t>
      </w:r>
      <w:r>
        <w:rPr>
          <w:rFonts w:ascii="Courier New" w:eastAsia="Courier New" w:hAnsi="Courier New" w:cs="Courier New"/>
          <w:spacing w:val="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resolved 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 our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own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were alright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 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only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two.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friend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close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by.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spacing w:val="17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fact,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>most</w:t>
      </w:r>
    </w:p>
    <w:p w:rsidR="00733F8C" w:rsidRDefault="006D2E02">
      <w:pPr>
        <w:spacing w:line="240" w:lineRule="exact"/>
        <w:ind w:left="1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lived</w:t>
      </w:r>
      <w:r>
        <w:rPr>
          <w:rFonts w:ascii="Courier New" w:eastAsia="Courier New" w:hAnsi="Courier New" w:cs="Courier New"/>
          <w:spacing w:val="-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around didn't have any</w:t>
      </w:r>
      <w:r>
        <w:rPr>
          <w:rFonts w:ascii="Courier New" w:eastAsia="Courier New" w:hAnsi="Courier New" w:cs="Courier New"/>
          <w:spacing w:val="-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kids. 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were</w:t>
      </w:r>
    </w:p>
    <w:p w:rsidR="00733F8C" w:rsidRDefault="00733F8C">
      <w:pPr>
        <w:spacing w:before="2" w:line="140" w:lineRule="exact"/>
        <w:rPr>
          <w:sz w:val="14"/>
          <w:szCs w:val="1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2129"/>
        <w:gridCol w:w="4282"/>
      </w:tblGrid>
      <w:tr w:rsidR="00733F8C">
        <w:trPr>
          <w:trHeight w:hRule="exact" w:val="454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only </w:t>
            </w:r>
            <w:r>
              <w:rPr>
                <w:rFonts w:ascii="Courier New" w:eastAsia="Courier New" w:hAnsi="Courier New" w:cs="Courier New"/>
                <w:w w:val="83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spacing w:val="63"/>
                <w:w w:val="8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few</w:t>
            </w:r>
            <w:r>
              <w:rPr>
                <w:rFonts w:ascii="Courier New" w:eastAsia="Courier New" w:hAnsi="Courier New" w:cs="Courier New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kids</w:t>
            </w:r>
            <w:r>
              <w:rPr>
                <w:rFonts w:ascii="Courier New" w:eastAsia="Courier New" w:hAnsi="Courier New" w:cs="Courier New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in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8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this</w:t>
            </w:r>
            <w:r>
              <w:rPr>
                <w:rFonts w:ascii="Courier New" w:eastAsia="Courier New" w:hAnsi="Courier New" w:cs="Courier New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apartment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12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complex</w:t>
            </w: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and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it</w:t>
            </w:r>
            <w:r>
              <w:rPr>
                <w:rFonts w:ascii="Courier New" w:eastAsia="Courier New" w:hAnsi="Courier New" w:cs="Courier New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was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just</w:t>
            </w:r>
            <w:r>
              <w:rPr>
                <w:rFonts w:ascii="Courier New" w:eastAsia="Courier New" w:hAnsi="Courier New" w:cs="Courier New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2"/>
                <w:sz w:val="24"/>
                <w:szCs w:val="24"/>
              </w:rPr>
              <w:t>Jimmy</w:t>
            </w:r>
          </w:p>
        </w:tc>
      </w:tr>
      <w:tr w:rsidR="00733F8C">
        <w:trPr>
          <w:trHeight w:hRule="exact" w:val="454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0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and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79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spacing w:val="60"/>
                <w:w w:val="7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and</w:t>
            </w: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that was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0"/>
              <w:ind w:left="9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79"/>
                <w:sz w:val="24"/>
                <w:szCs w:val="24"/>
              </w:rPr>
              <w:t>it.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</w:tr>
    </w:tbl>
    <w:p w:rsidR="00733F8C" w:rsidRDefault="00733F8C">
      <w:pPr>
        <w:spacing w:before="2" w:line="160" w:lineRule="exact"/>
        <w:rPr>
          <w:sz w:val="17"/>
          <w:szCs w:val="17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6"/>
        <w:ind w:left="16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sounds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important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taking care</w:t>
      </w:r>
    </w:p>
    <w:p w:rsidR="00733F8C" w:rsidRDefault="00733F8C">
      <w:pPr>
        <w:spacing w:before="11" w:line="200" w:lineRule="exact"/>
      </w:pPr>
    </w:p>
    <w:p w:rsidR="00733F8C" w:rsidRDefault="006D2E02">
      <w:pPr>
        <w:spacing w:line="419" w:lineRule="auto"/>
        <w:ind w:left="147" w:right="63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little,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spent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lot 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kind of almost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cross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between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brother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child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some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ways.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19" w:lineRule="auto"/>
        <w:ind w:left="133" w:right="1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Well,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definitely.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Yeah, because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certain </w:t>
      </w:r>
      <w:r>
        <w:rPr>
          <w:rFonts w:ascii="Courier New" w:eastAsia="Courier New" w:hAnsi="Courier New" w:cs="Courier New"/>
          <w:sz w:val="24"/>
          <w:szCs w:val="24"/>
        </w:rPr>
        <w:t>things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happened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Jimmy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such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the</w:t>
      </w:r>
    </w:p>
    <w:p w:rsidR="00733F8C" w:rsidRDefault="006D2E02">
      <w:pPr>
        <w:spacing w:line="418" w:lineRule="auto"/>
        <w:ind w:left="118" w:right="202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4"/>
          <w:szCs w:val="24"/>
        </w:rPr>
        <w:t>orphanage.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2"/>
          <w:sz w:val="24"/>
          <w:szCs w:val="24"/>
        </w:rPr>
        <w:t xml:space="preserve">...  </w:t>
      </w:r>
      <w:r>
        <w:rPr>
          <w:rFonts w:ascii="Courier New" w:eastAsia="Courier New" w:hAnsi="Courier New" w:cs="Courier New"/>
          <w:spacing w:val="69"/>
          <w:w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very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hard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4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still 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sometimes.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to     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given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a </w:t>
      </w:r>
      <w:r>
        <w:rPr>
          <w:rFonts w:ascii="Courier New" w:eastAsia="Courier New" w:hAnsi="Courier New" w:cs="Courier New"/>
          <w:sz w:val="24"/>
          <w:szCs w:val="24"/>
        </w:rPr>
        <w:t>paper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route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do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at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hospital that 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joined this orphanage,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catholic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orphanage,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7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used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get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w w:val="82"/>
          <w:sz w:val="28"/>
          <w:szCs w:val="28"/>
        </w:rPr>
        <w:t>in</w:t>
      </w:r>
      <w:r>
        <w:rPr>
          <w:rFonts w:ascii="Courier New" w:eastAsia="Courier New" w:hAnsi="Courier New" w:cs="Courier New"/>
          <w:i/>
          <w:spacing w:val="11"/>
          <w:w w:val="82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morning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time</w:t>
      </w:r>
    </w:p>
    <w:p w:rsidR="00733F8C" w:rsidRDefault="006D2E02">
      <w:pPr>
        <w:spacing w:line="240" w:lineRule="exact"/>
        <w:ind w:left="1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position w:val="3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36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6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paper</w:t>
      </w:r>
      <w:r>
        <w:rPr>
          <w:rFonts w:ascii="Courier New" w:eastAsia="Courier New" w:hAnsi="Courier New" w:cs="Courier New"/>
          <w:spacing w:val="-43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position w:val="3"/>
          <w:sz w:val="26"/>
          <w:szCs w:val="26"/>
        </w:rPr>
        <w:t>route,</w:t>
      </w:r>
      <w:r>
        <w:rPr>
          <w:rFonts w:ascii="Courier New" w:eastAsia="Courier New" w:hAnsi="Courier New" w:cs="Courier New"/>
          <w:spacing w:val="58"/>
          <w:w w:val="87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position w:val="3"/>
          <w:sz w:val="26"/>
          <w:szCs w:val="26"/>
        </w:rPr>
        <w:t>Jimmy,</w:t>
      </w:r>
      <w:r>
        <w:rPr>
          <w:rFonts w:ascii="Courier New" w:eastAsia="Courier New" w:hAnsi="Courier New" w:cs="Courier New"/>
          <w:spacing w:val="58"/>
          <w:w w:val="87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who</w:t>
      </w:r>
      <w:r>
        <w:rPr>
          <w:rFonts w:ascii="Courier New" w:eastAsia="Courier New" w:hAnsi="Courier New" w:cs="Courier New"/>
          <w:spacing w:val="-48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19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1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next</w:t>
      </w:r>
      <w:r>
        <w:rPr>
          <w:rFonts w:ascii="Courier New" w:eastAsia="Courier New" w:hAnsi="Courier New" w:cs="Courier New"/>
          <w:spacing w:val="-60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position w:val="3"/>
          <w:sz w:val="26"/>
          <w:szCs w:val="26"/>
        </w:rPr>
        <w:t>building</w:t>
      </w:r>
      <w:r>
        <w:rPr>
          <w:rFonts w:ascii="Courier New" w:eastAsia="Courier New" w:hAnsi="Courier New" w:cs="Courier New"/>
          <w:spacing w:val="18"/>
          <w:w w:val="92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8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his</w:t>
      </w:r>
    </w:p>
    <w:p w:rsidR="00733F8C" w:rsidRDefault="00733F8C">
      <w:pPr>
        <w:spacing w:before="8" w:line="180" w:lineRule="exact"/>
        <w:rPr>
          <w:sz w:val="18"/>
          <w:szCs w:val="18"/>
        </w:rPr>
      </w:pPr>
    </w:p>
    <w:p w:rsidR="00733F8C" w:rsidRDefault="006D2E02">
      <w:pPr>
        <w:spacing w:line="390" w:lineRule="auto"/>
        <w:ind w:left="104" w:right="76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room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overlooked</w:t>
      </w:r>
      <w:r>
        <w:rPr>
          <w:rFonts w:ascii="Courier New" w:eastAsia="Courier New" w:hAnsi="Courier New" w:cs="Courier New"/>
          <w:spacing w:val="19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walkway,</w:t>
      </w:r>
      <w:r>
        <w:rPr>
          <w:rFonts w:ascii="Courier New" w:eastAsia="Courier New" w:hAnsi="Courier New" w:cs="Courier New"/>
          <w:spacing w:val="4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always</w:t>
      </w:r>
      <w:r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yell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1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 window.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still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crib.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 xml:space="preserve">No. </w:t>
      </w:r>
      <w:r>
        <w:rPr>
          <w:rFonts w:ascii="Courier New" w:eastAsia="Courier New" w:hAnsi="Courier New" w:cs="Courier New"/>
          <w:spacing w:val="6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Yeah,</w:t>
      </w:r>
      <w:r>
        <w:rPr>
          <w:rFonts w:ascii="Courier New" w:eastAsia="Courier New" w:hAnsi="Courier New" w:cs="Courier New"/>
          <w:spacing w:val="7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 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two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years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old.</w:t>
      </w:r>
      <w:r>
        <w:rPr>
          <w:rFonts w:ascii="Courier New" w:eastAsia="Courier New" w:hAnsi="Courier New" w:cs="Courier New"/>
          <w:spacing w:val="9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3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stop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think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old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was.</w:t>
      </w:r>
    </w:p>
    <w:p w:rsidR="00733F8C" w:rsidRDefault="006D2E02">
      <w:pPr>
        <w:spacing w:before="3" w:line="387" w:lineRule="auto"/>
        <w:ind w:left="104" w:right="77"/>
        <w:rPr>
          <w:rFonts w:ascii="Courier New" w:eastAsia="Courier New" w:hAnsi="Courier New" w:cs="Courier New"/>
          <w:sz w:val="26"/>
          <w:szCs w:val="26"/>
        </w:rPr>
        <w:sectPr w:rsidR="00733F8C">
          <w:footerReference w:type="default" r:id="rId32"/>
          <w:pgSz w:w="12240" w:h="15840"/>
          <w:pgMar w:top="1380" w:right="1480" w:bottom="280" w:left="1120" w:header="0" w:footer="711" w:gutter="0"/>
          <w:pgNumType w:start="81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only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two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years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old,</w:t>
      </w:r>
      <w:r>
        <w:rPr>
          <w:rFonts w:ascii="Courier New" w:eastAsia="Courier New" w:hAnsi="Courier New" w:cs="Courier New"/>
          <w:spacing w:val="6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used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yell</w:t>
      </w:r>
      <w:r>
        <w:rPr>
          <w:rFonts w:ascii="Courier New" w:eastAsia="Courier New" w:hAnsi="Courier New" w:cs="Courier New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through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window,</w:t>
      </w:r>
      <w:r>
        <w:rPr>
          <w:rFonts w:ascii="Courier New" w:eastAsia="Courier New" w:hAnsi="Courier New" w:cs="Courier New"/>
          <w:spacing w:val="5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know,</w:t>
      </w:r>
      <w:r>
        <w:rPr>
          <w:rFonts w:ascii="Courier New" w:eastAsia="Courier New" w:hAnsi="Courier New" w:cs="Courier New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stuff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that.</w:t>
      </w:r>
      <w:r>
        <w:rPr>
          <w:rFonts w:ascii="Courier New" w:eastAsia="Courier New" w:hAnsi="Courier New" w:cs="Courier New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things</w:t>
      </w:r>
    </w:p>
    <w:p w:rsidR="00733F8C" w:rsidRDefault="006D2E02">
      <w:pPr>
        <w:spacing w:before="81" w:line="421" w:lineRule="auto"/>
        <w:ind w:left="198" w:right="362" w:firstLine="3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like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though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only </w:t>
      </w:r>
      <w:r>
        <w:rPr>
          <w:rFonts w:ascii="Courier New" w:eastAsia="Courier New" w:hAnsi="Courier New" w:cs="Courier New"/>
          <w:w w:val="79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chick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myself,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felt older because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only one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had.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 he</w:t>
      </w:r>
      <w:r>
        <w:rPr>
          <w:rFonts w:ascii="Courier New" w:eastAsia="Courier New" w:hAnsi="Courier New" w:cs="Courier New"/>
          <w:sz w:val="24"/>
          <w:szCs w:val="24"/>
        </w:rPr>
        <w:t xml:space="preserve"> celebrated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his birthday.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Yeah,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two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years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old.  </w:t>
      </w:r>
      <w:r>
        <w:rPr>
          <w:rFonts w:ascii="Courier New" w:eastAsia="Courier New" w:hAnsi="Courier New" w:cs="Courier New"/>
          <w:spacing w:val="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celebrated 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third </w:t>
      </w:r>
      <w:r>
        <w:rPr>
          <w:rFonts w:ascii="Courier New" w:eastAsia="Courier New" w:hAnsi="Courier New" w:cs="Courier New"/>
          <w:sz w:val="24"/>
          <w:szCs w:val="24"/>
        </w:rPr>
        <w:t>birthday</w:t>
      </w:r>
      <w:r>
        <w:rPr>
          <w:rFonts w:ascii="Courier New" w:eastAsia="Courier New" w:hAnsi="Courier New" w:cs="Courier New"/>
          <w:spacing w:val="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orphanage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being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 orphanage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can't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downtown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buy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something.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course,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money anyway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nuns there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knew 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Jimmy's</w:t>
      </w:r>
    </w:p>
    <w:p w:rsidR="00733F8C" w:rsidRDefault="006D2E02">
      <w:pPr>
        <w:spacing w:line="260" w:lineRule="exact"/>
        <w:ind w:left="19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birthday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she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out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she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bought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this big, huge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fire</w:t>
      </w:r>
    </w:p>
    <w:p w:rsidR="00733F8C" w:rsidRDefault="00733F8C">
      <w:pPr>
        <w:spacing w:before="11" w:line="200" w:lineRule="exact"/>
      </w:pPr>
    </w:p>
    <w:p w:rsidR="00733F8C" w:rsidRDefault="006D2E02">
      <w:pPr>
        <w:spacing w:line="422" w:lineRule="auto"/>
        <w:ind w:left="147" w:right="71" w:firstLine="4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truck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wrapped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big, huge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balloon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 it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gave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give to Jimmy, 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me.  </w:t>
      </w:r>
      <w:r>
        <w:rPr>
          <w:rFonts w:ascii="Courier New" w:eastAsia="Courier New" w:hAnsi="Courier New" w:cs="Courier New"/>
          <w:spacing w:val="12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I'll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never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forget the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fact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Jimmy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played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hours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 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fire truck.  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certain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do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homework 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stuff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 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exempt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 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 to grow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 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so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grew up there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with Jimmy.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Jimmy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never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forgets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this either.  </w:t>
      </w:r>
      <w:r>
        <w:rPr>
          <w:rFonts w:ascii="Courier New" w:eastAsia="Courier New" w:hAnsi="Courier New" w:cs="Courier New"/>
          <w:sz w:val="24"/>
          <w:szCs w:val="24"/>
        </w:rPr>
        <w:t>He.knew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 him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4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longest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time.</w:t>
      </w:r>
    </w:p>
    <w:p w:rsidR="00733F8C" w:rsidRDefault="00733F8C">
      <w:pPr>
        <w:spacing w:line="200" w:lineRule="exact"/>
      </w:pPr>
    </w:p>
    <w:p w:rsidR="00733F8C" w:rsidRDefault="00733F8C">
      <w:pPr>
        <w:spacing w:before="14" w:line="280" w:lineRule="exact"/>
        <w:rPr>
          <w:sz w:val="28"/>
          <w:szCs w:val="28"/>
        </w:rPr>
      </w:pPr>
    </w:p>
    <w:p w:rsidR="00733F8C" w:rsidRDefault="006D2E02">
      <w:pPr>
        <w:spacing w:line="413" w:lineRule="auto"/>
        <w:ind w:left="147" w:right="11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 sounds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 important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6"/>
          <w:sz w:val="24"/>
          <w:szCs w:val="24"/>
        </w:rPr>
        <w:t xml:space="preserve">you,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2"/>
          <w:sz w:val="24"/>
          <w:szCs w:val="24"/>
        </w:rPr>
        <w:t>...</w:t>
      </w:r>
    </w:p>
    <w:p w:rsidR="00733F8C" w:rsidRDefault="00733F8C">
      <w:pPr>
        <w:spacing w:before="4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24" w:lineRule="auto"/>
        <w:ind w:left="118" w:right="279" w:firstLine="14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360" w:right="1440" w:bottom="280" w:left="1120" w:header="0" w:footer="711" w:gutter="0"/>
          <w:cols w:space="720"/>
        </w:sectPr>
      </w:pPr>
      <w:r>
        <w:rPr>
          <w:rFonts w:ascii="Courier New" w:eastAsia="Courier New" w:hAnsi="Courier New" w:cs="Courier New"/>
          <w:w w:val="82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CROWLEY:  Well,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yeah. 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8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link to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family 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 not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one.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mother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away.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Our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 know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court.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brothers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 contact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them because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did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 where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were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idea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were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only thing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9"/>
          <w:sz w:val="24"/>
          <w:szCs w:val="24"/>
        </w:rPr>
        <w:t xml:space="preserve">that </w:t>
      </w:r>
      <w:r>
        <w:rPr>
          <w:rFonts w:ascii="Courier New" w:eastAsia="Courier New" w:hAnsi="Courier New" w:cs="Courier New"/>
          <w:sz w:val="24"/>
          <w:szCs w:val="24"/>
        </w:rPr>
        <w:t>resembled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family 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myself.</w:t>
      </w:r>
    </w:p>
    <w:p w:rsidR="00733F8C" w:rsidRDefault="006D2E02">
      <w:pPr>
        <w:spacing w:before="67" w:line="419" w:lineRule="auto"/>
        <w:ind w:left="133" w:right="69" w:firstLine="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fact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 kind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big brother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taking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care of your little brother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during this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 difficult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period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anything to do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later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development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feeling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 you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responsible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taking care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the </w:t>
      </w:r>
      <w:r>
        <w:rPr>
          <w:rFonts w:ascii="Courier New" w:eastAsia="Courier New" w:hAnsi="Courier New" w:cs="Courier New"/>
          <w:sz w:val="24"/>
          <w:szCs w:val="24"/>
        </w:rPr>
        <w:t>world?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24" w:lineRule="auto"/>
        <w:ind w:left="133" w:right="1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Definitely.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Yeah, definitely.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much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5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world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own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little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area.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4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can't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solve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prob• lem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world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guess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you're, 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73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little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area.  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said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Jimmy's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 xml:space="preserve">...  </w:t>
      </w:r>
      <w:r>
        <w:rPr>
          <w:rFonts w:ascii="Courier New" w:eastAsia="Courier New" w:hAnsi="Courier New" w:cs="Courier New"/>
          <w:spacing w:val="51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Jimmy's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probably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proud• </w:t>
      </w:r>
      <w:r>
        <w:rPr>
          <w:rFonts w:ascii="Courier New" w:eastAsia="Courier New" w:hAnsi="Courier New" w:cs="Courier New"/>
          <w:sz w:val="24"/>
          <w:szCs w:val="24"/>
        </w:rPr>
        <w:t>est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person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4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received this award.  </w:t>
      </w:r>
      <w:r>
        <w:rPr>
          <w:rFonts w:ascii="Courier New" w:eastAsia="Courier New" w:hAnsi="Courier New" w:cs="Courier New"/>
          <w:w w:val="82"/>
          <w:sz w:val="24"/>
          <w:szCs w:val="24"/>
        </w:rPr>
        <w:t>Oh,</w:t>
      </w:r>
      <w:r>
        <w:rPr>
          <w:rFonts w:ascii="Courier New" w:eastAsia="Courier New" w:hAnsi="Courier New" w:cs="Courier New"/>
          <w:spacing w:val="104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excited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</w:p>
    <w:p w:rsidR="00733F8C" w:rsidRDefault="00733F8C">
      <w:pPr>
        <w:spacing w:before="2" w:line="140" w:lineRule="exact"/>
        <w:rPr>
          <w:sz w:val="15"/>
          <w:szCs w:val="15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851" w:lineRule="auto"/>
        <w:ind w:left="118" w:right="1014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Yeah,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baby kid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brother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whose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seven feet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8"/>
          <w:sz w:val="24"/>
          <w:szCs w:val="24"/>
        </w:rPr>
        <w:t xml:space="preserve">tall. </w:t>
      </w: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Yeah,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baby brother.</w:t>
      </w:r>
    </w:p>
    <w:p w:rsidR="00733F8C" w:rsidRDefault="006D2E02">
      <w:pPr>
        <w:ind w:left="13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often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now?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spacing w:line="423" w:lineRule="auto"/>
        <w:ind w:left="118" w:right="15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2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Oh,</w:t>
      </w:r>
      <w:r>
        <w:rPr>
          <w:rFonts w:ascii="Courier New" w:eastAsia="Courier New" w:hAnsi="Courier New" w:cs="Courier New"/>
          <w:spacing w:val="104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yes. 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82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2"/>
          <w:sz w:val="24"/>
          <w:szCs w:val="24"/>
        </w:rPr>
        <w:t>•••</w:t>
      </w:r>
      <w:r>
        <w:rPr>
          <w:rFonts w:ascii="Courier New" w:eastAsia="Courier New" w:hAnsi="Courier New" w:cs="Courier New"/>
          <w:w w:val="72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spacing w:val="55"/>
          <w:w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5"/>
          <w:w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work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 xml:space="preserve">days,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Jimmy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during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weekday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 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weekends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seem 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 congregate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down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brother's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store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that's when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9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see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him. 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4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him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 Saturdays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Sundays.</w:t>
      </w:r>
    </w:p>
    <w:p w:rsidR="00733F8C" w:rsidRDefault="00733F8C">
      <w:pPr>
        <w:spacing w:line="200" w:lineRule="exact"/>
      </w:pPr>
    </w:p>
    <w:p w:rsidR="00733F8C" w:rsidRDefault="00733F8C">
      <w:pPr>
        <w:spacing w:before="5" w:line="280" w:lineRule="exact"/>
        <w:rPr>
          <w:sz w:val="28"/>
          <w:szCs w:val="28"/>
        </w:rPr>
      </w:pPr>
    </w:p>
    <w:p w:rsidR="00733F8C" w:rsidRDefault="006D2E02">
      <w:pPr>
        <w:spacing w:line="845" w:lineRule="auto"/>
        <w:ind w:left="104" w:right="4189" w:firstLine="14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360" w:right="1480" w:bottom="280" w:left="1120" w:header="0" w:footer="711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he married?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has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9"/>
          <w:sz w:val="24"/>
          <w:szCs w:val="24"/>
        </w:rPr>
        <w:t>kids?</w:t>
      </w:r>
      <w:r>
        <w:rPr>
          <w:rFonts w:ascii="Courier New" w:eastAsia="Courier New" w:hAnsi="Courier New" w:cs="Courier New"/>
          <w:w w:val="8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12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105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he's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not.</w:t>
      </w:r>
    </w:p>
    <w:p w:rsidR="00733F8C" w:rsidRDefault="006D2E02">
      <w:pPr>
        <w:spacing w:before="78" w:line="461" w:lineRule="auto"/>
        <w:ind w:left="156" w:right="341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ask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couple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quick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political questions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I'll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let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go.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 wealthy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money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give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any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money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to charity? 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they're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discharging 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their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obligations 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 society?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ind w:left="14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Yes,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wasn't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society,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</w:p>
    <w:p w:rsidR="00733F8C" w:rsidRDefault="00733F8C">
      <w:pPr>
        <w:spacing w:before="6" w:line="220" w:lineRule="exact"/>
        <w:rPr>
          <w:sz w:val="22"/>
          <w:szCs w:val="22"/>
        </w:rPr>
      </w:pPr>
    </w:p>
    <w:p w:rsidR="00733F8C" w:rsidRDefault="006D2E02">
      <w:pPr>
        <w:spacing w:line="464" w:lineRule="auto"/>
        <w:ind w:left="142" w:right="7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wouldn't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making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their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money.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Yeah,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make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 kind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money. 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mean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make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average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income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still manage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give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money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charity.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ind w:left="14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you?</w:t>
      </w:r>
    </w:p>
    <w:p w:rsidR="00733F8C" w:rsidRDefault="00733F8C">
      <w:pPr>
        <w:spacing w:before="1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12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Yeah,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school.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McDuffy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School. 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fact,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</w:p>
    <w:p w:rsidR="00733F8C" w:rsidRDefault="00733F8C">
      <w:pPr>
        <w:spacing w:before="6" w:line="220" w:lineRule="exact"/>
        <w:rPr>
          <w:sz w:val="22"/>
          <w:szCs w:val="22"/>
        </w:rPr>
      </w:pPr>
    </w:p>
    <w:p w:rsidR="00733F8C" w:rsidRDefault="006D2E02">
      <w:pPr>
        <w:ind w:left="14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realize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along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Carnegie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award,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</w:p>
    <w:p w:rsidR="00733F8C" w:rsidRDefault="00733F8C">
      <w:pPr>
        <w:spacing w:before="6" w:line="220" w:lineRule="exact"/>
        <w:rPr>
          <w:sz w:val="22"/>
          <w:szCs w:val="22"/>
        </w:rPr>
      </w:pPr>
    </w:p>
    <w:p w:rsidR="00733F8C" w:rsidRDefault="006D2E02">
      <w:pPr>
        <w:ind w:left="14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received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$2,500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cash.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half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money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Dave</w:t>
      </w:r>
    </w:p>
    <w:p w:rsidR="00733F8C" w:rsidRDefault="00733F8C">
      <w:pPr>
        <w:spacing w:line="240" w:lineRule="exact"/>
        <w:rPr>
          <w:sz w:val="24"/>
          <w:szCs w:val="24"/>
        </w:rPr>
      </w:pPr>
    </w:p>
    <w:p w:rsidR="00733F8C" w:rsidRDefault="006D2E02">
      <w:pPr>
        <w:ind w:left="14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Poole.</w:t>
      </w:r>
    </w:p>
    <w:p w:rsidR="00733F8C" w:rsidRDefault="00733F8C">
      <w:pPr>
        <w:spacing w:before="6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929" w:lineRule="auto"/>
        <w:ind w:left="127" w:right="6771" w:firstLine="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you? 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CROWLEY:</w:t>
      </w:r>
      <w:r>
        <w:rPr>
          <w:rFonts w:ascii="Courier New" w:eastAsia="Courier New" w:hAnsi="Courier New" w:cs="Courier New"/>
          <w:sz w:val="22"/>
          <w:szCs w:val="22"/>
        </w:rPr>
        <w:t xml:space="preserve">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Yeah.</w:t>
      </w:r>
    </w:p>
    <w:p w:rsidR="00733F8C" w:rsidRDefault="006D2E02">
      <w:pPr>
        <w:spacing w:line="464" w:lineRule="auto"/>
        <w:ind w:left="127" w:right="39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give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money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Poole?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poor? Does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need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</w:t>
      </w:r>
      <w:r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way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••.</w:t>
      </w:r>
      <w:r>
        <w:rPr>
          <w:rFonts w:ascii="Courier New" w:eastAsia="Courier New" w:hAnsi="Courier New" w:cs="Courier New"/>
          <w:spacing w:val="-20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tabs>
          <w:tab w:val="left" w:pos="700"/>
          <w:tab w:val="left" w:pos="1420"/>
        </w:tabs>
        <w:spacing w:line="457" w:lineRule="auto"/>
        <w:ind w:left="127" w:right="101" w:hanging="14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380" w:right="1460" w:bottom="280" w:left="1140" w:header="0" w:footer="711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half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award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money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 received</w:t>
      </w:r>
      <w:r>
        <w:rPr>
          <w:rFonts w:ascii="Courier New" w:eastAsia="Courier New" w:hAnsi="Courier New" w:cs="Courier New"/>
          <w:sz w:val="22"/>
          <w:szCs w:val="22"/>
        </w:rPr>
        <w:tab/>
        <w:t>no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recognition.  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received,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God,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all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these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awards</w:t>
      </w:r>
    </w:p>
    <w:p w:rsidR="00733F8C" w:rsidRDefault="006D2E02">
      <w:pPr>
        <w:spacing w:before="78" w:line="457" w:lineRule="auto"/>
        <w:ind w:left="138" w:right="351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pictures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newspaper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TV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interviews</w:t>
      </w:r>
      <w:r>
        <w:rPr>
          <w:rFonts w:ascii="Courier New" w:eastAsia="Courier New" w:hAnsi="Courier New" w:cs="Courier New"/>
          <w:spacing w:val="1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Carnegie hero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award,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received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recognition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whatsoever 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4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thought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0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give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half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award.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took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 injuries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~ike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3"/>
          <w:w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0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deserved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half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award.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929" w:lineRule="auto"/>
        <w:ind w:left="124" w:right="833" w:firstLine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KRISTI: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give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other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money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away.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right? 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Pardon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me?</w:t>
      </w:r>
    </w:p>
    <w:p w:rsidR="00733F8C" w:rsidRDefault="006D2E02">
      <w:pPr>
        <w:spacing w:line="220" w:lineRule="exact"/>
        <w:ind w:left="12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70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5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give</w:t>
      </w:r>
      <w:r>
        <w:rPr>
          <w:rFonts w:ascii="Courier New" w:eastAsia="Courier New" w:hAnsi="Courier New" w:cs="Courier New"/>
          <w:spacing w:val="60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other</w:t>
      </w:r>
      <w:r>
        <w:rPr>
          <w:rFonts w:ascii="Courier New" w:eastAsia="Courier New" w:hAnsi="Courier New" w:cs="Courier New"/>
          <w:spacing w:val="5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money</w:t>
      </w:r>
      <w:r>
        <w:rPr>
          <w:rFonts w:ascii="Courier New" w:eastAsia="Courier New" w:hAnsi="Courier New" w:cs="Courier New"/>
          <w:spacing w:val="8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charities </w:t>
      </w:r>
      <w:r>
        <w:rPr>
          <w:rFonts w:ascii="Courier New" w:eastAsia="Courier New" w:hAnsi="Courier New" w:cs="Courier New"/>
          <w:spacing w:val="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things.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11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Yeah,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0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McDuffy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School.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64" w:lineRule="auto"/>
        <w:ind w:left="124" w:right="7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who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lot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money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 give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away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money? 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7"/>
          <w:sz w:val="22"/>
          <w:szCs w:val="22"/>
        </w:rPr>
        <w:t>•••</w:t>
      </w:r>
      <w:r>
        <w:rPr>
          <w:rFonts w:ascii="Courier New" w:eastAsia="Courier New" w:hAnsi="Courier New" w:cs="Courier New"/>
          <w:spacing w:val="-4"/>
          <w:w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7"/>
          <w:sz w:val="22"/>
          <w:szCs w:val="22"/>
        </w:rPr>
        <w:t>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1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0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they're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selfish.</w:t>
      </w:r>
    </w:p>
    <w:p w:rsidR="00733F8C" w:rsidRDefault="00733F8C">
      <w:pPr>
        <w:spacing w:before="3" w:line="120" w:lineRule="exact"/>
        <w:rPr>
          <w:sz w:val="12"/>
          <w:szCs w:val="12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63" w:lineRule="auto"/>
        <w:ind w:left="110" w:right="209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380" w:right="1520" w:bottom="280" w:left="1100" w:header="0" w:footer="711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they're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selfish.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Let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ask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 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two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questions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I'll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let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go.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Why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 think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willing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risk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life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somebody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all these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other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it?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kind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 tell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two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yourself</w:t>
      </w:r>
      <w:r>
        <w:rPr>
          <w:rFonts w:ascii="Courier New" w:eastAsia="Courier New" w:hAnsi="Courier New" w:cs="Courier New"/>
          <w:spacing w:val="1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best characterize 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terms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made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 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other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didn't,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be?</w:t>
      </w:r>
    </w:p>
    <w:p w:rsidR="00733F8C" w:rsidRDefault="006D2E02">
      <w:pPr>
        <w:spacing w:before="67" w:line="414" w:lineRule="auto"/>
        <w:ind w:left="130" w:right="2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4"/>
          <w:w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i/>
          <w:sz w:val="26"/>
          <w:szCs w:val="26"/>
        </w:rPr>
        <w:t xml:space="preserve">1 </w:t>
      </w:r>
      <w:r>
        <w:rPr>
          <w:i/>
          <w:spacing w:val="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that much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 think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 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stood around were there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 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 and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stopped and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thought well,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know,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if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4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involved, will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0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doing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 thing.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 get hurt?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4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possibly get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shot?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0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 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</w:p>
    <w:p w:rsidR="00733F8C" w:rsidRDefault="006D2E02">
      <w:pPr>
        <w:spacing w:before="12" w:line="425" w:lineRule="auto"/>
        <w:ind w:left="130" w:right="3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that.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If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0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 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 to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because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0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knew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still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involved.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But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0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 people who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stood by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said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 could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possibly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get hurt.</w:t>
      </w:r>
    </w:p>
    <w:p w:rsidR="00733F8C" w:rsidRDefault="006D2E02">
      <w:pPr>
        <w:spacing w:line="260" w:lineRule="exact"/>
        <w:ind w:left="1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Also too,</w:t>
      </w:r>
      <w:r>
        <w:rPr>
          <w:rFonts w:ascii="Courier New" w:eastAsia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 lot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of the crowd that was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around it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kids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also</w:t>
      </w:r>
    </w:p>
    <w:p w:rsidR="00733F8C" w:rsidRDefault="00733F8C">
      <w:pPr>
        <w:spacing w:before="11" w:line="200" w:lineRule="exact"/>
      </w:pPr>
    </w:p>
    <w:p w:rsidR="00733F8C" w:rsidRDefault="006D2E02">
      <w:pPr>
        <w:ind w:left="1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and,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same age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 these guys from Spencer,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so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</w:p>
    <w:p w:rsidR="00733F8C" w:rsidRDefault="006D2E02">
      <w:pPr>
        <w:spacing w:before="18" w:line="480" w:lineRule="exact"/>
        <w:ind w:left="144" w:right="196" w:hanging="14"/>
        <w:rPr>
          <w:rFonts w:ascii="Courier New" w:eastAsia="Courier New" w:hAnsi="Courier New" w:cs="Courier New"/>
          <w:sz w:val="24"/>
          <w:szCs w:val="24"/>
        </w:rPr>
        <w:sectPr w:rsidR="00733F8C">
          <w:footerReference w:type="default" r:id="rId33"/>
          <w:pgSz w:w="12240" w:h="15840"/>
          <w:pgMar w:top="1360" w:right="1720" w:bottom="280" w:left="720" w:header="0" w:footer="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if.they got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involved,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 would probably have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been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 an outcast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 You're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our</w:t>
      </w:r>
      <w:r>
        <w:rPr>
          <w:rFonts w:ascii="Courier New" w:eastAsia="Courier New" w:hAnsi="Courier New" w:cs="Courier New"/>
          <w:sz w:val="24"/>
          <w:szCs w:val="24"/>
        </w:rPr>
        <w:t xml:space="preserve"> age.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How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dare</w:t>
      </w:r>
      <w:r>
        <w:rPr>
          <w:rFonts w:ascii="Courier New" w:eastAsia="Courier New" w:hAnsi="Courier New" w:cs="Courier New"/>
          <w:spacing w:val="-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you get</w:t>
      </w:r>
      <w:r>
        <w:rPr>
          <w:rFonts w:ascii="Courier New" w:eastAsia="Courier New" w:hAnsi="Courier New" w:cs="Courier New"/>
          <w:spacing w:val="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involved</w:t>
      </w:r>
      <w:r>
        <w:rPr>
          <w:rFonts w:ascii="Courier New" w:eastAsia="Courier New" w:hAnsi="Courier New" w:cs="Courier New"/>
          <w:spacing w:val="-1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with</w:t>
      </w:r>
    </w:p>
    <w:p w:rsidR="00733F8C" w:rsidRDefault="00733F8C">
      <w:pPr>
        <w:spacing w:before="7" w:line="160" w:lineRule="exact"/>
        <w:rPr>
          <w:sz w:val="17"/>
          <w:szCs w:val="17"/>
        </w:rPr>
      </w:pPr>
    </w:p>
    <w:p w:rsidR="00733F8C" w:rsidRDefault="006D2E02">
      <w:pPr>
        <w:ind w:left="144" w:right="-4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something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 this,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know?</w:t>
      </w:r>
    </w:p>
    <w:p w:rsidR="00733F8C" w:rsidRDefault="00733F8C">
      <w:pPr>
        <w:spacing w:before="3" w:line="200" w:lineRule="exact"/>
      </w:pPr>
    </w:p>
    <w:p w:rsidR="00733F8C" w:rsidRDefault="006D2E02">
      <w:pPr>
        <w:spacing w:line="260" w:lineRule="exact"/>
        <w:ind w:left="130" w:right="-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guess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like don't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get</w:t>
      </w:r>
      <w:r>
        <w:rPr>
          <w:rFonts w:ascii="Courier New" w:eastAsia="Courier New" w:hAnsi="Courier New" w:cs="Courier New"/>
          <w:spacing w:val="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involved.</w:t>
      </w:r>
    </w:p>
    <w:p w:rsidR="00733F8C" w:rsidRDefault="006D2E02">
      <w:pPr>
        <w:spacing w:before="3" w:line="160" w:lineRule="exact"/>
        <w:rPr>
          <w:sz w:val="16"/>
          <w:szCs w:val="16"/>
        </w:rPr>
      </w:pPr>
      <w:r>
        <w:br w:type="column"/>
      </w:r>
    </w:p>
    <w:p w:rsidR="00733F8C" w:rsidRDefault="006D2E02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Kind of like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pressure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</w:p>
    <w:p w:rsidR="00733F8C" w:rsidRDefault="00733F8C">
      <w:pPr>
        <w:spacing w:before="3" w:line="200" w:lineRule="exact"/>
      </w:pPr>
    </w:p>
    <w:p w:rsidR="00733F8C" w:rsidRDefault="006D2E02">
      <w:pPr>
        <w:rPr>
          <w:rFonts w:ascii="Courier New" w:eastAsia="Courier New" w:hAnsi="Courier New" w:cs="Courier New"/>
          <w:sz w:val="24"/>
          <w:szCs w:val="24"/>
        </w:rPr>
        <w:sectPr w:rsidR="00733F8C">
          <w:type w:val="continuous"/>
          <w:pgSz w:w="12240" w:h="15840"/>
          <w:pgMar w:top="1460" w:right="1720" w:bottom="280" w:left="720" w:header="720" w:footer="720" w:gutter="0"/>
          <w:cols w:num="2" w:space="720" w:equalWidth="0">
            <w:col w:w="4508" w:space="287"/>
            <w:col w:w="5005"/>
          </w:cols>
        </w:sectPr>
      </w:pPr>
      <w:r>
        <w:rPr>
          <w:rFonts w:ascii="Courier New" w:eastAsia="Courier New" w:hAnsi="Courier New" w:cs="Courier New"/>
          <w:sz w:val="24"/>
          <w:szCs w:val="24"/>
        </w:rPr>
        <w:t>Even though I'm not 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old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</w:p>
    <w:p w:rsidR="00733F8C" w:rsidRDefault="00733F8C">
      <w:pPr>
        <w:spacing w:before="5" w:line="160" w:lineRule="exact"/>
        <w:rPr>
          <w:sz w:val="17"/>
          <w:szCs w:val="17"/>
        </w:rPr>
      </w:pPr>
    </w:p>
    <w:p w:rsidR="00733F8C" w:rsidRDefault="006D2E02">
      <w:pPr>
        <w:spacing w:before="36" w:line="425" w:lineRule="auto"/>
        <w:ind w:left="130" w:right="198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I'm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older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seemed hard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get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involved </w:t>
      </w:r>
      <w:r>
        <w:rPr>
          <w:rFonts w:ascii="Courier New" w:eastAsia="Courier New" w:hAnsi="Courier New" w:cs="Courier New"/>
          <w:sz w:val="24"/>
          <w:szCs w:val="24"/>
        </w:rPr>
        <w:t>but alright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 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17 or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18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year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old to get involved.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5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 the people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 more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 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think about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 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on.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spacing w:line="425" w:lineRule="auto"/>
        <w:ind w:left="130" w:right="34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Let 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ask you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kind of another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wild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question.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 do you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love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most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 this world?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most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about?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tabs>
          <w:tab w:val="left" w:pos="1420"/>
        </w:tabs>
        <w:spacing w:line="864" w:lineRule="auto"/>
        <w:ind w:left="130" w:right="3365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Oh,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probably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still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father. KRISTI:</w:t>
      </w:r>
      <w:r>
        <w:rPr>
          <w:rFonts w:ascii="Courier New" w:eastAsia="Courier New" w:hAnsi="Courier New" w:cs="Courier New"/>
          <w:sz w:val="24"/>
          <w:szCs w:val="24"/>
        </w:rPr>
        <w:tab/>
        <w:t>Your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father?</w:t>
      </w:r>
    </w:p>
    <w:p w:rsidR="00733F8C" w:rsidRDefault="006D2E02">
      <w:pPr>
        <w:spacing w:line="240" w:lineRule="exact"/>
        <w:ind w:left="1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Yeah.</w:t>
      </w:r>
    </w:p>
    <w:p w:rsidR="00733F8C" w:rsidRDefault="00733F8C">
      <w:pPr>
        <w:spacing w:before="8" w:line="160" w:lineRule="exact"/>
        <w:rPr>
          <w:sz w:val="17"/>
          <w:szCs w:val="17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4557" w:right="4305"/>
        <w:jc w:val="center"/>
        <w:rPr>
          <w:rFonts w:ascii="Courier New" w:eastAsia="Courier New" w:hAnsi="Courier New" w:cs="Courier New"/>
          <w:sz w:val="22"/>
          <w:szCs w:val="22"/>
        </w:rPr>
        <w:sectPr w:rsidR="00733F8C">
          <w:type w:val="continuous"/>
          <w:pgSz w:w="12240" w:h="15840"/>
          <w:pgMar w:top="1460" w:right="1720" w:bottom="280" w:left="720" w:header="720" w:footer="720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-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86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110"/>
          <w:sz w:val="22"/>
          <w:szCs w:val="22"/>
        </w:rPr>
        <w:t>-</w:t>
      </w:r>
    </w:p>
    <w:p w:rsidR="00733F8C" w:rsidRDefault="006D2E02">
      <w:pPr>
        <w:spacing w:before="83" w:line="398" w:lineRule="auto"/>
        <w:ind w:left="153" w:right="478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Yeah.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know,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5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guessed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might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have said Jimmy.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curious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see</w:t>
      </w:r>
      <w:r>
        <w:rPr>
          <w:rFonts w:ascii="Courier New" w:eastAsia="Courier New" w:hAnsi="Courier New" w:cs="Courier New"/>
          <w:spacing w:val="-1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which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one </w:t>
      </w:r>
      <w:r>
        <w:rPr>
          <w:rFonts w:ascii="Courier New" w:eastAsia="Courier New" w:hAnsi="Courier New" w:cs="Courier New"/>
          <w:sz w:val="26"/>
          <w:szCs w:val="26"/>
        </w:rPr>
        <w:t>you'd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come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up with.</w:t>
      </w:r>
    </w:p>
    <w:p w:rsidR="00733F8C" w:rsidRDefault="00733F8C">
      <w:pPr>
        <w:spacing w:line="200" w:lineRule="exact"/>
      </w:pPr>
    </w:p>
    <w:p w:rsidR="00733F8C" w:rsidRDefault="00733F8C">
      <w:pPr>
        <w:spacing w:before="8" w:line="260" w:lineRule="exact"/>
        <w:rPr>
          <w:sz w:val="26"/>
          <w:szCs w:val="26"/>
        </w:rPr>
      </w:pPr>
    </w:p>
    <w:p w:rsidR="00733F8C" w:rsidRDefault="006D2E02">
      <w:pPr>
        <w:spacing w:line="389" w:lineRule="auto"/>
        <w:ind w:left="153" w:right="205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Well,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 xml:space="preserve">know, </w:t>
      </w:r>
      <w:r>
        <w:rPr>
          <w:rFonts w:ascii="Courier New" w:eastAsia="Courier New" w:hAnsi="Courier New" w:cs="Courier New"/>
          <w:spacing w:val="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7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 xml:space="preserve">••• </w:t>
      </w:r>
      <w:r>
        <w:rPr>
          <w:rFonts w:ascii="Courier New" w:eastAsia="Courier New" w:hAnsi="Courier New" w:cs="Courier New"/>
          <w:spacing w:val="6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No,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8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father. </w:t>
      </w:r>
      <w:r>
        <w:rPr>
          <w:rFonts w:ascii="Courier New" w:eastAsia="Courier New" w:hAnsi="Courier New" w:cs="Courier New"/>
          <w:w w:val="92"/>
          <w:sz w:val="26"/>
          <w:szCs w:val="26"/>
        </w:rPr>
        <w:t>Jimmy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second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father</w:t>
      </w:r>
      <w:r>
        <w:rPr>
          <w:rFonts w:ascii="Courier New" w:eastAsia="Courier New" w:hAnsi="Courier New" w:cs="Courier New"/>
          <w:spacing w:val="-26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such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strong</w:t>
      </w:r>
      <w:r>
        <w:rPr>
          <w:rFonts w:ascii="Courier New" w:eastAsia="Courier New" w:hAnsi="Courier New" w:cs="Courier New"/>
          <w:spacing w:val="17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force in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our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life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can't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forget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him,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can't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forget</w:t>
      </w:r>
      <w:r>
        <w:rPr>
          <w:rFonts w:ascii="Courier New" w:eastAsia="Courier New" w:hAnsi="Courier New" w:cs="Courier New"/>
          <w:spacing w:val="-1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he </w:t>
      </w:r>
      <w:r>
        <w:rPr>
          <w:rFonts w:ascii="Courier New" w:eastAsia="Courier New" w:hAnsi="Courier New" w:cs="Courier New"/>
          <w:w w:val="92"/>
          <w:sz w:val="26"/>
          <w:szCs w:val="26"/>
        </w:rPr>
        <w:t>taught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stood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for.</w:t>
      </w:r>
    </w:p>
    <w:p w:rsidR="00733F8C" w:rsidRDefault="00733F8C">
      <w:pPr>
        <w:spacing w:line="200" w:lineRule="exact"/>
      </w:pPr>
    </w:p>
    <w:p w:rsidR="00733F8C" w:rsidRDefault="00733F8C">
      <w:pPr>
        <w:spacing w:before="7" w:line="280" w:lineRule="exact"/>
        <w:rPr>
          <w:sz w:val="28"/>
          <w:szCs w:val="28"/>
        </w:rPr>
      </w:pPr>
    </w:p>
    <w:p w:rsidR="00733F8C" w:rsidRDefault="006D2E02">
      <w:pPr>
        <w:ind w:left="13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remember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most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dad?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spacing w:line="387" w:lineRule="auto"/>
        <w:ind w:left="124" w:right="205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most</w:t>
      </w:r>
      <w:r>
        <w:rPr>
          <w:rFonts w:ascii="Courier New" w:eastAsia="Courier New" w:hAnsi="Courier New" w:cs="Courier New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laugh.</w:t>
      </w:r>
      <w:r>
        <w:rPr>
          <w:rFonts w:ascii="Courier New" w:eastAsia="Courier New" w:hAnsi="Courier New" w:cs="Courier New"/>
          <w:spacing w:val="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smiled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laughed,</w:t>
      </w:r>
      <w:r>
        <w:rPr>
          <w:rFonts w:ascii="Courier New" w:eastAsia="Courier New" w:hAnsi="Courier New" w:cs="Courier New"/>
          <w:spacing w:val="3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his whole</w:t>
      </w:r>
      <w:r>
        <w:rPr>
          <w:rFonts w:ascii="Courier New" w:eastAsia="Courier New" w:hAnsi="Courier New" w:cs="Courier New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face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laughed</w:t>
      </w:r>
      <w:r>
        <w:rPr>
          <w:rFonts w:ascii="Courier New" w:eastAsia="Courier New" w:hAnsi="Courier New" w:cs="Courier New"/>
          <w:spacing w:val="-11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with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him.</w:t>
      </w:r>
      <w:r>
        <w:rPr>
          <w:rFonts w:ascii="Courier New" w:eastAsia="Courier New" w:hAnsi="Courier New" w:cs="Courier New"/>
          <w:spacing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His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whole</w:t>
      </w:r>
      <w:r>
        <w:rPr>
          <w:rFonts w:ascii="Courier New" w:eastAsia="Courier New" w:hAnsi="Courier New" w:cs="Courier New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face</w:t>
      </w:r>
      <w:r>
        <w:rPr>
          <w:rFonts w:ascii="Courier New" w:eastAsia="Courier New" w:hAnsi="Courier New" w:cs="Courier New"/>
          <w:spacing w:val="-1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just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lit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up. </w:t>
      </w:r>
      <w:r>
        <w:rPr>
          <w:rFonts w:ascii="Courier New" w:eastAsia="Courier New" w:hAnsi="Courier New" w:cs="Courier New"/>
          <w:w w:val="88"/>
          <w:sz w:val="26"/>
          <w:szCs w:val="26"/>
        </w:rPr>
        <w:t>Yeah,</w:t>
      </w:r>
      <w:r>
        <w:rPr>
          <w:rFonts w:ascii="Courier New" w:eastAsia="Courier New" w:hAnsi="Courier New" w:cs="Courier New"/>
          <w:spacing w:val="40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say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his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laugh.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393" w:lineRule="auto"/>
        <w:ind w:left="138" w:right="6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Yeah.</w:t>
      </w:r>
      <w:r>
        <w:rPr>
          <w:rFonts w:ascii="Courier New" w:eastAsia="Courier New" w:hAnsi="Courier New" w:cs="Courier New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think</w:t>
      </w:r>
      <w:r>
        <w:rPr>
          <w:rFonts w:ascii="Courier New" w:eastAsia="Courier New" w:hAnsi="Courier New" w:cs="Courier New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gave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sense</w:t>
      </w:r>
      <w:r>
        <w:rPr>
          <w:rFonts w:ascii="Courier New" w:eastAsia="Courier New" w:hAnsi="Courier New" w:cs="Courier New"/>
          <w:spacing w:val="2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kind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 life?</w:t>
      </w:r>
    </w:p>
    <w:p w:rsidR="00733F8C" w:rsidRDefault="00733F8C">
      <w:pPr>
        <w:spacing w:line="200" w:lineRule="exact"/>
      </w:pPr>
    </w:p>
    <w:p w:rsidR="00733F8C" w:rsidRDefault="00733F8C">
      <w:pPr>
        <w:spacing w:before="15" w:line="260" w:lineRule="exact"/>
        <w:rPr>
          <w:sz w:val="26"/>
          <w:szCs w:val="26"/>
        </w:rPr>
      </w:pPr>
    </w:p>
    <w:p w:rsidR="00733F8C" w:rsidRDefault="006D2E02">
      <w:pPr>
        <w:ind w:left="12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Yeah,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yeah.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spacing w:line="393" w:lineRule="auto"/>
        <w:ind w:left="124" w:right="20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KRISTI:</w:t>
      </w:r>
      <w:r>
        <w:rPr>
          <w:rFonts w:ascii="Courier New" w:eastAsia="Courier New" w:hAnsi="Courier New" w:cs="Courier New"/>
          <w:spacing w:val="6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best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remembered? 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remember </w:t>
      </w:r>
      <w:r>
        <w:rPr>
          <w:rFonts w:ascii="Courier New" w:eastAsia="Courier New" w:hAnsi="Courier New" w:cs="Courier New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dad's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laugh.</w:t>
      </w:r>
      <w:r>
        <w:rPr>
          <w:rFonts w:ascii="Courier New" w:eastAsia="Courier New" w:hAnsi="Courier New" w:cs="Courier New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1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remembered</w:t>
      </w:r>
      <w:r>
        <w:rPr>
          <w:rFonts w:ascii="Courier New" w:eastAsia="Courier New" w:hAnsi="Courier New" w:cs="Courier New"/>
          <w:spacing w:val="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by </w:t>
      </w:r>
      <w:r>
        <w:rPr>
          <w:rFonts w:ascii="Courier New" w:eastAsia="Courier New" w:hAnsi="Courier New" w:cs="Courier New"/>
          <w:w w:val="92"/>
          <w:sz w:val="26"/>
          <w:szCs w:val="26"/>
        </w:rPr>
        <w:t>somebody</w:t>
      </w:r>
      <w:r>
        <w:rPr>
          <w:rFonts w:ascii="Courier New" w:eastAsia="Courier New" w:hAnsi="Courier New" w:cs="Courier New"/>
          <w:spacing w:val="4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cares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about</w:t>
      </w:r>
      <w:r>
        <w:rPr>
          <w:rFonts w:ascii="Courier New" w:eastAsia="Courier New" w:hAnsi="Courier New" w:cs="Courier New"/>
          <w:spacing w:val="-5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you?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spacing w:line="393" w:lineRule="auto"/>
        <w:ind w:left="110" w:right="941"/>
        <w:rPr>
          <w:rFonts w:ascii="Courier New" w:eastAsia="Courier New" w:hAnsi="Courier New" w:cs="Courier New"/>
          <w:sz w:val="26"/>
          <w:szCs w:val="26"/>
        </w:rPr>
        <w:sectPr w:rsidR="00733F8C">
          <w:footerReference w:type="default" r:id="rId34"/>
          <w:pgSz w:w="12240" w:h="15840"/>
          <w:pgMar w:top="1380" w:right="1480" w:bottom="280" w:left="1100" w:header="0" w:footer="697" w:gutter="0"/>
          <w:pgNumType w:start="87"/>
          <w:cols w:space="720"/>
        </w:sectPr>
      </w:pPr>
      <w:r>
        <w:rPr>
          <w:rFonts w:ascii="Courier New" w:eastAsia="Courier New" w:hAnsi="Courier New" w:cs="Courier New"/>
          <w:sz w:val="26"/>
          <w:szCs w:val="26"/>
        </w:rPr>
        <w:t>MR.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CROWLEY:</w:t>
      </w:r>
      <w:r>
        <w:rPr>
          <w:rFonts w:ascii="Courier New" w:eastAsia="Courier New" w:hAnsi="Courier New" w:cs="Courier New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Oh,</w:t>
      </w:r>
      <w:r>
        <w:rPr>
          <w:rFonts w:ascii="Courier New" w:eastAsia="Courier New" w:hAnsi="Courier New" w:cs="Courier New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geez,</w:t>
      </w:r>
      <w:r>
        <w:rPr>
          <w:rFonts w:ascii="Courier New" w:eastAsia="Courier New" w:hAnsi="Courier New" w:cs="Courier New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3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good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question.</w:t>
      </w:r>
      <w:r>
        <w:rPr>
          <w:rFonts w:ascii="Courier New" w:eastAsia="Courier New" w:hAnsi="Courier New" w:cs="Courier New"/>
          <w:spacing w:val="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I've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2"/>
          <w:sz w:val="26"/>
          <w:szCs w:val="26"/>
        </w:rPr>
        <w:t>never thought</w:t>
      </w:r>
      <w:r>
        <w:rPr>
          <w:rFonts w:ascii="Courier New" w:eastAsia="Courier New" w:hAnsi="Courier New" w:cs="Courier New"/>
          <w:spacing w:val="18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of </w:t>
      </w:r>
      <w:r>
        <w:rPr>
          <w:rFonts w:ascii="Courier New" w:eastAsia="Courier New" w:hAnsi="Courier New" w:cs="Courier New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one.</w:t>
      </w:r>
      <w:r>
        <w:rPr>
          <w:rFonts w:ascii="Courier New" w:eastAsia="Courier New" w:hAnsi="Courier New" w:cs="Courier New"/>
          <w:spacing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6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5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remembered? Well</w:t>
      </w:r>
      <w:r>
        <w:rPr>
          <w:rFonts w:ascii="Courier New" w:eastAsia="Courier New" w:hAnsi="Courier New" w:cs="Courier New"/>
          <w:spacing w:val="-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6"/>
          <w:sz w:val="26"/>
          <w:szCs w:val="26"/>
        </w:rPr>
        <w:t>..•</w:t>
      </w:r>
    </w:p>
    <w:p w:rsidR="00733F8C" w:rsidRDefault="006D2E02">
      <w:pPr>
        <w:spacing w:before="78" w:line="457" w:lineRule="auto"/>
        <w:ind w:left="162" w:right="51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KRISTI: 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trying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tell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someone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you,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how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 like</w:t>
      </w:r>
      <w:r>
        <w:rPr>
          <w:rFonts w:ascii="Courier New" w:eastAsia="Courier New" w:hAnsi="Courier New" w:cs="Courier New"/>
          <w:spacing w:val="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characterize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you? 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 you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 the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most accurate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way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characterize </w:t>
      </w:r>
      <w:r>
        <w:rPr>
          <w:rFonts w:ascii="Courier New" w:eastAsia="Courier New" w:hAnsi="Courier New" w:cs="Courier New"/>
          <w:spacing w:val="3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you?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spacing w:line="462" w:lineRule="auto"/>
        <w:ind w:left="147" w:right="8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Probably 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8"/>
          <w:sz w:val="22"/>
          <w:szCs w:val="22"/>
        </w:rPr>
        <w:t xml:space="preserve">•••  </w:t>
      </w:r>
      <w:r>
        <w:rPr>
          <w:rFonts w:ascii="Courier New" w:eastAsia="Courier New" w:hAnsi="Courier New" w:cs="Courier New"/>
          <w:spacing w:val="59"/>
          <w:w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Geez.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Oh,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God,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there's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so many </w:t>
      </w:r>
      <w:r>
        <w:rPr>
          <w:rFonts w:ascii="Courier New" w:eastAsia="Courier New" w:hAnsi="Courier New" w:cs="Courier New"/>
          <w:spacing w:val="-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2"/>
          <w:sz w:val="22"/>
          <w:szCs w:val="22"/>
        </w:rPr>
        <w:t>•..</w:t>
      </w:r>
      <w:r>
        <w:rPr>
          <w:rFonts w:ascii="Courier New" w:eastAsia="Courier New" w:hAnsi="Courier New" w:cs="Courier New"/>
          <w:sz w:val="22"/>
          <w:szCs w:val="22"/>
        </w:rPr>
        <w:t xml:space="preserve">  </w:t>
      </w:r>
      <w:r>
        <w:rPr>
          <w:rFonts w:ascii="Courier New" w:eastAsia="Courier New" w:hAnsi="Courier New" w:cs="Courier New"/>
          <w:spacing w:val="-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There's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too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many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things.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my nature, </w:t>
      </w:r>
      <w:r>
        <w:rPr>
          <w:rFonts w:ascii="Courier New" w:eastAsia="Courier New" w:hAnsi="Courier New" w:cs="Courier New"/>
          <w:spacing w:val="-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know,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consider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myself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friendly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person. That's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only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can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of.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hard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describe yourself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someone.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hard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describe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yourself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 someone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but </w:t>
      </w:r>
      <w:r>
        <w:rPr>
          <w:rFonts w:ascii="Courier New" w:eastAsia="Courier New" w:hAnsi="Courier New" w:cs="Courier New"/>
          <w:spacing w:val="-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describe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1,000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other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never describe </w:t>
      </w:r>
      <w:r>
        <w:rPr>
          <w:rFonts w:ascii="Courier New" w:eastAsia="Courier New" w:hAnsi="Courier New" w:cs="Courier New"/>
          <w:spacing w:val="-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myself.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spacing w:line="457" w:lineRule="auto"/>
        <w:ind w:left="133" w:right="38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wouldn't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were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 xml:space="preserve">•••  </w:t>
      </w:r>
      <w:r>
        <w:rPr>
          <w:rFonts w:ascii="Courier New" w:eastAsia="Courier New" w:hAnsi="Courier New" w:cs="Courier New"/>
          <w:spacing w:val="57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mean,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 were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friendly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person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basically.</w:t>
      </w:r>
    </w:p>
    <w:p w:rsidR="00733F8C" w:rsidRDefault="00733F8C">
      <w:pPr>
        <w:spacing w:line="200" w:lineRule="exact"/>
      </w:pPr>
    </w:p>
    <w:p w:rsidR="00733F8C" w:rsidRDefault="00733F8C">
      <w:pPr>
        <w:spacing w:before="10" w:line="280" w:lineRule="exact"/>
        <w:rPr>
          <w:sz w:val="28"/>
          <w:szCs w:val="28"/>
        </w:rPr>
      </w:pPr>
    </w:p>
    <w:p w:rsidR="00733F8C" w:rsidRDefault="006D2E02">
      <w:pPr>
        <w:tabs>
          <w:tab w:val="left" w:pos="720"/>
          <w:tab w:val="left" w:pos="1000"/>
        </w:tabs>
        <w:spacing w:line="464" w:lineRule="auto"/>
        <w:ind w:left="133" w:right="730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sometimes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making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laugh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2"/>
          <w:sz w:val="22"/>
          <w:szCs w:val="22"/>
        </w:rPr>
        <w:t xml:space="preserve">•.. </w:t>
      </w:r>
      <w:r>
        <w:rPr>
          <w:rFonts w:ascii="Courier New" w:eastAsia="Courier New" w:hAnsi="Courier New" w:cs="Courier New"/>
          <w:sz w:val="22"/>
          <w:szCs w:val="22"/>
        </w:rPr>
        <w:t>Geez,</w:t>
      </w:r>
      <w:r>
        <w:rPr>
          <w:rFonts w:ascii="Courier New" w:eastAsia="Courier New" w:hAnsi="Courier New" w:cs="Courier New"/>
          <w:sz w:val="22"/>
          <w:szCs w:val="22"/>
        </w:rPr>
        <w:tab/>
        <w:t>that's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awful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hard.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That's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good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question. 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couldn't come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that.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ind w:left="13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hard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one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answer.</w:t>
      </w:r>
    </w:p>
    <w:p w:rsidR="00733F8C" w:rsidRDefault="00733F8C">
      <w:pPr>
        <w:spacing w:before="6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ind w:left="11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Yeah,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is. 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Now,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father,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</w:p>
    <w:p w:rsidR="00733F8C" w:rsidRDefault="00733F8C">
      <w:pPr>
        <w:spacing w:before="6" w:line="220" w:lineRule="exact"/>
        <w:rPr>
          <w:sz w:val="22"/>
          <w:szCs w:val="22"/>
        </w:rPr>
      </w:pPr>
    </w:p>
    <w:p w:rsidR="00733F8C" w:rsidRDefault="006D2E02">
      <w:pPr>
        <w:spacing w:line="464" w:lineRule="auto"/>
        <w:ind w:left="118" w:right="83" w:firstLine="14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380" w:right="1460" w:bottom="280" w:left="1120" w:header="0" w:footer="697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smiled</w:t>
      </w:r>
      <w:r>
        <w:rPr>
          <w:rFonts w:ascii="Courier New" w:eastAsia="Courier New" w:hAnsi="Courier New" w:cs="Courier New"/>
          <w:spacing w:val="12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 xml:space="preserve">•••  </w:t>
      </w:r>
      <w:r>
        <w:rPr>
          <w:rFonts w:ascii="Courier New" w:eastAsia="Courier New" w:hAnsi="Courier New" w:cs="Courier New"/>
          <w:spacing w:val="57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Everybody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remembered</w:t>
      </w:r>
      <w:r>
        <w:rPr>
          <w:rFonts w:ascii="Courier New" w:eastAsia="Courier New" w:hAnsi="Courier New" w:cs="Courier New"/>
          <w:spacing w:val="1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my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father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smile.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 know,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people'd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boy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nice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smile.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Boy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has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nice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laugh.</w:t>
      </w:r>
    </w:p>
    <w:p w:rsidR="00733F8C" w:rsidRDefault="006D2E02">
      <w:pPr>
        <w:spacing w:before="84" w:line="464" w:lineRule="auto"/>
        <w:ind w:left="187" w:right="38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after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meet you?</w:t>
      </w:r>
    </w:p>
    <w:p w:rsidR="00733F8C" w:rsidRDefault="00733F8C">
      <w:pPr>
        <w:spacing w:line="200" w:lineRule="exact"/>
      </w:pPr>
    </w:p>
    <w:p w:rsidR="00733F8C" w:rsidRDefault="00733F8C">
      <w:pPr>
        <w:spacing w:before="1" w:line="260" w:lineRule="exact"/>
        <w:rPr>
          <w:sz w:val="26"/>
          <w:szCs w:val="26"/>
        </w:rPr>
      </w:pPr>
    </w:p>
    <w:p w:rsidR="00733F8C" w:rsidRDefault="006D2E02">
      <w:pPr>
        <w:spacing w:line="929" w:lineRule="auto"/>
        <w:ind w:left="173" w:right="285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usually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I'm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nice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guy. 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nice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guy.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Okay. 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Well</w:t>
      </w:r>
      <w:r>
        <w:rPr>
          <w:rFonts w:ascii="Courier New" w:eastAsia="Courier New" w:hAnsi="Courier New" w:cs="Courier New"/>
          <w:spacing w:val="10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•••</w:t>
      </w:r>
    </w:p>
    <w:p w:rsidR="00733F8C" w:rsidRDefault="006D2E02">
      <w:pPr>
        <w:tabs>
          <w:tab w:val="left" w:pos="760"/>
        </w:tabs>
        <w:spacing w:line="457" w:lineRule="auto"/>
        <w:ind w:left="173" w:right="77" w:hanging="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CROWLEY: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heard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come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back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nice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guy. 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Nice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guys,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know.</w:t>
      </w:r>
    </w:p>
    <w:p w:rsidR="00733F8C" w:rsidRDefault="00733F8C">
      <w:pPr>
        <w:spacing w:before="9" w:line="260" w:lineRule="exact"/>
        <w:rPr>
          <w:sz w:val="26"/>
          <w:szCs w:val="26"/>
        </w:rPr>
      </w:pPr>
    </w:p>
    <w:p w:rsidR="00733F8C" w:rsidRDefault="006D2E02">
      <w:pPr>
        <w:spacing w:line="460" w:lineRule="atLeast"/>
        <w:ind w:left="173" w:right="73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Well,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agree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Crowley. You've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been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very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nice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guy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8"/>
          <w:sz w:val="22"/>
          <w:szCs w:val="22"/>
        </w:rPr>
        <w:t>...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2345"/>
        <w:gridCol w:w="1998"/>
        <w:gridCol w:w="1368"/>
        <w:gridCol w:w="1344"/>
      </w:tblGrid>
      <w:tr w:rsidR="00733F8C">
        <w:trPr>
          <w:trHeight w:hRule="exact" w:val="451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4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MR.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CROWLEY: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149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w w:val="80"/>
                <w:sz w:val="22"/>
                <w:szCs w:val="22"/>
              </w:rPr>
              <w:t>I</w:t>
            </w:r>
            <w:r>
              <w:rPr>
                <w:rFonts w:ascii="Courier New" w:eastAsia="Courier New" w:hAnsi="Courier New" w:cs="Courier New"/>
                <w:spacing w:val="62"/>
                <w:w w:val="8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hope</w:t>
            </w:r>
            <w:r>
              <w:rPr>
                <w:rFonts w:ascii="Courier New" w:eastAsia="Courier New" w:hAnsi="Courier New" w:cs="Courier New"/>
                <w:spacing w:val="89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w w:val="75"/>
                <w:sz w:val="22"/>
                <w:szCs w:val="22"/>
              </w:rPr>
              <w:t>I</w:t>
            </w:r>
            <w:r>
              <w:rPr>
                <w:rFonts w:ascii="Courier New" w:eastAsia="Courier New" w:hAnsi="Courier New" w:cs="Courier New"/>
                <w:spacing w:val="76"/>
                <w:w w:val="75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wasn't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108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too</w:t>
            </w:r>
            <w:r>
              <w:rPr>
                <w:rFonts w:ascii="Courier New" w:eastAsia="Courier New" w:hAnsi="Courier New" w:cs="Courier New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confusing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126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with</w:t>
            </w:r>
            <w:r>
              <w:rPr>
                <w:rFonts w:ascii="Courier New" w:eastAsia="Courier New" w:hAnsi="Courier New" w:cs="Courier New"/>
                <w:spacing w:val="7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the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112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w w:val="78"/>
                <w:sz w:val="22"/>
                <w:szCs w:val="22"/>
              </w:rPr>
              <w:t xml:space="preserve">••• </w:t>
            </w:r>
            <w:r>
              <w:rPr>
                <w:rFonts w:ascii="Courier New" w:eastAsia="Courier New" w:hAnsi="Courier New" w:cs="Courier New"/>
                <w:spacing w:val="18"/>
                <w:w w:val="7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about</w:t>
            </w:r>
          </w:p>
        </w:tc>
      </w:tr>
      <w:tr w:rsidR="00733F8C">
        <w:trPr>
          <w:trHeight w:hRule="exact" w:val="451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4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what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happened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10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134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but</w:t>
            </w:r>
            <w:r>
              <w:rPr>
                <w:rFonts w:ascii="Courier New" w:eastAsia="Courier New" w:hAnsi="Courier New" w:cs="Courier New"/>
                <w:spacing w:val="77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it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</w:tr>
    </w:tbl>
    <w:p w:rsidR="00733F8C" w:rsidRDefault="00733F8C">
      <w:pPr>
        <w:spacing w:before="8" w:line="160" w:lineRule="exact"/>
        <w:rPr>
          <w:sz w:val="17"/>
          <w:szCs w:val="17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8" w:line="468" w:lineRule="auto"/>
        <w:ind w:left="158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No,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no. 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You've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been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absolutely  wonderful.  </w:t>
      </w:r>
      <w:r>
        <w:rPr>
          <w:rFonts w:ascii="Courier New" w:eastAsia="Courier New" w:hAnsi="Courier New" w:cs="Courier New"/>
          <w:spacing w:val="4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can't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tell you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how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much</w:t>
      </w:r>
      <w:r>
        <w:rPr>
          <w:rFonts w:ascii="Courier New" w:eastAsia="Courier New" w:hAnsi="Courier New" w:cs="Courier New"/>
          <w:spacing w:val="6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I appreciate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it,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37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will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typed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up. 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 probably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will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take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three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weeks.</w:t>
      </w:r>
    </w:p>
    <w:p w:rsidR="00733F8C" w:rsidRDefault="00733F8C">
      <w:pPr>
        <w:spacing w:line="200" w:lineRule="exact"/>
      </w:pPr>
    </w:p>
    <w:p w:rsidR="00733F8C" w:rsidRDefault="00733F8C">
      <w:pPr>
        <w:spacing w:before="19" w:line="260" w:lineRule="exact"/>
        <w:rPr>
          <w:sz w:val="26"/>
          <w:szCs w:val="26"/>
        </w:rPr>
      </w:pPr>
    </w:p>
    <w:p w:rsidR="00733F8C" w:rsidRDefault="006D2E02">
      <w:pPr>
        <w:ind w:left="14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MR.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CROWLEY: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Oh,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there's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hurry.</w:t>
      </w:r>
    </w:p>
    <w:p w:rsidR="00733F8C" w:rsidRDefault="00733F8C">
      <w:pPr>
        <w:spacing w:before="8" w:line="100" w:lineRule="exact"/>
        <w:rPr>
          <w:sz w:val="10"/>
          <w:szCs w:val="10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line="462" w:lineRule="auto"/>
        <w:ind w:left="144" w:right="232" w:firstLine="14"/>
        <w:rPr>
          <w:rFonts w:ascii="Courier New" w:eastAsia="Courier New" w:hAnsi="Courier New" w:cs="Courier New"/>
          <w:sz w:val="22"/>
          <w:szCs w:val="22"/>
        </w:rPr>
        <w:sectPr w:rsidR="00733F8C">
          <w:pgSz w:w="12240" w:h="15840"/>
          <w:pgMar w:top="1360" w:right="1480" w:bottom="280" w:left="1080" w:header="0" w:footer="697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 xml:space="preserve">KRISTI: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friend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mine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typing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them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spare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time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 I'll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send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copy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soon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through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edit out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all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dumb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I've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like</w:t>
      </w:r>
      <w:r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uh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hum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 we'll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send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you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copy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when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around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writing something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up,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which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probably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will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not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until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summer,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we</w:t>
      </w:r>
    </w:p>
    <w:p w:rsidR="00733F8C" w:rsidRDefault="006D2E02">
      <w:pPr>
        <w:spacing w:before="67"/>
        <w:ind w:left="11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will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send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copy of that also.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your address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still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20</w:t>
      </w:r>
    </w:p>
    <w:p w:rsidR="00733F8C" w:rsidRDefault="00733F8C">
      <w:pPr>
        <w:spacing w:before="11" w:line="200" w:lineRule="exact"/>
      </w:pPr>
    </w:p>
    <w:p w:rsidR="00733F8C" w:rsidRDefault="006D2E02">
      <w:pPr>
        <w:spacing w:line="845" w:lineRule="auto"/>
        <w:ind w:left="116" w:right="30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Manner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Court House, Holy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Oak,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Massachuse</w:t>
      </w:r>
      <w:r>
        <w:rPr>
          <w:rFonts w:ascii="Courier New" w:eastAsia="Courier New" w:hAnsi="Courier New" w:cs="Courier New"/>
          <w:spacing w:val="5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sz w:val="24"/>
          <w:szCs w:val="24"/>
        </w:rPr>
        <w:t xml:space="preserve">..• </w:t>
      </w: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Manner House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Court.</w:t>
      </w:r>
    </w:p>
    <w:p w:rsidR="00733F8C" w:rsidRDefault="006D2E02">
      <w:pPr>
        <w:spacing w:line="260" w:lineRule="exact"/>
        <w:ind w:left="11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Manner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House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Court.</w:t>
      </w:r>
      <w:r>
        <w:rPr>
          <w:rFonts w:ascii="Courier New" w:eastAsia="Courier New" w:hAnsi="Courier New" w:cs="Courier New"/>
          <w:spacing w:val="14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Sorry.</w:t>
      </w:r>
      <w:r>
        <w:rPr>
          <w:rFonts w:ascii="Courier New" w:eastAsia="Courier New" w:hAnsi="Courier New" w:cs="Courier New"/>
          <w:spacing w:val="1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that's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01040.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3" w:line="280" w:lineRule="exact"/>
        <w:rPr>
          <w:sz w:val="28"/>
          <w:szCs w:val="28"/>
        </w:rPr>
      </w:pPr>
    </w:p>
    <w:p w:rsidR="00733F8C" w:rsidRDefault="006D2E02">
      <w:pPr>
        <w:ind w:left="10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6" w:line="280" w:lineRule="exact"/>
        <w:rPr>
          <w:sz w:val="28"/>
          <w:szCs w:val="28"/>
        </w:rPr>
      </w:pPr>
    </w:p>
    <w:p w:rsidR="00733F8C" w:rsidRDefault="006D2E02">
      <w:pPr>
        <w:tabs>
          <w:tab w:val="left" w:pos="1420"/>
        </w:tabs>
        <w:spacing w:line="438" w:lineRule="auto"/>
        <w:ind w:left="130" w:right="89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KRISTI:</w:t>
      </w:r>
      <w:r>
        <w:rPr>
          <w:rFonts w:ascii="Courier New" w:eastAsia="Courier New" w:hAnsi="Courier New" w:cs="Courier New"/>
          <w:sz w:val="24"/>
          <w:szCs w:val="24"/>
        </w:rPr>
        <w:tab/>
        <w:t>Listen,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thank you very,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very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much. 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7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really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appreciate it.</w:t>
      </w:r>
    </w:p>
    <w:p w:rsidR="00733F8C" w:rsidRDefault="00733F8C">
      <w:pPr>
        <w:spacing w:line="200" w:lineRule="exact"/>
      </w:pPr>
    </w:p>
    <w:p w:rsidR="00733F8C" w:rsidRDefault="00733F8C">
      <w:pPr>
        <w:spacing w:before="6" w:line="240" w:lineRule="exact"/>
        <w:rPr>
          <w:sz w:val="24"/>
          <w:szCs w:val="24"/>
        </w:rPr>
      </w:pPr>
    </w:p>
    <w:p w:rsidR="00733F8C" w:rsidRDefault="006D2E02">
      <w:pPr>
        <w:spacing w:line="849" w:lineRule="auto"/>
        <w:ind w:left="102" w:right="5487"/>
        <w:rPr>
          <w:rFonts w:ascii="Courier New" w:eastAsia="Courier New" w:hAnsi="Courier New" w:cs="Courier New"/>
          <w:sz w:val="24"/>
          <w:szCs w:val="24"/>
        </w:rPr>
        <w:sectPr w:rsidR="00733F8C">
          <w:pgSz w:w="12240" w:h="15840"/>
          <w:pgMar w:top="1360" w:right="1540" w:bottom="280" w:left="1180" w:header="0" w:footer="697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 enjoyed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4"/>
          <w:sz w:val="24"/>
          <w:szCs w:val="24"/>
        </w:rPr>
        <w:t xml:space="preserve">it. </w:t>
      </w:r>
      <w:r>
        <w:rPr>
          <w:rFonts w:ascii="Courier New" w:eastAsia="Courier New" w:hAnsi="Courier New" w:cs="Courier New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Okay.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Take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care. MR.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CROWLEY: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Bye bye. KRISTI: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Bye.</w:t>
      </w:r>
    </w:p>
    <w:p w:rsidR="00733F8C" w:rsidRDefault="006D2E02">
      <w:pPr>
        <w:spacing w:before="73" w:line="459" w:lineRule="auto"/>
        <w:ind w:left="190" w:right="37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KRISTI:  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want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say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couple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quick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things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here. 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 brother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real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important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him.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it's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 keeps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talking</w:t>
      </w:r>
      <w:r>
        <w:rPr>
          <w:rFonts w:ascii="Courier New" w:eastAsia="Courier New" w:hAnsi="Courier New" w:cs="Courier New"/>
          <w:spacing w:val="1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brother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seems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 there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real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important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differences 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between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</w:p>
    <w:p w:rsidR="00733F8C" w:rsidRDefault="006D2E02">
      <w:pPr>
        <w:spacing w:before="5" w:line="460" w:lineRule="auto"/>
        <w:ind w:left="162" w:right="73" w:firstLine="2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Babcock.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Babcock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saw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herself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essentially 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loner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this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guy sees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himself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community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because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parents' divorce.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real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critical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period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him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being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the orphanage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brother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there. 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talks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about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Poole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 being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someone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hi.s</w:t>
      </w:r>
      <w:r>
        <w:rPr>
          <w:rFonts w:ascii="Courier New" w:eastAsia="Courier New" w:hAnsi="Courier New" w:cs="Courier New"/>
          <w:spacing w:val="95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community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Mt.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Tom.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gave money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Poole,</w:t>
      </w:r>
      <w:r>
        <w:rPr>
          <w:rFonts w:ascii="Courier New" w:eastAsia="Courier New" w:hAnsi="Courier New" w:cs="Courier New"/>
          <w:spacing w:val="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gave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money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McDuffy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School.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</w:p>
    <w:p w:rsidR="00733F8C" w:rsidRDefault="006D2E02">
      <w:pPr>
        <w:spacing w:before="4" w:line="240" w:lineRule="exact"/>
        <w:ind w:left="16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definitely </w:t>
      </w:r>
      <w:r>
        <w:rPr>
          <w:rFonts w:ascii="Courier New" w:eastAsia="Courier New" w:hAnsi="Courier New" w:cs="Courier New"/>
          <w:spacing w:val="1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6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9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strong</w:t>
      </w:r>
      <w:r>
        <w:rPr>
          <w:rFonts w:ascii="Courier New" w:eastAsia="Courier New" w:hAnsi="Courier New" w:cs="Courier New"/>
          <w:spacing w:val="8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sense</w:t>
      </w:r>
      <w:r>
        <w:rPr>
          <w:rFonts w:ascii="Courier New" w:eastAsia="Courier New" w:hAnsi="Courier New" w:cs="Courier New"/>
          <w:spacing w:val="7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3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community,</w:t>
      </w:r>
      <w:r>
        <w:rPr>
          <w:rFonts w:ascii="Courier New" w:eastAsia="Courier New" w:hAnsi="Courier New" w:cs="Courier New"/>
          <w:spacing w:val="117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which</w:t>
      </w:r>
      <w:r>
        <w:rPr>
          <w:rFonts w:ascii="Courier New" w:eastAsia="Courier New" w:hAnsi="Courier New" w:cs="Courier New"/>
          <w:spacing w:val="101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position w:val="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don't</w:t>
      </w:r>
      <w:r>
        <w:rPr>
          <w:rFonts w:ascii="Courier New" w:eastAsia="Courier New" w:hAnsi="Courier New" w:cs="Courier New"/>
          <w:spacing w:val="7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think</w:t>
      </w:r>
    </w:p>
    <w:p w:rsidR="00733F8C" w:rsidRDefault="00733F8C">
      <w:pPr>
        <w:spacing w:before="5" w:line="140" w:lineRule="exact"/>
        <w:rPr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523"/>
        <w:gridCol w:w="2015"/>
        <w:gridCol w:w="1721"/>
        <w:gridCol w:w="1177"/>
        <w:gridCol w:w="1171"/>
        <w:gridCol w:w="659"/>
      </w:tblGrid>
      <w:tr w:rsidR="00733F8C">
        <w:trPr>
          <w:trHeight w:hRule="exact" w:val="448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54" w:right="-22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Babcock</w:t>
            </w:r>
            <w:r>
              <w:rPr>
                <w:rFonts w:ascii="Courier New" w:eastAsia="Courier New" w:hAnsi="Courier New" w:cs="Courier New"/>
                <w:spacing w:val="9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had.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334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w w:val="80"/>
                <w:sz w:val="22"/>
                <w:szCs w:val="22"/>
              </w:rPr>
              <w:t>I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98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think</w:t>
            </w:r>
            <w:r>
              <w:rPr>
                <w:rFonts w:ascii="Courier New" w:eastAsia="Courier New" w:hAnsi="Courier New" w:cs="Courier New"/>
                <w:spacing w:val="8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Babcock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114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saw</w:t>
            </w:r>
            <w:r>
              <w:rPr>
                <w:rFonts w:ascii="Courier New" w:eastAsia="Courier New" w:hAnsi="Courier New" w:cs="Courier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herself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121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as</w:t>
            </w:r>
            <w:r>
              <w:rPr>
                <w:rFonts w:ascii="Courier New" w:eastAsia="Courier New" w:hAnsi="Courier New" w:cs="Courier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just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96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kind</w:t>
            </w:r>
            <w:r>
              <w:rPr>
                <w:rFonts w:ascii="Courier New" w:eastAsia="Courier New" w:hAnsi="Courier New" w:cs="Courier New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of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8"/>
              <w:ind w:left="91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just</w:t>
            </w:r>
          </w:p>
        </w:tc>
      </w:tr>
      <w:tr w:rsidR="00733F8C">
        <w:trPr>
          <w:trHeight w:hRule="exact" w:val="448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6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4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her</w:t>
            </w:r>
            <w:r>
              <w:rPr>
                <w:rFonts w:ascii="Courier New" w:eastAsia="Courier New" w:hAnsi="Courier New" w:cs="Courier New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against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6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31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the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>
            <w:pPr>
              <w:spacing w:before="6" w:line="100" w:lineRule="exact"/>
              <w:rPr>
                <w:sz w:val="10"/>
                <w:szCs w:val="10"/>
              </w:rPr>
            </w:pPr>
          </w:p>
          <w:p w:rsidR="00733F8C" w:rsidRDefault="006D2E02">
            <w:pPr>
              <w:ind w:left="84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world.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</w:tr>
    </w:tbl>
    <w:p w:rsidR="00733F8C" w:rsidRDefault="00733F8C">
      <w:pPr>
        <w:spacing w:before="5" w:line="180" w:lineRule="exact"/>
        <w:rPr>
          <w:sz w:val="18"/>
          <w:szCs w:val="18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8"/>
        <w:ind w:left="13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MICHAEL:  </w:t>
      </w:r>
      <w:r>
        <w:rPr>
          <w:rFonts w:ascii="Courier New" w:eastAsia="Courier New" w:hAnsi="Courier New" w:cs="Courier New"/>
          <w:spacing w:val="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Yeah,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think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might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with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Ms.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Babcock. </w:t>
      </w:r>
      <w:r>
        <w:rPr>
          <w:rFonts w:ascii="Courier New" w:eastAsia="Courier New" w:hAnsi="Courier New" w:cs="Courier New"/>
          <w:spacing w:val="1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</w:p>
    <w:p w:rsidR="00733F8C" w:rsidRDefault="006D2E02">
      <w:pPr>
        <w:spacing w:before="12" w:line="460" w:lineRule="atLeast"/>
        <w:ind w:left="133" w:right="24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mean,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she's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older.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mean,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doesn't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get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out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much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 maybe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would.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  <w:sectPr w:rsidR="00733F8C">
          <w:pgSz w:w="12240" w:h="15840"/>
          <w:pgMar w:top="1320" w:right="1440" w:bottom="280" w:left="1120" w:header="0" w:footer="697" w:gutter="0"/>
          <w:cols w:space="720"/>
        </w:sectPr>
      </w:pPr>
    </w:p>
    <w:p w:rsidR="00733F8C" w:rsidRDefault="006D2E02">
      <w:pPr>
        <w:spacing w:before="38"/>
        <w:ind w:left="133" w:right="-5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KRISTI: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Yeah. 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Still,</w:t>
      </w:r>
      <w:r>
        <w:rPr>
          <w:rFonts w:ascii="Courier New" w:eastAsia="Courier New" w:hAnsi="Courier New" w:cs="Courier New"/>
          <w:spacing w:val="10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she</w:t>
      </w:r>
    </w:p>
    <w:p w:rsidR="00733F8C" w:rsidRDefault="00733F8C">
      <w:pPr>
        <w:spacing w:line="240" w:lineRule="exact"/>
        <w:rPr>
          <w:sz w:val="24"/>
          <w:szCs w:val="24"/>
        </w:rPr>
      </w:pPr>
    </w:p>
    <w:p w:rsidR="00733F8C" w:rsidRDefault="006D2E02">
      <w:pPr>
        <w:spacing w:line="240" w:lineRule="exact"/>
        <w:ind w:left="13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difference </w:t>
      </w:r>
      <w:r>
        <w:rPr>
          <w:rFonts w:ascii="Courier New" w:eastAsia="Courier New" w:hAnsi="Courier New" w:cs="Courier New"/>
          <w:spacing w:val="1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there</w:t>
      </w:r>
      <w:r>
        <w:rPr>
          <w:rFonts w:ascii="Courier New" w:eastAsia="Courier New" w:hAnsi="Courier New" w:cs="Courier New"/>
          <w:spacing w:val="8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though.</w:t>
      </w:r>
    </w:p>
    <w:p w:rsidR="00733F8C" w:rsidRDefault="006D2E02">
      <w:pPr>
        <w:spacing w:before="60"/>
        <w:rPr>
          <w:rFonts w:ascii="Courier New" w:eastAsia="Courier New" w:hAnsi="Courier New" w:cs="Courier New"/>
          <w:sz w:val="22"/>
          <w:szCs w:val="22"/>
        </w:rPr>
        <w:sectPr w:rsidR="00733F8C">
          <w:type w:val="continuous"/>
          <w:pgSz w:w="12240" w:h="15840"/>
          <w:pgMar w:top="1460" w:right="1440" w:bottom="280" w:left="1120" w:header="720" w:footer="720" w:gutter="0"/>
          <w:cols w:num="2" w:space="720" w:equalWidth="0">
            <w:col w:w="3892" w:space="878"/>
            <w:col w:w="4910"/>
          </w:cols>
        </w:sectPr>
      </w:pPr>
      <w:r>
        <w:br w:type="column"/>
      </w:r>
      <w:r>
        <w:rPr>
          <w:rFonts w:ascii="Courier New" w:eastAsia="Courier New" w:hAnsi="Courier New" w:cs="Courier New"/>
          <w:sz w:val="22"/>
          <w:szCs w:val="22"/>
        </w:rPr>
        <w:lastRenderedPageBreak/>
        <w:t>Well,</w:t>
      </w:r>
      <w:r>
        <w:rPr>
          <w:rFonts w:ascii="Courier New" w:eastAsia="Courier New" w:hAnsi="Courier New" w:cs="Courier New"/>
          <w:spacing w:val="8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but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still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there's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5" w:line="280" w:lineRule="exact"/>
        <w:rPr>
          <w:sz w:val="28"/>
          <w:szCs w:val="28"/>
        </w:rPr>
      </w:pPr>
    </w:p>
    <w:p w:rsidR="00733F8C" w:rsidRDefault="006D2E02">
      <w:pPr>
        <w:spacing w:before="38"/>
        <w:ind w:left="11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MICHAEL: 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Oh,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5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90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agree.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76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agree.</w:t>
      </w:r>
    </w:p>
    <w:p w:rsidR="00733F8C" w:rsidRDefault="00733F8C">
      <w:pPr>
        <w:spacing w:before="6" w:line="100" w:lineRule="exact"/>
        <w:rPr>
          <w:sz w:val="11"/>
          <w:szCs w:val="11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tabs>
          <w:tab w:val="left" w:pos="1420"/>
        </w:tabs>
        <w:spacing w:line="457" w:lineRule="auto"/>
        <w:ind w:left="133" w:right="299" w:hanging="1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KRISTI:</w:t>
      </w:r>
      <w:r>
        <w:rPr>
          <w:rFonts w:ascii="Courier New" w:eastAsia="Courier New" w:hAnsi="Courier New" w:cs="Courier New"/>
          <w:sz w:val="22"/>
          <w:szCs w:val="22"/>
        </w:rPr>
        <w:tab/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had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much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stronger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sense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of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community.  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He's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very forgiving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w w:val="10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person. 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3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got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from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dad. </w:t>
      </w:r>
      <w:r>
        <w:rPr>
          <w:rFonts w:ascii="Courier New" w:eastAsia="Courier New" w:hAnsi="Courier New" w:cs="Courier New"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said</w:t>
      </w:r>
    </w:p>
    <w:p w:rsidR="00733F8C" w:rsidRDefault="006D2E02">
      <w:pPr>
        <w:spacing w:before="14" w:line="457" w:lineRule="auto"/>
        <w:ind w:left="104" w:right="124"/>
        <w:rPr>
          <w:rFonts w:ascii="Courier New" w:eastAsia="Courier New" w:hAnsi="Courier New" w:cs="Courier New"/>
          <w:sz w:val="22"/>
          <w:szCs w:val="22"/>
        </w:rPr>
        <w:sectPr w:rsidR="00733F8C">
          <w:type w:val="continuous"/>
          <w:pgSz w:w="12240" w:h="15840"/>
          <w:pgMar w:top="1460" w:right="1440" w:bottom="280" w:left="1120" w:header="720" w:footer="720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 xml:space="preserve">grandmothers </w:t>
      </w:r>
      <w:r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are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greatest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people</w:t>
      </w:r>
      <w:r>
        <w:rPr>
          <w:rFonts w:ascii="Courier New" w:eastAsia="Courier New" w:hAnsi="Courier New" w:cs="Courier New"/>
          <w:spacing w:val="1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the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world. 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His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dad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 minister. 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Totally</w:t>
      </w:r>
      <w:r>
        <w:rPr>
          <w:rFonts w:ascii="Courier New" w:eastAsia="Courier New" w:hAnsi="Courier New" w:cs="Courier New"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nonconscious.  </w:t>
      </w:r>
      <w:r>
        <w:rPr>
          <w:rFonts w:ascii="Courier New" w:eastAsia="Courier New" w:hAnsi="Courier New" w:cs="Courier New"/>
          <w:spacing w:val="4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That</w:t>
      </w:r>
      <w:r>
        <w:rPr>
          <w:rFonts w:ascii="Courier New" w:eastAsia="Courier New" w:hAnsi="Courier New" w:cs="Courier New"/>
          <w:spacing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what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80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62"/>
          <w:w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was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struck. 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He</w:t>
      </w:r>
    </w:p>
    <w:p w:rsidR="00733F8C" w:rsidRDefault="006D2E02">
      <w:pPr>
        <w:spacing w:before="79" w:line="387" w:lineRule="auto"/>
        <w:ind w:left="145" w:right="87" w:firstLine="2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lastRenderedPageBreak/>
        <w:t>said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over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over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again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"I</w:t>
      </w:r>
      <w:r>
        <w:rPr>
          <w:rFonts w:ascii="Courier New" w:eastAsia="Courier New" w:hAnsi="Courier New" w:cs="Courier New"/>
          <w:color w:val="040404"/>
          <w:spacing w:val="10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didn't</w:t>
      </w:r>
      <w:r>
        <w:rPr>
          <w:rFonts w:ascii="Courier New" w:eastAsia="Courier New" w:hAnsi="Courier New" w:cs="Courier New"/>
          <w:color w:val="040404"/>
          <w:spacing w:val="5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think</w:t>
      </w:r>
      <w:r>
        <w:rPr>
          <w:rFonts w:ascii="Courier New" w:eastAsia="Courier New" w:hAnsi="Courier New" w:cs="Courier New"/>
          <w:color w:val="040404"/>
          <w:spacing w:val="4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6"/>
          <w:szCs w:val="26"/>
        </w:rPr>
        <w:t xml:space="preserve">it. </w:t>
      </w:r>
      <w:r>
        <w:rPr>
          <w:rFonts w:ascii="Courier New" w:eastAsia="Courier New" w:hAnsi="Courier New" w:cs="Courier New"/>
          <w:color w:val="040404"/>
          <w:spacing w:val="9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fact</w:t>
      </w:r>
      <w:r>
        <w:rPr>
          <w:rFonts w:ascii="Courier New" w:eastAsia="Courier New" w:hAnsi="Courier New" w:cs="Courier New"/>
          <w:color w:val="040404"/>
          <w:spacing w:val="-5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 xml:space="preserve">that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53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40404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40404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probably</w:t>
      </w:r>
      <w:r>
        <w:rPr>
          <w:rFonts w:ascii="Courier New" w:eastAsia="Courier New" w:hAnsi="Courier New" w:cs="Courier New"/>
          <w:color w:val="040404"/>
          <w:spacing w:val="6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nonconscious.</w:t>
      </w:r>
      <w:r>
        <w:rPr>
          <w:color w:val="040404"/>
          <w:w w:val="89"/>
          <w:sz w:val="12"/>
          <w:szCs w:val="12"/>
        </w:rPr>
        <w:t xml:space="preserve">11             </w:t>
      </w:r>
      <w:r>
        <w:rPr>
          <w:color w:val="040404"/>
          <w:spacing w:val="10"/>
          <w:w w:val="89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He'd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over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again</w:t>
      </w:r>
      <w:r>
        <w:rPr>
          <w:rFonts w:ascii="Courier New" w:eastAsia="Courier New" w:hAnsi="Courier New" w:cs="Courier New"/>
          <w:color w:val="1A1A1A"/>
          <w:w w:val="32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When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40404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out</w:t>
      </w:r>
      <w:r>
        <w:rPr>
          <w:rFonts w:ascii="Courier New" w:eastAsia="Courier New" w:hAnsi="Courier New" w:cs="Courier New"/>
          <w:color w:val="040404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room,</w:t>
      </w:r>
      <w:r>
        <w:rPr>
          <w:rFonts w:ascii="Courier New" w:eastAsia="Courier New" w:hAnsi="Courier New" w:cs="Courier New"/>
          <w:color w:val="040404"/>
          <w:spacing w:val="6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said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1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couple</w:t>
      </w:r>
      <w:r>
        <w:rPr>
          <w:rFonts w:ascii="Courier New" w:eastAsia="Courier New" w:hAnsi="Courier New" w:cs="Courier New"/>
          <w:color w:val="040404"/>
          <w:spacing w:val="5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things</w:t>
      </w:r>
      <w:r>
        <w:rPr>
          <w:rFonts w:ascii="Courier New" w:eastAsia="Courier New" w:hAnsi="Courier New" w:cs="Courier New"/>
          <w:color w:val="040404"/>
          <w:spacing w:val="7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about</w:t>
      </w:r>
    </w:p>
    <w:p w:rsidR="00733F8C" w:rsidRDefault="006D2E02">
      <w:pPr>
        <w:spacing w:before="7" w:line="391" w:lineRule="auto"/>
        <w:ind w:left="145" w:right="9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Jim.</w:t>
      </w:r>
      <w:r>
        <w:rPr>
          <w:rFonts w:ascii="Courier New" w:eastAsia="Courier New" w:hAnsi="Courier New" w:cs="Courier New"/>
          <w:color w:val="040404"/>
          <w:spacing w:val="11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It's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just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him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 xml:space="preserve">I. </w:t>
      </w:r>
      <w:r>
        <w:rPr>
          <w:rFonts w:ascii="Courier New" w:eastAsia="Courier New" w:hAnsi="Courier New" w:cs="Courier New"/>
          <w:color w:val="040404"/>
          <w:spacing w:val="50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Jimmy</w:t>
      </w:r>
      <w:r>
        <w:rPr>
          <w:rFonts w:ascii="Courier New" w:eastAsia="Courier New" w:hAnsi="Courier New" w:cs="Courier New"/>
          <w:color w:val="040404"/>
          <w:spacing w:val="9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27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link</w:t>
      </w:r>
      <w:r>
        <w:rPr>
          <w:rFonts w:ascii="Courier New" w:eastAsia="Courier New" w:hAnsi="Courier New" w:cs="Courier New"/>
          <w:color w:val="040404"/>
          <w:spacing w:val="4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40404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family</w:t>
      </w:r>
      <w:r>
        <w:rPr>
          <w:rFonts w:ascii="Courier New" w:eastAsia="Courier New" w:hAnsi="Courier New" w:cs="Courier New"/>
          <w:color w:val="1A1A1A"/>
          <w:w w:val="36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 xml:space="preserve">  </w:t>
      </w:r>
      <w:r>
        <w:rPr>
          <w:rFonts w:ascii="Courier New" w:eastAsia="Courier New" w:hAnsi="Courier New" w:cs="Courier New"/>
          <w:color w:val="1A1A1A"/>
          <w:spacing w:val="-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69"/>
          <w:sz w:val="26"/>
          <w:szCs w:val="26"/>
        </w:rPr>
        <w:t xml:space="preserve">I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2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take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care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people</w:t>
      </w:r>
      <w:r>
        <w:rPr>
          <w:rFonts w:ascii="Courier New" w:eastAsia="Courier New" w:hAnsi="Courier New" w:cs="Courier New"/>
          <w:color w:val="040404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own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little</w:t>
      </w:r>
      <w:r>
        <w:rPr>
          <w:rFonts w:ascii="Courier New" w:eastAsia="Courier New" w:hAnsi="Courier New" w:cs="Courier New"/>
          <w:color w:val="040404"/>
          <w:spacing w:val="2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area.</w:t>
      </w:r>
      <w:r>
        <w:rPr>
          <w:rFonts w:ascii="Courier New" w:eastAsia="Courier New" w:hAnsi="Courier New" w:cs="Courier New"/>
          <w:color w:val="040404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mentioned that.</w:t>
      </w:r>
      <w:r>
        <w:rPr>
          <w:rFonts w:ascii="Courier New" w:eastAsia="Courier New" w:hAnsi="Courier New" w:cs="Courier New"/>
          <w:color w:val="040404"/>
          <w:spacing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told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some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stories</w:t>
      </w:r>
      <w:r>
        <w:rPr>
          <w:rFonts w:ascii="Courier New" w:eastAsia="Courier New" w:hAnsi="Courier New" w:cs="Courier New"/>
          <w:color w:val="040404"/>
          <w:spacing w:val="3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40404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when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 xml:space="preserve">orphanage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Jimmy</w:t>
      </w:r>
      <w:r>
        <w:rPr>
          <w:rFonts w:ascii="Courier New" w:eastAsia="Courier New" w:hAnsi="Courier New" w:cs="Courier New"/>
          <w:color w:val="040404"/>
          <w:spacing w:val="1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would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always</w:t>
      </w:r>
      <w:r>
        <w:rPr>
          <w:rFonts w:ascii="Courier New" w:eastAsia="Courier New" w:hAnsi="Courier New" w:cs="Courier New"/>
          <w:color w:val="040404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wave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him</w:t>
      </w:r>
      <w:r>
        <w:rPr>
          <w:rFonts w:ascii="Courier New" w:eastAsia="Courier New" w:hAnsi="Courier New" w:cs="Courier New"/>
          <w:color w:val="040404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from</w:t>
      </w:r>
      <w:r>
        <w:rPr>
          <w:rFonts w:ascii="Courier New" w:eastAsia="Courier New" w:hAnsi="Courier New" w:cs="Courier New"/>
          <w:color w:val="040404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his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crib</w:t>
      </w:r>
      <w:r>
        <w:rPr>
          <w:rFonts w:ascii="Courier New" w:eastAsia="Courier New" w:hAnsi="Courier New" w:cs="Courier New"/>
          <w:color w:val="040404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when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went</w:t>
      </w:r>
    </w:p>
    <w:p w:rsidR="00733F8C" w:rsidRDefault="006D2E02">
      <w:pPr>
        <w:spacing w:before="2"/>
        <w:ind w:left="14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 xml:space="preserve">by. </w:t>
      </w:r>
      <w:r>
        <w:rPr>
          <w:rFonts w:ascii="Courier New" w:eastAsia="Courier New" w:hAnsi="Courier New" w:cs="Courier New"/>
          <w:color w:val="040404"/>
          <w:spacing w:val="80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2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-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little</w:t>
      </w:r>
      <w:r>
        <w:rPr>
          <w:rFonts w:ascii="Courier New" w:eastAsia="Courier New" w:hAnsi="Courier New" w:cs="Courier New"/>
          <w:color w:val="040404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paper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route.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0" w:line="260" w:lineRule="exact"/>
        <w:rPr>
          <w:sz w:val="26"/>
          <w:szCs w:val="26"/>
        </w:rPr>
      </w:pPr>
    </w:p>
    <w:p w:rsidR="00733F8C" w:rsidRDefault="006D2E02">
      <w:pPr>
        <w:ind w:left="14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MICHAEL:</w:t>
      </w:r>
      <w:r>
        <w:rPr>
          <w:rFonts w:ascii="Courier New" w:eastAsia="Courier New" w:hAnsi="Courier New" w:cs="Courier New"/>
          <w:color w:val="040404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Yeah,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got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feeling</w:t>
      </w:r>
      <w:r>
        <w:rPr>
          <w:rFonts w:ascii="Courier New" w:eastAsia="Courier New" w:hAnsi="Courier New" w:cs="Courier New"/>
          <w:color w:val="040404"/>
          <w:spacing w:val="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felt</w:t>
      </w:r>
      <w:r>
        <w:rPr>
          <w:rFonts w:ascii="Courier New" w:eastAsia="Courier New" w:hAnsi="Courier New" w:cs="Courier New"/>
          <w:color w:val="040404"/>
          <w:spacing w:val="19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responsible</w:t>
      </w:r>
      <w:r>
        <w:rPr>
          <w:rFonts w:ascii="Courier New" w:eastAsia="Courier New" w:hAnsi="Courier New" w:cs="Courier New"/>
          <w:color w:val="040404"/>
          <w:spacing w:val="8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for</w:t>
      </w:r>
    </w:p>
    <w:p w:rsidR="00733F8C" w:rsidRDefault="00733F8C">
      <w:pPr>
        <w:spacing w:before="1" w:line="180" w:lineRule="exact"/>
        <w:rPr>
          <w:sz w:val="18"/>
          <w:szCs w:val="18"/>
        </w:rPr>
      </w:pPr>
    </w:p>
    <w:p w:rsidR="00733F8C" w:rsidRDefault="006D2E02">
      <w:pPr>
        <w:ind w:left="13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Jimmy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because</w:t>
      </w:r>
      <w:r>
        <w:rPr>
          <w:rFonts w:ascii="Courier New" w:eastAsia="Courier New" w:hAnsi="Courier New" w:cs="Courier New"/>
          <w:color w:val="040404"/>
          <w:spacing w:val="31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younger</w:t>
      </w:r>
      <w:r>
        <w:rPr>
          <w:rFonts w:ascii="Courier New" w:eastAsia="Courier New" w:hAnsi="Courier New" w:cs="Courier New"/>
          <w:color w:val="040404"/>
          <w:spacing w:val="8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one.</w:t>
      </w: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733F8C">
      <w:pPr>
        <w:spacing w:before="16" w:line="240" w:lineRule="exact"/>
        <w:rPr>
          <w:sz w:val="24"/>
          <w:szCs w:val="24"/>
        </w:rPr>
      </w:pPr>
    </w:p>
    <w:p w:rsidR="00733F8C" w:rsidRDefault="006D2E02">
      <w:pPr>
        <w:spacing w:line="390" w:lineRule="auto"/>
        <w:ind w:left="145" w:right="43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KRISTI:</w:t>
      </w:r>
      <w:r>
        <w:rPr>
          <w:rFonts w:ascii="Courier New" w:eastAsia="Courier New" w:hAnsi="Courier New" w:cs="Courier New"/>
          <w:color w:val="040404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Yeah,</w:t>
      </w:r>
      <w:r>
        <w:rPr>
          <w:rFonts w:ascii="Courier New" w:eastAsia="Courier New" w:hAnsi="Courier New" w:cs="Courier New"/>
          <w:color w:val="040404"/>
          <w:spacing w:val="5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having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3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40404"/>
          <w:spacing w:val="-11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9"/>
          <w:sz w:val="26"/>
          <w:szCs w:val="26"/>
        </w:rPr>
        <w:t xml:space="preserve">... </w:t>
      </w:r>
      <w:r>
        <w:rPr>
          <w:rFonts w:ascii="Courier New" w:eastAsia="Courier New" w:hAnsi="Courier New" w:cs="Courier New"/>
          <w:color w:val="040404"/>
          <w:spacing w:val="7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9"/>
          <w:sz w:val="26"/>
          <w:szCs w:val="26"/>
        </w:rPr>
        <w:t xml:space="preserve">Yeah, </w:t>
      </w:r>
      <w:r>
        <w:rPr>
          <w:rFonts w:ascii="Courier New" w:eastAsia="Courier New" w:hAnsi="Courier New" w:cs="Courier New"/>
          <w:color w:val="040404"/>
          <w:spacing w:val="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real</w:t>
      </w:r>
      <w:r>
        <w:rPr>
          <w:rFonts w:ascii="Courier New" w:eastAsia="Courier New" w:hAnsi="Courier New" w:cs="Courier New"/>
          <w:color w:val="040404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strong.</w:t>
      </w:r>
      <w:r>
        <w:rPr>
          <w:rFonts w:ascii="Courier New" w:eastAsia="Courier New" w:hAnsi="Courier New" w:cs="Courier New"/>
          <w:color w:val="040404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He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said</w:t>
      </w:r>
      <w:r>
        <w:rPr>
          <w:rFonts w:ascii="Courier New" w:eastAsia="Courier New" w:hAnsi="Courier New" w:cs="Courier New"/>
          <w:color w:val="040404"/>
          <w:spacing w:val="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040404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something</w:t>
      </w:r>
      <w:r>
        <w:rPr>
          <w:rFonts w:ascii="Courier New" w:eastAsia="Courier New" w:hAnsi="Courier New" w:cs="Courier New"/>
          <w:color w:val="040404"/>
          <w:spacing w:val="2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40404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040404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 xml:space="preserve">it. </w:t>
      </w:r>
      <w:r>
        <w:rPr>
          <w:rFonts w:ascii="Courier New" w:eastAsia="Courier New" w:hAnsi="Courier New" w:cs="Courier New"/>
          <w:color w:val="040404"/>
          <w:spacing w:val="5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Didn't</w:t>
      </w:r>
      <w:r>
        <w:rPr>
          <w:rFonts w:ascii="Courier New" w:eastAsia="Courier New" w:hAnsi="Courier New" w:cs="Courier New"/>
          <w:color w:val="040404"/>
          <w:spacing w:val="7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worry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about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getting</w:t>
      </w:r>
      <w:r>
        <w:rPr>
          <w:rFonts w:ascii="Courier New" w:eastAsia="Courier New" w:hAnsi="Courier New" w:cs="Courier New"/>
          <w:color w:val="040404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hurt.</w:t>
      </w:r>
      <w:r>
        <w:rPr>
          <w:rFonts w:ascii="Courier New" w:eastAsia="Courier New" w:hAnsi="Courier New" w:cs="Courier New"/>
          <w:color w:val="040404"/>
          <w:spacing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thought</w:t>
      </w:r>
      <w:r>
        <w:rPr>
          <w:rFonts w:ascii="Courier New" w:eastAsia="Courier New" w:hAnsi="Courier New" w:cs="Courier New"/>
          <w:color w:val="040404"/>
          <w:spacing w:val="2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praise</w:t>
      </w:r>
      <w:r>
        <w:rPr>
          <w:rFonts w:ascii="Courier New" w:eastAsia="Courier New" w:hAnsi="Courier New" w:cs="Courier New"/>
          <w:color w:val="040404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nice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embarrassing.</w:t>
      </w:r>
    </w:p>
    <w:p w:rsidR="00733F8C" w:rsidRDefault="006D2E02">
      <w:pPr>
        <w:spacing w:before="3" w:line="393" w:lineRule="auto"/>
        <w:ind w:left="130" w:right="101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would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felt</w:t>
      </w:r>
      <w:r>
        <w:rPr>
          <w:rFonts w:ascii="Courier New" w:eastAsia="Courier New" w:hAnsi="Courier New" w:cs="Courier New"/>
          <w:color w:val="040404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guilty</w:t>
      </w:r>
      <w:r>
        <w:rPr>
          <w:rFonts w:ascii="Courier New" w:eastAsia="Courier New" w:hAnsi="Courier New" w:cs="Courier New"/>
          <w:color w:val="040404"/>
          <w:spacing w:val="3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he'd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never</w:t>
      </w:r>
      <w:r>
        <w:rPr>
          <w:rFonts w:ascii="Courier New" w:eastAsia="Courier New" w:hAnsi="Courier New" w:cs="Courier New"/>
          <w:color w:val="040404"/>
          <w:spacing w:val="1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done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anything</w:t>
      </w:r>
      <w:r>
        <w:rPr>
          <w:rFonts w:ascii="Courier New" w:eastAsia="Courier New" w:hAnsi="Courier New" w:cs="Courier New"/>
          <w:color w:val="040404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before.</w:t>
      </w:r>
      <w:r>
        <w:rPr>
          <w:rFonts w:ascii="Courier New" w:eastAsia="Courier New" w:hAnsi="Courier New" w:cs="Courier New"/>
          <w:color w:val="040404"/>
          <w:spacing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69"/>
          <w:sz w:val="26"/>
          <w:szCs w:val="26"/>
        </w:rPr>
        <w:t xml:space="preserve">I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don't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think</w:t>
      </w:r>
      <w:r>
        <w:rPr>
          <w:rFonts w:ascii="Courier New" w:eastAsia="Courier New" w:hAnsi="Courier New" w:cs="Courier New"/>
          <w:color w:val="040404"/>
          <w:spacing w:val="1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there</w:t>
      </w:r>
      <w:r>
        <w:rPr>
          <w:rFonts w:ascii="Courier New" w:eastAsia="Courier New" w:hAnsi="Courier New" w:cs="Courier New"/>
          <w:color w:val="040404"/>
          <w:spacing w:val="1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anybody</w:t>
      </w:r>
      <w:r>
        <w:rPr>
          <w:rFonts w:ascii="Courier New" w:eastAsia="Courier New" w:hAnsi="Courier New" w:cs="Courier New"/>
          <w:color w:val="040404"/>
          <w:spacing w:val="3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else's</w:t>
      </w:r>
      <w:r>
        <w:rPr>
          <w:rFonts w:ascii="Courier New" w:eastAsia="Courier New" w:hAnsi="Courier New" w:cs="Courier New"/>
          <w:color w:val="040404"/>
          <w:spacing w:val="3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self-esteem,</w:t>
      </w:r>
      <w:r>
        <w:rPr>
          <w:rFonts w:ascii="Courier New" w:eastAsia="Courier New" w:hAnsi="Courier New" w:cs="Courier New"/>
          <w:color w:val="040404"/>
          <w:spacing w:val="4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90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espect</w:t>
      </w:r>
      <w:r>
        <w:rPr>
          <w:rFonts w:ascii="Courier New" w:eastAsia="Courier New" w:hAnsi="Courier New" w:cs="Courier New"/>
          <w:color w:val="040404"/>
          <w:spacing w:val="3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 wanted.</w:t>
      </w:r>
      <w:r>
        <w:rPr>
          <w:rFonts w:ascii="Courier New" w:eastAsia="Courier New" w:hAnsi="Courier New" w:cs="Courier New"/>
          <w:color w:val="040404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you're</w:t>
      </w:r>
      <w:r>
        <w:rPr>
          <w:rFonts w:ascii="Courier New" w:eastAsia="Courier New" w:hAnsi="Courier New" w:cs="Courier New"/>
          <w:color w:val="040404"/>
          <w:spacing w:val="29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basically</w:t>
      </w:r>
      <w:r>
        <w:rPr>
          <w:rFonts w:ascii="Courier New" w:eastAsia="Courier New" w:hAnsi="Courier New" w:cs="Courier New"/>
          <w:color w:val="040404"/>
          <w:spacing w:val="42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40404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own</w:t>
      </w:r>
      <w:r>
        <w:rPr>
          <w:rFonts w:ascii="Courier New" w:eastAsia="Courier New" w:hAnsi="Courier New" w:cs="Courier New"/>
          <w:color w:val="040404"/>
          <w:spacing w:val="-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1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40404"/>
          <w:spacing w:val="4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3"/>
          <w:sz w:val="26"/>
          <w:szCs w:val="26"/>
        </w:rPr>
        <w:t>world</w:t>
      </w:r>
      <w:r>
        <w:rPr>
          <w:rFonts w:ascii="Courier New" w:eastAsia="Courier New" w:hAnsi="Courier New" w:cs="Courier New"/>
          <w:color w:val="1A1A1A"/>
          <w:w w:val="36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 xml:space="preserve">  </w:t>
      </w:r>
      <w:r>
        <w:rPr>
          <w:rFonts w:ascii="Courier New" w:eastAsia="Courier New" w:hAnsi="Courier New" w:cs="Courier New"/>
          <w:color w:val="1A1A1A"/>
          <w:spacing w:val="-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53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 xml:space="preserve">guess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that's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0"/>
          <w:sz w:val="26"/>
          <w:szCs w:val="26"/>
        </w:rPr>
        <w:t xml:space="preserve">it. </w:t>
      </w:r>
      <w:r>
        <w:rPr>
          <w:rFonts w:ascii="Courier New" w:eastAsia="Courier New" w:hAnsi="Courier New" w:cs="Courier New"/>
          <w:color w:val="040404"/>
          <w:spacing w:val="88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anything</w:t>
      </w:r>
      <w:r>
        <w:rPr>
          <w:rFonts w:ascii="Courier New" w:eastAsia="Courier New" w:hAnsi="Courier New" w:cs="Courier New"/>
          <w:color w:val="040404"/>
          <w:spacing w:val="18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think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0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40404"/>
          <w:spacing w:val="57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important?</w:t>
      </w:r>
      <w:r>
        <w:rPr>
          <w:rFonts w:ascii="Courier New" w:eastAsia="Courier New" w:hAnsi="Courier New" w:cs="Courier New"/>
          <w:color w:val="040404"/>
          <w:spacing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8"/>
          <w:sz w:val="26"/>
          <w:szCs w:val="26"/>
        </w:rPr>
        <w:t xml:space="preserve">a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lot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things</w:t>
      </w:r>
      <w:r>
        <w:rPr>
          <w:rFonts w:ascii="Courier New" w:eastAsia="Courier New" w:hAnsi="Courier New" w:cs="Courier New"/>
          <w:color w:val="040404"/>
          <w:spacing w:val="14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you've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jotted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36"/>
          <w:sz w:val="26"/>
          <w:szCs w:val="26"/>
        </w:rPr>
        <w:t>•</w:t>
      </w:r>
      <w:r>
        <w:rPr>
          <w:rFonts w:ascii="Courier New" w:eastAsia="Courier New" w:hAnsi="Courier New" w:cs="Courier New"/>
          <w:color w:val="1A1A1A"/>
          <w:w w:val="36"/>
          <w:sz w:val="26"/>
          <w:szCs w:val="26"/>
        </w:rPr>
        <w:t>•</w:t>
      </w:r>
      <w:r>
        <w:rPr>
          <w:rFonts w:ascii="Courier New" w:eastAsia="Courier New" w:hAnsi="Courier New" w:cs="Courier New"/>
          <w:color w:val="040404"/>
          <w:w w:val="36"/>
          <w:sz w:val="26"/>
          <w:szCs w:val="26"/>
        </w:rPr>
        <w:t>•</w:t>
      </w:r>
    </w:p>
    <w:p w:rsidR="00733F8C" w:rsidRDefault="00733F8C">
      <w:pPr>
        <w:spacing w:line="200" w:lineRule="exact"/>
      </w:pPr>
    </w:p>
    <w:p w:rsidR="00733F8C" w:rsidRDefault="00733F8C">
      <w:pPr>
        <w:spacing w:before="2" w:line="280" w:lineRule="exact"/>
        <w:rPr>
          <w:sz w:val="28"/>
          <w:szCs w:val="28"/>
        </w:rPr>
      </w:pPr>
    </w:p>
    <w:p w:rsidR="00733F8C" w:rsidRDefault="006D2E02">
      <w:pPr>
        <w:spacing w:line="390" w:lineRule="auto"/>
        <w:ind w:left="116" w:right="101"/>
        <w:rPr>
          <w:rFonts w:ascii="Courier New" w:eastAsia="Courier New" w:hAnsi="Courier New" w:cs="Courier New"/>
          <w:sz w:val="26"/>
          <w:szCs w:val="26"/>
        </w:rPr>
        <w:sectPr w:rsidR="00733F8C">
          <w:footerReference w:type="default" r:id="rId35"/>
          <w:pgSz w:w="12240" w:h="15840"/>
          <w:pgMar w:top="1240" w:right="1720" w:bottom="280" w:left="820" w:header="0" w:footer="824" w:gutter="0"/>
          <w:pgNumType w:start="92"/>
          <w:cols w:space="720"/>
        </w:sectPr>
      </w:pPr>
      <w:r>
        <w:rPr>
          <w:rFonts w:ascii="Courier New" w:eastAsia="Courier New" w:hAnsi="Courier New" w:cs="Courier New"/>
          <w:color w:val="040404"/>
          <w:w w:val="94"/>
          <w:sz w:val="26"/>
          <w:szCs w:val="26"/>
        </w:rPr>
        <w:t>MICHAEL</w:t>
      </w:r>
      <w:r>
        <w:rPr>
          <w:rFonts w:ascii="Courier New" w:eastAsia="Courier New" w:hAnsi="Courier New" w:cs="Courier New"/>
          <w:color w:val="1A1A1A"/>
          <w:w w:val="36"/>
          <w:sz w:val="26"/>
          <w:szCs w:val="26"/>
        </w:rPr>
        <w:t>: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spacing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Yeah,</w:t>
      </w:r>
      <w:r>
        <w:rPr>
          <w:rFonts w:ascii="Courier New" w:eastAsia="Courier New" w:hAnsi="Courier New" w:cs="Courier New"/>
          <w:color w:val="040404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I've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got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-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lot</w:t>
      </w:r>
      <w:r>
        <w:rPr>
          <w:rFonts w:ascii="Courier New" w:eastAsia="Courier New" w:hAnsi="Courier New" w:cs="Courier New"/>
          <w:color w:val="040404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notes.</w:t>
      </w:r>
      <w:r>
        <w:rPr>
          <w:rFonts w:ascii="Courier New" w:eastAsia="Courier New" w:hAnsi="Courier New" w:cs="Courier New"/>
          <w:color w:val="040404"/>
          <w:spacing w:val="6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3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 xml:space="preserve">thought </w:t>
      </w:r>
      <w:r>
        <w:rPr>
          <w:rFonts w:ascii="Courier New" w:eastAsia="Courier New" w:hAnsi="Courier New" w:cs="Courier New"/>
          <w:color w:val="040404"/>
          <w:spacing w:val="15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47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lot</w:t>
      </w:r>
      <w:r>
        <w:rPr>
          <w:rFonts w:ascii="Courier New" w:eastAsia="Courier New" w:hAnsi="Courier New" w:cs="Courier New"/>
          <w:color w:val="040404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of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things</w:t>
      </w:r>
      <w:r>
        <w:rPr>
          <w:rFonts w:ascii="Courier New" w:eastAsia="Courier New" w:hAnsi="Courier New" w:cs="Courier New"/>
          <w:color w:val="040404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said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similar</w:t>
      </w:r>
      <w:r>
        <w:rPr>
          <w:rFonts w:ascii="Courier New" w:eastAsia="Courier New" w:hAnsi="Courier New" w:cs="Courier New"/>
          <w:color w:val="040404"/>
          <w:spacing w:val="16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Ms.</w:t>
      </w:r>
      <w:r>
        <w:rPr>
          <w:rFonts w:ascii="Courier New" w:eastAsia="Courier New" w:hAnsi="Courier New" w:cs="Courier New"/>
          <w:color w:val="040404"/>
          <w:spacing w:val="6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Babcock</w:t>
      </w:r>
      <w:r>
        <w:rPr>
          <w:rFonts w:ascii="Courier New" w:eastAsia="Courier New" w:hAnsi="Courier New" w:cs="Courier New"/>
          <w:color w:val="040404"/>
          <w:spacing w:val="10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40404"/>
          <w:spacing w:val="2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both have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spacing w:val="-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really</w:t>
      </w:r>
      <w:r>
        <w:rPr>
          <w:rFonts w:ascii="Courier New" w:eastAsia="Courier New" w:hAnsi="Courier New" w:cs="Courier New"/>
          <w:color w:val="040404"/>
          <w:spacing w:val="4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strong</w:t>
      </w:r>
      <w:r>
        <w:rPr>
          <w:rFonts w:ascii="Courier New" w:eastAsia="Courier New" w:hAnsi="Courier New" w:cs="Courier New"/>
          <w:color w:val="040404"/>
          <w:spacing w:val="4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sense</w:t>
      </w:r>
      <w:r>
        <w:rPr>
          <w:rFonts w:ascii="Courier New" w:eastAsia="Courier New" w:hAnsi="Courier New" w:cs="Courier New"/>
          <w:color w:val="040404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social</w:t>
      </w:r>
      <w:r>
        <w:rPr>
          <w:rFonts w:ascii="Courier New" w:eastAsia="Courier New" w:hAnsi="Courier New" w:cs="Courier New"/>
          <w:color w:val="040404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responsibility</w:t>
      </w:r>
      <w:r>
        <w:rPr>
          <w:rFonts w:ascii="Courier New" w:eastAsia="Courier New" w:hAnsi="Courier New" w:cs="Courier New"/>
          <w:color w:val="040404"/>
          <w:spacing w:val="5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40404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an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overriding</w:t>
      </w:r>
      <w:r>
        <w:rPr>
          <w:rFonts w:ascii="Courier New" w:eastAsia="Courier New" w:hAnsi="Courier New" w:cs="Courier New"/>
          <w:color w:val="040404"/>
          <w:spacing w:val="3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sense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some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form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just</w:t>
      </w:r>
      <w:r>
        <w:rPr>
          <w:rFonts w:ascii="Courier New" w:eastAsia="Courier New" w:hAnsi="Courier New" w:cs="Courier New"/>
          <w:color w:val="1A1A1A"/>
          <w:w w:val="87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ce</w:t>
      </w:r>
      <w:r>
        <w:rPr>
          <w:rFonts w:ascii="Courier New" w:eastAsia="Courier New" w:hAnsi="Courier New" w:cs="Courier New"/>
          <w:color w:val="040404"/>
          <w:spacing w:val="6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something</w:t>
      </w:r>
      <w:r>
        <w:rPr>
          <w:rFonts w:ascii="Courier New" w:eastAsia="Courier New" w:hAnsi="Courier New" w:cs="Courier New"/>
          <w:color w:val="040404"/>
          <w:spacing w:val="27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040404"/>
          <w:spacing w:val="-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be done.</w:t>
      </w:r>
      <w:r>
        <w:rPr>
          <w:rFonts w:ascii="Courier New" w:eastAsia="Courier New" w:hAnsi="Courier New" w:cs="Courier New"/>
          <w:color w:val="040404"/>
          <w:spacing w:val="10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mean,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both</w:t>
      </w:r>
      <w:r>
        <w:rPr>
          <w:rFonts w:ascii="Courier New" w:eastAsia="Courier New" w:hAnsi="Courier New" w:cs="Courier New"/>
          <w:color w:val="040404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them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40404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never</w:t>
      </w:r>
      <w:r>
        <w:rPr>
          <w:rFonts w:ascii="Courier New" w:eastAsia="Courier New" w:hAnsi="Courier New" w:cs="Courier New"/>
          <w:color w:val="040404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really</w:t>
      </w:r>
      <w:r>
        <w:rPr>
          <w:rFonts w:ascii="Courier New" w:eastAsia="Courier New" w:hAnsi="Courier New" w:cs="Courier New"/>
          <w:color w:val="040404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occurred</w:t>
      </w:r>
      <w:r>
        <w:rPr>
          <w:rFonts w:ascii="Courier New" w:eastAsia="Courier New" w:hAnsi="Courier New" w:cs="Courier New"/>
          <w:color w:val="040404"/>
          <w:spacing w:val="4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9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A1A1A"/>
          <w:w w:val="91"/>
          <w:sz w:val="26"/>
          <w:szCs w:val="26"/>
        </w:rPr>
        <w:t xml:space="preserve">y </w:t>
      </w:r>
      <w:r>
        <w:rPr>
          <w:rFonts w:ascii="Courier New" w:eastAsia="Courier New" w:hAnsi="Courier New" w:cs="Courier New"/>
          <w:color w:val="040404"/>
          <w:w w:val="91"/>
          <w:sz w:val="26"/>
          <w:szCs w:val="26"/>
        </w:rPr>
        <w:t>couldn't</w:t>
      </w:r>
      <w:r>
        <w:rPr>
          <w:rFonts w:ascii="Courier New" w:eastAsia="Courier New" w:hAnsi="Courier New" w:cs="Courier New"/>
          <w:color w:val="040404"/>
          <w:spacing w:val="33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anything.</w:t>
      </w:r>
      <w:r>
        <w:rPr>
          <w:rFonts w:ascii="Courier New" w:eastAsia="Courier New" w:hAnsi="Courier New" w:cs="Courier New"/>
          <w:color w:val="040404"/>
          <w:spacing w:val="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spacing w:val="4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mean,</w:t>
      </w:r>
      <w:r>
        <w:rPr>
          <w:rFonts w:ascii="Courier New" w:eastAsia="Courier New" w:hAnsi="Courier New" w:cs="Courier New"/>
          <w:color w:val="040404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40404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just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thought</w:t>
      </w:r>
      <w:r>
        <w:rPr>
          <w:rFonts w:ascii="Courier New" w:eastAsia="Courier New" w:hAnsi="Courier New" w:cs="Courier New"/>
          <w:color w:val="040404"/>
          <w:spacing w:val="9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 xml:space="preserve">it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40404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natural</w:t>
      </w:r>
    </w:p>
    <w:p w:rsidR="00733F8C" w:rsidRDefault="006D2E02">
      <w:pPr>
        <w:spacing w:before="68" w:line="260" w:lineRule="exact"/>
        <w:ind w:left="15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40404"/>
          <w:position w:val="1"/>
          <w:sz w:val="24"/>
          <w:szCs w:val="24"/>
        </w:rPr>
        <w:lastRenderedPageBreak/>
        <w:t>that</w:t>
      </w:r>
      <w:r>
        <w:rPr>
          <w:rFonts w:ascii="Courier New" w:eastAsia="Courier New" w:hAnsi="Courier New" w:cs="Courier New"/>
          <w:color w:val="040404"/>
          <w:spacing w:val="7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4"/>
          <w:szCs w:val="24"/>
        </w:rPr>
        <w:t>they</w:t>
      </w:r>
      <w:r>
        <w:rPr>
          <w:rFonts w:ascii="Courier New" w:eastAsia="Courier New" w:hAnsi="Courier New" w:cs="Courier New"/>
          <w:color w:val="040404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4"/>
          <w:szCs w:val="24"/>
        </w:rPr>
        <w:t xml:space="preserve">should help. </w:t>
      </w:r>
      <w:r>
        <w:rPr>
          <w:rFonts w:ascii="Courier New" w:eastAsia="Courier New" w:hAnsi="Courier New" w:cs="Courier New"/>
          <w:color w:val="040404"/>
          <w:spacing w:val="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74"/>
          <w:position w:val="1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40404"/>
          <w:spacing w:val="53"/>
          <w:w w:val="7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4"/>
          <w:szCs w:val="24"/>
        </w:rPr>
        <w:t>mean,</w:t>
      </w:r>
      <w:r>
        <w:rPr>
          <w:rFonts w:ascii="Courier New" w:eastAsia="Courier New" w:hAnsi="Courier New" w:cs="Courier New"/>
          <w:color w:val="040404"/>
          <w:spacing w:val="2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position w:val="1"/>
          <w:sz w:val="24"/>
          <w:szCs w:val="24"/>
        </w:rPr>
        <w:t>it</w:t>
      </w:r>
      <w:r>
        <w:rPr>
          <w:rFonts w:ascii="Courier New" w:eastAsia="Courier New" w:hAnsi="Courier New" w:cs="Courier New"/>
          <w:color w:val="040404"/>
          <w:spacing w:val="51"/>
          <w:w w:val="83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4"/>
          <w:szCs w:val="24"/>
        </w:rPr>
        <w:t>never</w:t>
      </w:r>
      <w:r>
        <w:rPr>
          <w:rFonts w:ascii="Courier New" w:eastAsia="Courier New" w:hAnsi="Courier New" w:cs="Courier New"/>
          <w:color w:val="040404"/>
          <w:spacing w:val="-8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4"/>
          <w:szCs w:val="24"/>
        </w:rPr>
        <w:t>would</w:t>
      </w:r>
      <w:r>
        <w:rPr>
          <w:rFonts w:ascii="Courier New" w:eastAsia="Courier New" w:hAnsi="Courier New" w:cs="Courier New"/>
          <w:color w:val="040404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4"/>
          <w:szCs w:val="24"/>
        </w:rPr>
        <w:t>occur</w:t>
      </w:r>
      <w:r>
        <w:rPr>
          <w:rFonts w:ascii="Courier New" w:eastAsia="Courier New" w:hAnsi="Courier New" w:cs="Courier New"/>
          <w:color w:val="040404"/>
          <w:spacing w:val="7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4"/>
          <w:szCs w:val="24"/>
        </w:rPr>
        <w:t>to them</w:t>
      </w:r>
      <w:r>
        <w:rPr>
          <w:rFonts w:ascii="Courier New" w:eastAsia="Courier New" w:hAnsi="Courier New" w:cs="Courier New"/>
          <w:color w:val="040404"/>
          <w:spacing w:val="7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position w:val="1"/>
          <w:sz w:val="24"/>
          <w:szCs w:val="24"/>
        </w:rPr>
        <w:t>not</w:t>
      </w:r>
    </w:p>
    <w:p w:rsidR="00733F8C" w:rsidRDefault="00733F8C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3856"/>
        <w:gridCol w:w="3866"/>
        <w:gridCol w:w="485"/>
      </w:tblGrid>
      <w:tr w:rsidR="00733F8C">
        <w:trPr>
          <w:trHeight w:hRule="exact" w:val="454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to help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10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and</w:t>
            </w:r>
            <w:r>
              <w:rPr>
                <w:rFonts w:ascii="Courier New" w:eastAsia="Courier New" w:hAnsi="Courier New" w:cs="Courier New"/>
                <w:color w:val="040404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if</w:t>
            </w:r>
            <w:r>
              <w:rPr>
                <w:rFonts w:ascii="Courier New" w:eastAsia="Courier New" w:hAnsi="Courier New" w:cs="Courier New"/>
                <w:color w:val="040404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they</w:t>
            </w:r>
            <w:r>
              <w:rPr>
                <w:rFonts w:ascii="Courier New" w:eastAsia="Courier New" w:hAnsi="Courier New" w:cs="Courier New"/>
                <w:color w:val="040404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 xml:space="preserve">hadn't </w:t>
            </w:r>
            <w:r>
              <w:rPr>
                <w:rFonts w:ascii="Courier New" w:eastAsia="Courier New" w:hAnsi="Courier New" w:cs="Courier New"/>
                <w:color w:val="040404"/>
                <w:w w:val="92"/>
                <w:sz w:val="24"/>
                <w:szCs w:val="24"/>
              </w:rPr>
              <w:t>helped</w:t>
            </w:r>
            <w:r>
              <w:rPr>
                <w:rFonts w:ascii="Courier New" w:eastAsia="Courier New" w:hAnsi="Courier New" w:cs="Courier New"/>
                <w:color w:val="171717"/>
                <w:w w:val="37"/>
                <w:sz w:val="24"/>
                <w:szCs w:val="24"/>
              </w:rPr>
              <w:t>,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15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they</w:t>
            </w:r>
            <w:r>
              <w:rPr>
                <w:rFonts w:ascii="Courier New" w:eastAsia="Courier New" w:hAnsi="Courier New" w:cs="Courier New"/>
                <w:color w:val="040404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would</w:t>
            </w:r>
            <w:r>
              <w:rPr>
                <w:rFonts w:ascii="Courier New" w:eastAsia="Courier New" w:hAnsi="Courier New" w:cs="Courier New"/>
                <w:color w:val="040404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have</w:t>
            </w:r>
            <w:r>
              <w:rPr>
                <w:rFonts w:ascii="Courier New" w:eastAsia="Courier New" w:hAnsi="Courier New" w:cs="Courier New"/>
                <w:color w:val="040404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felt</w:t>
            </w:r>
            <w:r>
              <w:rPr>
                <w:rFonts w:ascii="Courier New" w:eastAsia="Courier New" w:hAnsi="Courier New" w:cs="Courier New"/>
                <w:color w:val="040404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bad.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76"/>
              <w:ind w:left="19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So</w:t>
            </w:r>
          </w:p>
        </w:tc>
      </w:tr>
      <w:tr w:rsidR="00733F8C">
        <w:trPr>
          <w:trHeight w:hRule="exact" w:val="454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0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40404"/>
                <w:w w:val="79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040404"/>
                <w:spacing w:val="60"/>
                <w:w w:val="7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think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6D2E02">
            <w:pPr>
              <w:spacing w:before="90"/>
              <w:ind w:left="10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it's</w:t>
            </w:r>
            <w:r>
              <w:rPr>
                <w:rFonts w:ascii="Courier New" w:eastAsia="Courier New" w:hAnsi="Courier New" w:cs="Courier New"/>
                <w:color w:val="040404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very</w:t>
            </w:r>
            <w:r>
              <w:rPr>
                <w:rFonts w:ascii="Courier New" w:eastAsia="Courier New" w:hAnsi="Courier New" w:cs="Courier New"/>
                <w:color w:val="040404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40404"/>
                <w:sz w:val="24"/>
                <w:szCs w:val="24"/>
              </w:rPr>
              <w:t>interesting.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33F8C" w:rsidRDefault="00733F8C"/>
        </w:tc>
      </w:tr>
    </w:tbl>
    <w:p w:rsidR="00733F8C" w:rsidRDefault="00733F8C">
      <w:pPr>
        <w:spacing w:before="8" w:line="140" w:lineRule="exact"/>
        <w:rPr>
          <w:sz w:val="15"/>
          <w:szCs w:val="15"/>
        </w:rPr>
      </w:pPr>
    </w:p>
    <w:p w:rsidR="00733F8C" w:rsidRDefault="00733F8C">
      <w:pPr>
        <w:spacing w:line="200" w:lineRule="exact"/>
      </w:pPr>
    </w:p>
    <w:p w:rsidR="00733F8C" w:rsidRDefault="00733F8C">
      <w:pPr>
        <w:spacing w:line="200" w:lineRule="exact"/>
      </w:pPr>
    </w:p>
    <w:p w:rsidR="00733F8C" w:rsidRDefault="006D2E02">
      <w:pPr>
        <w:spacing w:before="36"/>
        <w:ind w:left="13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40404"/>
          <w:sz w:val="24"/>
          <w:szCs w:val="24"/>
        </w:rPr>
        <w:t xml:space="preserve">KRISTI: </w:t>
      </w:r>
      <w:r>
        <w:rPr>
          <w:rFonts w:ascii="Courier New" w:eastAsia="Courier New" w:hAnsi="Courier New" w:cs="Courier New"/>
          <w:color w:val="040404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Yeah,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>it</w:t>
      </w:r>
      <w:r>
        <w:rPr>
          <w:rFonts w:ascii="Courier New" w:eastAsia="Courier New" w:hAnsi="Courier New" w:cs="Courier New"/>
          <w:color w:val="040404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sz w:val="24"/>
          <w:szCs w:val="24"/>
        </w:rPr>
        <w:t>is</w:t>
      </w:r>
      <w:r>
        <w:rPr>
          <w:rFonts w:ascii="Courier New" w:eastAsia="Courier New" w:hAnsi="Courier New" w:cs="Courier New"/>
          <w:color w:val="040404"/>
          <w:spacing w:val="6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sz w:val="24"/>
          <w:szCs w:val="24"/>
        </w:rPr>
        <w:t>interest</w:t>
      </w:r>
      <w:r>
        <w:rPr>
          <w:rFonts w:ascii="Courier New" w:eastAsia="Courier New" w:hAnsi="Courier New" w:cs="Courier New"/>
          <w:color w:val="171717"/>
          <w:w w:val="85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40404"/>
          <w:w w:val="85"/>
          <w:sz w:val="24"/>
          <w:szCs w:val="24"/>
        </w:rPr>
        <w:t xml:space="preserve">ng.   </w:t>
      </w:r>
      <w:r>
        <w:rPr>
          <w:rFonts w:ascii="Courier New" w:eastAsia="Courier New" w:hAnsi="Courier New" w:cs="Courier New"/>
          <w:color w:val="040404"/>
          <w:spacing w:val="4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 xml:space="preserve">Okay, </w:t>
      </w:r>
      <w:r>
        <w:rPr>
          <w:rFonts w:ascii="Courier New" w:eastAsia="Courier New" w:hAnsi="Courier New" w:cs="Courier New"/>
          <w:color w:val="040404"/>
          <w:w w:val="93"/>
          <w:sz w:val="24"/>
          <w:szCs w:val="24"/>
        </w:rPr>
        <w:t>that</w:t>
      </w:r>
      <w:r>
        <w:rPr>
          <w:rFonts w:ascii="Courier New" w:eastAsia="Courier New" w:hAnsi="Courier New" w:cs="Courier New"/>
          <w:color w:val="171717"/>
          <w:w w:val="46"/>
          <w:sz w:val="24"/>
          <w:szCs w:val="24"/>
        </w:rPr>
        <w:t>'</w:t>
      </w:r>
      <w:r>
        <w:rPr>
          <w:rFonts w:ascii="Courier New" w:eastAsia="Courier New" w:hAnsi="Courier New" w:cs="Courier New"/>
          <w:color w:val="040404"/>
          <w:w w:val="83"/>
          <w:sz w:val="24"/>
          <w:szCs w:val="24"/>
        </w:rPr>
        <w:t>s</w:t>
      </w:r>
      <w:r>
        <w:rPr>
          <w:rFonts w:ascii="Courier New" w:eastAsia="Courier New" w:hAnsi="Courier New" w:cs="Courier New"/>
          <w:color w:val="04040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40404"/>
          <w:w w:val="77"/>
          <w:sz w:val="24"/>
          <w:szCs w:val="24"/>
        </w:rPr>
        <w:t>it.</w:t>
      </w:r>
    </w:p>
    <w:sectPr w:rsidR="00733F8C">
      <w:pgSz w:w="12240" w:h="15840"/>
      <w:pgMar w:top="1320" w:right="1720" w:bottom="280" w:left="86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02" w:rsidRDefault="006D2E02">
      <w:r>
        <w:separator/>
      </w:r>
    </w:p>
  </w:endnote>
  <w:endnote w:type="continuationSeparator" w:id="0">
    <w:p w:rsidR="006D2E02" w:rsidRDefault="006D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79.8pt;margin-top:746.85pt;width:44.65pt;height:18.8pt;z-index:-2819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before="55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t>-</w:t>
                </w:r>
                <w:r>
                  <w:rPr>
                    <w:rFonts w:ascii="Courier New" w:eastAsia="Courier New" w:hAnsi="Courier New" w:cs="Courier New"/>
                    <w:spacing w:val="15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w w:val="82"/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0.45pt;margin-top:740.25pt;width:45.55pt;height:18.95pt;z-index:-2811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line="240" w:lineRule="exact"/>
                  <w:ind w:left="20" w:right="-33"/>
                  <w:rPr>
                    <w:rFonts w:ascii="Courier New" w:eastAsia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eastAsia="Courier New" w:hAnsi="Courier New" w:cs="Courier New"/>
                    <w:color w:val="040404"/>
                    <w:position w:val="2"/>
                    <w:sz w:val="22"/>
                    <w:szCs w:val="22"/>
                  </w:rPr>
                  <w:t>-</w:t>
                </w:r>
                <w:r>
                  <w:rPr>
                    <w:rFonts w:ascii="Courier New" w:eastAsia="Courier New" w:hAnsi="Courier New" w:cs="Courier New"/>
                    <w:color w:val="040404"/>
                    <w:spacing w:val="38"/>
                    <w:position w:val="2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040404"/>
                    <w:position w:val="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color w:val="040404"/>
                    <w:position w:val="2"/>
                    <w:sz w:val="22"/>
                    <w:szCs w:val="22"/>
                  </w:rPr>
                  <w:t>56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color w:val="040404"/>
                    <w:spacing w:val="29"/>
                    <w:position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color w:val="040404"/>
                    <w:w w:val="109"/>
                    <w:position w:val="2"/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7.55pt;margin-top:745.15pt;width:45.05pt;height:14.75pt;z-index:-2810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before="33"/>
                  <w:ind w:left="20" w:right="-33"/>
                  <w:rPr>
                    <w:rFonts w:ascii="Courier New" w:eastAsia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eastAsia="Courier New" w:hAnsi="Courier New" w:cs="Courier New"/>
                    <w:sz w:val="22"/>
                    <w:szCs w:val="22"/>
                  </w:rPr>
                  <w:t>-</w:t>
                </w:r>
                <w:r>
                  <w:rPr>
                    <w:rFonts w:ascii="Courier New" w:eastAsia="Courier New" w:hAnsi="Courier New" w:cs="Courier New"/>
                    <w:spacing w:val="24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sz w:val="22"/>
                    <w:szCs w:val="22"/>
                  </w:rPr>
                  <w:t>58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spacing w:val="36"/>
                    <w:sz w:val="22"/>
                    <w:szCs w:val="22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w w:val="107"/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2.5pt;margin-top:745.45pt;width:45.85pt;height:15.8pt;z-index:-2809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line="260" w:lineRule="exact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t>-</w:t>
                </w:r>
                <w:r>
                  <w:rPr>
                    <w:rFonts w:ascii="Courier New" w:eastAsia="Courier New" w:hAnsi="Courier New" w:cs="Courier New"/>
                    <w:spacing w:val="13"/>
                    <w:position w:val="2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position w:val="2"/>
                    <w:sz w:val="24"/>
                    <w:szCs w:val="24"/>
                  </w:rPr>
                  <w:t>60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spacing w:val="-15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w w:val="109"/>
                    <w:position w:val="2"/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3.25pt;margin-top:746.2pt;width:44.65pt;height:14pt;z-index:-2808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line="260" w:lineRule="exact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t>-</w:t>
                </w:r>
                <w:r>
                  <w:rPr>
                    <w:rFonts w:ascii="Courier New" w:eastAsia="Courier New" w:hAnsi="Courier New" w:cs="Courier New"/>
                    <w:spacing w:val="14"/>
                    <w:position w:val="2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position w:val="2"/>
                    <w:sz w:val="24"/>
                    <w:szCs w:val="24"/>
                  </w:rPr>
                  <w:t>62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spacing w:val="-7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2.5pt;margin-top:741.85pt;width:42.05pt;height:13pt;z-index:-2807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-   </w:t>
                </w:r>
                <w:r>
                  <w:rPr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63  </w:t>
                </w:r>
                <w:r>
                  <w:rPr>
                    <w:spacing w:val="30"/>
                    <w:sz w:val="22"/>
                    <w:szCs w:val="22"/>
                  </w:rPr>
                  <w:t xml:space="preserve"> </w:t>
                </w:r>
                <w:r>
                  <w:rPr>
                    <w:w w:val="110"/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733F8C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18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1.1pt;margin-top:743.7pt;width:45.6pt;height:15.5pt;z-index:-2806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line="240" w:lineRule="exact"/>
                  <w:ind w:left="20" w:right="-33"/>
                  <w:rPr>
                    <w:rFonts w:ascii="Courier New" w:eastAsia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eastAsia="Courier New" w:hAnsi="Courier New" w:cs="Courier New"/>
                    <w:position w:val="2"/>
                    <w:sz w:val="22"/>
                    <w:szCs w:val="22"/>
                  </w:rPr>
                  <w:t>-</w:t>
                </w:r>
                <w:r>
                  <w:rPr>
                    <w:rFonts w:ascii="Courier New" w:eastAsia="Courier New" w:hAnsi="Courier New" w:cs="Courier New"/>
                    <w:spacing w:val="24"/>
                    <w:position w:val="2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position w:val="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position w:val="2"/>
                    <w:sz w:val="22"/>
                    <w:szCs w:val="22"/>
                  </w:rPr>
                  <w:t>70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spacing w:val="36"/>
                    <w:position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w w:val="115"/>
                    <w:position w:val="2"/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733F8C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733F8C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1.95pt;margin-top:742.2pt;width:43.9pt;height:16.2pt;z-index:-2805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before="40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w w:val="82"/>
                    <w:sz w:val="24"/>
                    <w:szCs w:val="24"/>
                  </w:rPr>
                  <w:t>-</w:t>
                </w:r>
                <w:r>
                  <w:rPr>
                    <w:rFonts w:ascii="Courier New" w:eastAsia="Courier New" w:hAnsi="Courier New" w:cs="Courier New"/>
                    <w:spacing w:val="52"/>
                    <w:w w:val="82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sz w:val="24"/>
                    <w:szCs w:val="24"/>
                  </w:rPr>
                  <w:t>74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w w:val="82"/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0.5pt;margin-top:746.95pt;width:41.65pt;height:12pt;z-index:-2818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line="220" w:lineRule="exact"/>
                  <w:ind w:left="20" w:right="-30"/>
                </w:pPr>
                <w:r>
                  <w:t xml:space="preserve">-   </w:t>
                </w:r>
                <w:r>
                  <w:rPr>
                    <w:spacing w:val="2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noProof/>
                  </w:rPr>
                  <w:t>24</w:t>
                </w:r>
                <w:r>
                  <w:fldChar w:fldCharType="end"/>
                </w:r>
                <w:r>
                  <w:t xml:space="preserve">   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w w:val="1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5.4pt;margin-top:744.4pt;width:45.4pt;height:13pt;z-index:-2804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line="240" w:lineRule="exact"/>
                  <w:ind w:left="20" w:right="-33"/>
                  <w:rPr>
                    <w:rFonts w:ascii="Courier New" w:eastAsia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eastAsia="Courier New" w:hAnsi="Courier New" w:cs="Courier New"/>
                    <w:position w:val="2"/>
                    <w:sz w:val="22"/>
                    <w:szCs w:val="22"/>
                  </w:rPr>
                  <w:t>-</w:t>
                </w:r>
                <w:r>
                  <w:rPr>
                    <w:rFonts w:ascii="Courier New" w:eastAsia="Courier New" w:hAnsi="Courier New" w:cs="Courier New"/>
                    <w:spacing w:val="24"/>
                    <w:position w:val="2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position w:val="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position w:val="2"/>
                    <w:sz w:val="22"/>
                    <w:szCs w:val="22"/>
                  </w:rPr>
                  <w:t>76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spacing w:val="36"/>
                    <w:position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w w:val="112"/>
                    <w:position w:val="2"/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733F8C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1.25pt;margin-top:743pt;width:42.75pt;height:13.3pt;z-index:-2803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-   </w:t>
                </w:r>
                <w:r>
                  <w:rPr>
                    <w:spacing w:val="9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noProof/>
                    <w:sz w:val="22"/>
                    <w:szCs w:val="22"/>
                  </w:rPr>
                  <w:t>79</w:t>
                </w:r>
                <w:r>
                  <w:fldChar w:fldCharType="end"/>
                </w:r>
                <w:r>
                  <w:rPr>
                    <w:sz w:val="22"/>
                    <w:szCs w:val="22"/>
                  </w:rPr>
                  <w:t xml:space="preserve">  </w:t>
                </w:r>
                <w:r>
                  <w:rPr>
                    <w:spacing w:val="45"/>
                    <w:sz w:val="22"/>
                    <w:szCs w:val="22"/>
                  </w:rPr>
                  <w:t xml:space="preserve"> </w:t>
                </w:r>
                <w:r>
                  <w:rPr>
                    <w:w w:val="110"/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733F8C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1.25pt;margin-top:744pt;width:46.25pt;height:14.85pt;z-index:-2802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before="35"/>
                  <w:ind w:left="20" w:right="-33"/>
                  <w:rPr>
                    <w:rFonts w:ascii="Courier New" w:eastAsia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eastAsia="Courier New" w:hAnsi="Courier New" w:cs="Courier New"/>
                    <w:sz w:val="22"/>
                    <w:szCs w:val="22"/>
                  </w:rPr>
                  <w:t>-</w:t>
                </w:r>
                <w:r>
                  <w:rPr>
                    <w:rFonts w:ascii="Courier New" w:eastAsia="Courier New" w:hAnsi="Courier New" w:cs="Courier New"/>
                    <w:spacing w:val="38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sz w:val="22"/>
                    <w:szCs w:val="22"/>
                  </w:rPr>
                  <w:t>85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spacing w:val="37"/>
                    <w:sz w:val="22"/>
                    <w:szCs w:val="22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w w:val="114"/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733F8C">
    <w:pPr>
      <w:spacing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1pt;margin-top:742.6pt;width:45.15pt;height:16.6pt;z-index:-2801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before="70"/>
                  <w:ind w:left="20" w:right="-33"/>
                  <w:rPr>
                    <w:rFonts w:ascii="Courier New" w:eastAsia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eastAsia="Courier New" w:hAnsi="Courier New" w:cs="Courier New"/>
                    <w:sz w:val="22"/>
                    <w:szCs w:val="22"/>
                  </w:rPr>
                  <w:t>-</w:t>
                </w:r>
                <w:r>
                  <w:rPr>
                    <w:rFonts w:ascii="Courier New" w:eastAsia="Courier New" w:hAnsi="Courier New" w:cs="Courier New"/>
                    <w:spacing w:val="24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sz w:val="22"/>
                    <w:szCs w:val="22"/>
                  </w:rPr>
                  <w:t>91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spacing w:val="36"/>
                    <w:sz w:val="22"/>
                    <w:szCs w:val="22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w w:val="108"/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pt;margin-top:739.8pt;width:41.65pt;height:15pt;z-index:-2800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1A1A1A"/>
                  </w:rPr>
                  <w:t xml:space="preserve">-   </w:t>
                </w:r>
                <w:r>
                  <w:rPr>
                    <w:rFonts w:ascii="Arial" w:eastAsia="Arial" w:hAnsi="Arial" w:cs="Arial"/>
                    <w:color w:val="1A1A1A"/>
                    <w:spacing w:val="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40404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Arial" w:eastAsia="Arial" w:hAnsi="Arial" w:cs="Arial"/>
                    <w:noProof/>
                    <w:color w:val="040404"/>
                  </w:rPr>
                  <w:t>93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040404"/>
                  </w:rPr>
                  <w:t xml:space="preserve">  </w:t>
                </w:r>
                <w:r>
                  <w:rPr>
                    <w:rFonts w:ascii="Arial" w:eastAsia="Arial" w:hAnsi="Arial" w:cs="Arial"/>
                    <w:color w:val="040404"/>
                    <w:spacing w:val="4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A"/>
                    <w:w w:val="1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733F8C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140" w:lineRule="exact"/>
      <w:rPr>
        <w:sz w:val="15"/>
        <w:szCs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1.95pt;margin-top:745.85pt;width:41.65pt;height:18.7pt;z-index:-2817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line="220" w:lineRule="exact"/>
                  <w:ind w:left="20" w:right="-30"/>
                </w:pPr>
                <w:r>
                  <w:t xml:space="preserve">-   </w:t>
                </w:r>
                <w:r>
                  <w:rPr>
                    <w:spacing w:val="2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noProof/>
                  </w:rPr>
                  <w:t>40</w:t>
                </w:r>
                <w:r>
                  <w:fldChar w:fldCharType="end"/>
                </w:r>
                <w:r>
                  <w:t xml:space="preserve">   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w w:val="1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9.9pt;margin-top:738.75pt;width:43.85pt;height:16.9pt;z-index:-2816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before="55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color w:val="050505"/>
                    <w:w w:val="81"/>
                    <w:sz w:val="24"/>
                    <w:szCs w:val="24"/>
                  </w:rPr>
                  <w:t>-</w:t>
                </w:r>
                <w:r>
                  <w:rPr>
                    <w:rFonts w:ascii="Courier New" w:eastAsia="Courier New" w:hAnsi="Courier New" w:cs="Courier New"/>
                    <w:color w:val="050505"/>
                    <w:spacing w:val="54"/>
                    <w:w w:val="8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050505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color w:val="050505"/>
                    <w:sz w:val="24"/>
                    <w:szCs w:val="24"/>
                  </w:rPr>
                  <w:t>41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color w:val="050505"/>
                    <w:sz w:val="24"/>
                    <w:szCs w:val="2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color w:val="1A1A1A"/>
                    <w:w w:val="81"/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61.8pt;margin-top:746.85pt;width:42.05pt;height:16.6pt;z-index:-2815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-  </w:t>
                </w:r>
                <w:r>
                  <w:rPr>
                    <w:spacing w:val="49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noProof/>
                    <w:sz w:val="22"/>
                    <w:szCs w:val="22"/>
                  </w:rPr>
                  <w:t>43</w:t>
                </w:r>
                <w:r>
                  <w:fldChar w:fldCharType="end"/>
                </w:r>
                <w:r>
                  <w:rPr>
                    <w:sz w:val="22"/>
                    <w:szCs w:val="22"/>
                  </w:rPr>
                  <w:t xml:space="preserve">  </w:t>
                </w:r>
                <w:r>
                  <w:rPr>
                    <w:spacing w:val="45"/>
                    <w:sz w:val="22"/>
                    <w:szCs w:val="22"/>
                  </w:rPr>
                  <w:t xml:space="preserve"> </w:t>
                </w:r>
                <w:r>
                  <w:rPr>
                    <w:w w:val="110"/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8.1pt;margin-top:740.05pt;width:44.1pt;height:15.7pt;z-index:-2814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line="260" w:lineRule="exact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color w:val="040404"/>
                    <w:position w:val="2"/>
                    <w:sz w:val="24"/>
                    <w:szCs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040404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color w:val="040404"/>
                    <w:position w:val="2"/>
                    <w:sz w:val="24"/>
                    <w:szCs w:val="24"/>
                  </w:rPr>
                  <w:t>45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color w:val="040404"/>
                    <w:position w:val="2"/>
                    <w:sz w:val="24"/>
                    <w:szCs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66.85pt;margin-top:744.5pt;width:43.55pt;height:17.1pt;z-index:-2813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before="39"/>
                  <w:ind w:left="20" w:right="-33"/>
                  <w:rPr>
                    <w:rFonts w:ascii="Courier New" w:eastAsia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eastAsia="Courier New" w:hAnsi="Courier New" w:cs="Courier New"/>
                    <w:sz w:val="22"/>
                    <w:szCs w:val="22"/>
                  </w:rPr>
                  <w:t>-</w:t>
                </w:r>
                <w:r>
                  <w:rPr>
                    <w:rFonts w:ascii="Courier New" w:eastAsia="Courier New" w:hAnsi="Courier New" w:cs="Courier New"/>
                    <w:spacing w:val="24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sz w:val="22"/>
                    <w:szCs w:val="22"/>
                  </w:rPr>
                  <w:t>52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spacing w:val="36"/>
                    <w:sz w:val="22"/>
                    <w:szCs w:val="22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8C" w:rsidRDefault="006D2E0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5.4pt;margin-top:742pt;width:44.25pt;height:17.1pt;z-index:-2812;mso-position-horizontal-relative:page;mso-position-vertical-relative:page" filled="f" stroked="f">
          <v:textbox inset="0,0,0,0">
            <w:txbxContent>
              <w:p w:rsidR="00733F8C" w:rsidRDefault="006D2E02">
                <w:pPr>
                  <w:spacing w:before="59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w w:val="82"/>
                    <w:sz w:val="24"/>
                    <w:szCs w:val="24"/>
                  </w:rPr>
                  <w:t>-</w:t>
                </w:r>
                <w:r>
                  <w:rPr>
                    <w:rFonts w:ascii="Courier New" w:eastAsia="Courier New" w:hAnsi="Courier New" w:cs="Courier New"/>
                    <w:spacing w:val="52"/>
                    <w:w w:val="82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D7B46">
                  <w:rPr>
                    <w:rFonts w:ascii="Courier New" w:eastAsia="Courier New" w:hAnsi="Courier New" w:cs="Courier New"/>
                    <w:noProof/>
                    <w:sz w:val="24"/>
                    <w:szCs w:val="24"/>
                  </w:rPr>
                  <w:t>54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02" w:rsidRDefault="006D2E02">
      <w:r>
        <w:separator/>
      </w:r>
    </w:p>
  </w:footnote>
  <w:footnote w:type="continuationSeparator" w:id="0">
    <w:p w:rsidR="006D2E02" w:rsidRDefault="006D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D0C8B"/>
    <w:multiLevelType w:val="multilevel"/>
    <w:tmpl w:val="BA587C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C"/>
    <w:rsid w:val="006D2E02"/>
    <w:rsid w:val="00733F8C"/>
    <w:rsid w:val="00D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9B0A5EFB-7C81-4B8F-8669-7332DB88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8.xml"/><Relationship Id="rId21" Type="http://schemas.openxmlformats.org/officeDocument/2006/relationships/image" Target="media/image2.jpeg"/><Relationship Id="rId34" Type="http://schemas.openxmlformats.org/officeDocument/2006/relationships/footer" Target="footer26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16026</Words>
  <Characters>91349</Characters>
  <Application>Microsoft Office Word</Application>
  <DocSecurity>0</DocSecurity>
  <Lines>761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 Technical Services (LBSU)</Company>
  <LinksUpToDate>false</LinksUpToDate>
  <CharactersWithSpaces>107161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Anderson</dc:creator>
  <cp:lastModifiedBy>Gabriel Anderson</cp:lastModifiedBy>
  <cp:revision>2</cp:revision>
  <dcterms:created xsi:type="dcterms:W3CDTF">2015-10-16T18:15:00Z</dcterms:created>
  <dcterms:modified xsi:type="dcterms:W3CDTF">2015-10-16T18:15:00Z</dcterms:modified>
</cp:coreProperties>
</file>