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17" w:rsidRDefault="00096917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096917" w:rsidRDefault="0095756D">
      <w:pPr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42.6pt">
            <v:imagedata r:id="rId5" o:title=""/>
          </v:shape>
        </w:pict>
      </w:r>
    </w:p>
    <w:p w:rsidR="00096917" w:rsidRDefault="00096917">
      <w:pPr>
        <w:spacing w:before="1" w:line="140" w:lineRule="exact"/>
        <w:rPr>
          <w:sz w:val="14"/>
          <w:szCs w:val="14"/>
        </w:rPr>
        <w:sectPr w:rsidR="00096917">
          <w:pgSz w:w="12240" w:h="15840"/>
          <w:pgMar w:top="80" w:right="140" w:bottom="280" w:left="140" w:header="720" w:footer="720" w:gutter="0"/>
          <w:cols w:space="720"/>
        </w:sectPr>
      </w:pPr>
    </w:p>
    <w:p w:rsidR="00096917" w:rsidRDefault="00096917">
      <w:pPr>
        <w:spacing w:before="9" w:line="160" w:lineRule="exact"/>
        <w:rPr>
          <w:sz w:val="17"/>
          <w:szCs w:val="17"/>
        </w:rPr>
      </w:pPr>
    </w:p>
    <w:p w:rsidR="00096917" w:rsidRDefault="00057DFA">
      <w:pPr>
        <w:ind w:left="292" w:right="-142"/>
        <w:rPr>
          <w:rFonts w:ascii="Arial" w:eastAsia="Arial" w:hAnsi="Arial" w:cs="Arial"/>
          <w:sz w:val="54"/>
          <w:szCs w:val="54"/>
        </w:rPr>
      </w:pPr>
      <w:r>
        <w:rPr>
          <w:rFonts w:ascii="Courier New" w:eastAsia="Courier New" w:hAnsi="Courier New" w:cs="Courier New"/>
          <w:color w:val="151515"/>
          <w:w w:val="55"/>
          <w:sz w:val="64"/>
          <w:szCs w:val="64"/>
        </w:rPr>
        <w:t>C</w:t>
      </w:r>
      <w:r>
        <w:rPr>
          <w:rFonts w:ascii="Courier New" w:eastAsia="Courier New" w:hAnsi="Courier New" w:cs="Courier New"/>
          <w:color w:val="151515"/>
          <w:spacing w:val="-120"/>
          <w:w w:val="55"/>
          <w:sz w:val="64"/>
          <w:szCs w:val="64"/>
        </w:rPr>
        <w:t>)</w:t>
      </w:r>
      <w:proofErr w:type="gramStart"/>
      <w:r>
        <w:rPr>
          <w:rFonts w:ascii="Arial" w:eastAsia="Arial" w:hAnsi="Arial" w:cs="Arial"/>
          <w:color w:val="000000"/>
          <w:w w:val="43"/>
          <w:position w:val="-24"/>
          <w:sz w:val="54"/>
          <w:szCs w:val="54"/>
        </w:rPr>
        <w:t>..</w:t>
      </w:r>
      <w:proofErr w:type="gramEnd"/>
    </w:p>
    <w:p w:rsidR="00096917" w:rsidRDefault="00096917">
      <w:pPr>
        <w:spacing w:before="6" w:line="140" w:lineRule="exact"/>
        <w:rPr>
          <w:sz w:val="14"/>
          <w:szCs w:val="14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278" w:right="-115"/>
        <w:rPr>
          <w:sz w:val="74"/>
          <w:szCs w:val="74"/>
        </w:rPr>
      </w:pPr>
      <w:r>
        <w:rPr>
          <w:color w:val="333333"/>
          <w:spacing w:val="-103"/>
          <w:w w:val="109"/>
          <w:position w:val="-23"/>
          <w:sz w:val="74"/>
          <w:szCs w:val="74"/>
        </w:rPr>
        <w:t>.</w:t>
      </w:r>
      <w:r>
        <w:rPr>
          <w:rFonts w:ascii="Arial" w:eastAsia="Arial" w:hAnsi="Arial" w:cs="Arial"/>
          <w:color w:val="151515"/>
          <w:w w:val="110"/>
          <w:sz w:val="24"/>
          <w:szCs w:val="24"/>
        </w:rPr>
        <w:t>'</w:t>
      </w:r>
      <w:r>
        <w:rPr>
          <w:rFonts w:ascii="Arial" w:eastAsia="Arial" w:hAnsi="Arial" w:cs="Arial"/>
          <w:color w:val="151515"/>
          <w:spacing w:val="-21"/>
          <w:w w:val="110"/>
          <w:sz w:val="24"/>
          <w:szCs w:val="24"/>
        </w:rPr>
        <w:t>\</w:t>
      </w:r>
      <w:r>
        <w:rPr>
          <w:color w:val="333333"/>
          <w:w w:val="110"/>
          <w:position w:val="-23"/>
          <w:sz w:val="74"/>
          <w:szCs w:val="74"/>
        </w:rPr>
        <w:t>:</w:t>
      </w:r>
    </w:p>
    <w:p w:rsidR="00096917" w:rsidRDefault="00096917">
      <w:pPr>
        <w:spacing w:before="9" w:line="160" w:lineRule="exact"/>
        <w:rPr>
          <w:sz w:val="17"/>
          <w:szCs w:val="17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292"/>
        <w:rPr>
          <w:sz w:val="18"/>
          <w:szCs w:val="18"/>
        </w:rPr>
      </w:pPr>
      <w:r>
        <w:rPr>
          <w:i/>
          <w:color w:val="151515"/>
          <w:spacing w:val="-127"/>
          <w:w w:val="109"/>
          <w:position w:val="-35"/>
          <w:sz w:val="62"/>
          <w:szCs w:val="62"/>
        </w:rPr>
        <w:t>.</w:t>
      </w:r>
      <w:r>
        <w:rPr>
          <w:color w:val="000000"/>
          <w:w w:val="45"/>
          <w:sz w:val="18"/>
          <w:szCs w:val="18"/>
        </w:rPr>
        <w:t>,</w:t>
      </w:r>
      <w:r>
        <w:rPr>
          <w:color w:val="333333"/>
          <w:w w:val="60"/>
          <w:sz w:val="18"/>
          <w:szCs w:val="18"/>
        </w:rPr>
        <w:t>,</w:t>
      </w:r>
      <w:r>
        <w:rPr>
          <w:color w:val="000000"/>
          <w:w w:val="40"/>
          <w:sz w:val="18"/>
          <w:szCs w:val="18"/>
        </w:rPr>
        <w:t>--</w:t>
      </w:r>
      <w:r>
        <w:rPr>
          <w:color w:val="333333"/>
          <w:spacing w:val="-31"/>
          <w:w w:val="104"/>
          <w:sz w:val="18"/>
          <w:szCs w:val="18"/>
        </w:rPr>
        <w:t>-</w:t>
      </w:r>
      <w:r>
        <w:rPr>
          <w:i/>
          <w:color w:val="151515"/>
          <w:spacing w:val="-196"/>
          <w:w w:val="110"/>
          <w:position w:val="-35"/>
          <w:sz w:val="62"/>
          <w:szCs w:val="62"/>
        </w:rPr>
        <w:t>:</w:t>
      </w:r>
      <w:r>
        <w:rPr>
          <w:color w:val="000000"/>
          <w:w w:val="34"/>
          <w:sz w:val="18"/>
          <w:szCs w:val="18"/>
        </w:rPr>
        <w:t>--</w:t>
      </w:r>
      <w:r>
        <w:rPr>
          <w:color w:val="545454"/>
          <w:w w:val="109"/>
          <w:sz w:val="18"/>
          <w:szCs w:val="18"/>
        </w:rPr>
        <w:t>,</w:t>
      </w:r>
    </w:p>
    <w:p w:rsidR="00096917" w:rsidRDefault="00057DFA">
      <w:pPr>
        <w:spacing w:before="34" w:line="275" w:lineRule="auto"/>
        <w:ind w:left="14" w:right="922" w:firstLine="14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  <w:r>
        <w:rPr>
          <w:rFonts w:ascii="Courier New" w:eastAsia="Courier New" w:hAnsi="Courier New" w:cs="Courier New"/>
          <w:w w:val="81"/>
          <w:sz w:val="26"/>
          <w:szCs w:val="26"/>
        </w:rPr>
        <w:lastRenderedPageBreak/>
        <w:t>I:</w:t>
      </w:r>
      <w:r>
        <w:rPr>
          <w:rFonts w:ascii="Courier New" w:eastAsia="Courier New" w:hAnsi="Courier New" w:cs="Courier New"/>
          <w:spacing w:val="2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First</w:t>
      </w:r>
      <w:r>
        <w:rPr>
          <w:rFonts w:ascii="Courier New" w:eastAsia="Courier New" w:hAnsi="Courier New" w:cs="Courier New"/>
          <w:spacing w:val="9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9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like</w:t>
      </w:r>
      <w:r>
        <w:rPr>
          <w:rFonts w:ascii="Courier New" w:eastAsia="Courier New" w:hAnsi="Courier New" w:cs="Courier New"/>
          <w:spacing w:val="5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3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ask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2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-3"/>
          <w:w w:val="89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w w:val="89"/>
          <w:sz w:val="26"/>
          <w:szCs w:val="26"/>
        </w:rPr>
        <w:t>born?</w:t>
      </w:r>
      <w:proofErr w:type="gramEnd"/>
      <w:r>
        <w:rPr>
          <w:rFonts w:ascii="Courier New" w:eastAsia="Courier New" w:hAnsi="Courier New" w:cs="Courier New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6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8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38"/>
          <w:w w:val="78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w w:val="78"/>
          <w:sz w:val="26"/>
          <w:szCs w:val="26"/>
        </w:rPr>
        <w:t>Grlinau</w:t>
      </w:r>
      <w:proofErr w:type="spellEnd"/>
      <w:r>
        <w:rPr>
          <w:rFonts w:ascii="Courier New" w:eastAsia="Courier New" w:hAnsi="Courier New" w:cs="Courier New"/>
          <w:spacing w:val="34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(Brandenburg).</w:t>
      </w:r>
    </w:p>
    <w:p w:rsidR="00096917" w:rsidRDefault="00057DFA">
      <w:pPr>
        <w:ind w:left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2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1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4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when</w:t>
      </w:r>
      <w:r>
        <w:rPr>
          <w:rFonts w:ascii="Courier New" w:eastAsia="Courier New" w:hAnsi="Courier New" w:cs="Courier New"/>
          <w:spacing w:val="6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where</w:t>
      </w:r>
      <w:r>
        <w:rPr>
          <w:rFonts w:ascii="Courier New" w:eastAsia="Courier New" w:hAnsi="Courier New" w:cs="Courier New"/>
          <w:spacing w:val="6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born?</w:t>
      </w:r>
    </w:p>
    <w:p w:rsidR="00096917" w:rsidRDefault="00057DFA">
      <w:pPr>
        <w:spacing w:before="51"/>
        <w:ind w:left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2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3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19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Gosh,</w:t>
      </w:r>
      <w:r>
        <w:rPr>
          <w:rFonts w:ascii="Courier New" w:eastAsia="Courier New" w:hAnsi="Courier New" w:cs="Courier New"/>
          <w:spacing w:val="82"/>
          <w:w w:val="82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w w:val="82"/>
          <w:sz w:val="26"/>
          <w:szCs w:val="26"/>
        </w:rPr>
        <w:t>thats</w:t>
      </w:r>
      <w:proofErr w:type="spellEnd"/>
      <w:proofErr w:type="gramEnd"/>
      <w:r>
        <w:rPr>
          <w:rFonts w:ascii="Courier New" w:eastAsia="Courier New" w:hAnsi="Courier New" w:cs="Courier New"/>
          <w:spacing w:val="6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3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delicate</w:t>
      </w:r>
      <w:r>
        <w:rPr>
          <w:rFonts w:ascii="Courier New" w:eastAsia="Courier New" w:hAnsi="Courier New" w:cs="Courier New"/>
          <w:spacing w:val="101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topic.</w:t>
      </w:r>
    </w:p>
    <w:p w:rsidR="00096917" w:rsidRDefault="0095756D">
      <w:pPr>
        <w:spacing w:before="36" w:line="275" w:lineRule="auto"/>
        <w:ind w:left="432" w:right="1622" w:hanging="403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049" type="#_x0000_t75" style="position:absolute;left:0;text-align:left;margin-left:505.95pt;margin-top:14.1pt;width:93.75pt;height:18.15pt;z-index:-251668992;mso-position-horizontal-relative:page;mso-position-vertical-relative:page">
            <v:imagedata r:id="rId6" o:title=""/>
            <w10:wrap anchorx="page" anchory="page"/>
          </v:shape>
        </w:pict>
      </w:r>
      <w:r w:rsidR="00057DFA">
        <w:rPr>
          <w:rFonts w:ascii="Courier New" w:eastAsia="Courier New" w:hAnsi="Courier New" w:cs="Courier New"/>
          <w:w w:val="69"/>
          <w:sz w:val="26"/>
          <w:szCs w:val="26"/>
        </w:rPr>
        <w:t>I:</w:t>
      </w:r>
      <w:r w:rsidR="00057DFA">
        <w:rPr>
          <w:rFonts w:ascii="Courier New" w:eastAsia="Courier New" w:hAnsi="Courier New" w:cs="Courier New"/>
          <w:spacing w:val="80"/>
          <w:w w:val="6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sz w:val="26"/>
          <w:szCs w:val="26"/>
        </w:rPr>
        <w:t>Of</w:t>
      </w:r>
      <w:r w:rsidR="00057DFA"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9"/>
          <w:sz w:val="26"/>
          <w:szCs w:val="26"/>
        </w:rPr>
        <w:t>course</w:t>
      </w:r>
      <w:r w:rsidR="00057DFA">
        <w:rPr>
          <w:rFonts w:ascii="Courier New" w:eastAsia="Courier New" w:hAnsi="Courier New" w:cs="Courier New"/>
          <w:spacing w:val="7"/>
          <w:w w:val="8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sz w:val="26"/>
          <w:szCs w:val="26"/>
        </w:rPr>
        <w:t>you</w:t>
      </w:r>
      <w:r w:rsidR="00057DFA"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9"/>
          <w:sz w:val="26"/>
          <w:szCs w:val="26"/>
        </w:rPr>
        <w:t>don't</w:t>
      </w:r>
      <w:r w:rsidR="00057DFA">
        <w:rPr>
          <w:rFonts w:ascii="Courier New" w:eastAsia="Courier New" w:hAnsi="Courier New" w:cs="Courier New"/>
          <w:spacing w:val="-13"/>
          <w:w w:val="8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sz w:val="26"/>
          <w:szCs w:val="26"/>
        </w:rPr>
        <w:t>have</w:t>
      </w:r>
      <w:r w:rsidR="00057DFA"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8"/>
          <w:sz w:val="26"/>
          <w:szCs w:val="26"/>
        </w:rPr>
        <w:t>to</w:t>
      </w:r>
      <w:r w:rsidR="00057DFA">
        <w:rPr>
          <w:rFonts w:ascii="Courier New" w:eastAsia="Courier New" w:hAnsi="Courier New" w:cs="Courier New"/>
          <w:spacing w:val="-9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8"/>
          <w:sz w:val="26"/>
          <w:szCs w:val="26"/>
        </w:rPr>
        <w:t>answer</w:t>
      </w:r>
      <w:r w:rsidR="00057DFA">
        <w:rPr>
          <w:rFonts w:ascii="Courier New" w:eastAsia="Courier New" w:hAnsi="Courier New" w:cs="Courier New"/>
          <w:spacing w:val="33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8"/>
          <w:sz w:val="26"/>
          <w:szCs w:val="26"/>
        </w:rPr>
        <w:t>this</w:t>
      </w:r>
      <w:r w:rsidR="00057DFA">
        <w:rPr>
          <w:rFonts w:ascii="Courier New" w:eastAsia="Courier New" w:hAnsi="Courier New" w:cs="Courier New"/>
          <w:spacing w:val="4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8"/>
          <w:sz w:val="26"/>
          <w:szCs w:val="26"/>
        </w:rPr>
        <w:t>question</w:t>
      </w:r>
      <w:r w:rsidR="00057DFA">
        <w:rPr>
          <w:rFonts w:ascii="Courier New" w:eastAsia="Courier New" w:hAnsi="Courier New" w:cs="Courier New"/>
          <w:spacing w:val="46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8"/>
          <w:sz w:val="26"/>
          <w:szCs w:val="26"/>
        </w:rPr>
        <w:t>if</w:t>
      </w:r>
      <w:r w:rsidR="00057DFA">
        <w:rPr>
          <w:rFonts w:ascii="Courier New" w:eastAsia="Courier New" w:hAnsi="Courier New" w:cs="Courier New"/>
          <w:spacing w:val="-23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8"/>
          <w:sz w:val="26"/>
          <w:szCs w:val="26"/>
        </w:rPr>
        <w:t xml:space="preserve">you </w:t>
      </w:r>
      <w:r w:rsidR="00057DFA">
        <w:rPr>
          <w:rFonts w:ascii="Courier New" w:eastAsia="Courier New" w:hAnsi="Courier New" w:cs="Courier New"/>
          <w:w w:val="85"/>
          <w:sz w:val="26"/>
          <w:szCs w:val="26"/>
        </w:rPr>
        <w:t>don't</w:t>
      </w:r>
      <w:r w:rsidR="00057DFA">
        <w:rPr>
          <w:rFonts w:ascii="Courier New" w:eastAsia="Courier New" w:hAnsi="Courier New" w:cs="Courier New"/>
          <w:spacing w:val="55"/>
          <w:w w:val="85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5"/>
          <w:sz w:val="26"/>
          <w:szCs w:val="26"/>
        </w:rPr>
        <w:t>feel</w:t>
      </w:r>
      <w:r w:rsidR="00057DFA">
        <w:rPr>
          <w:rFonts w:ascii="Courier New" w:eastAsia="Courier New" w:hAnsi="Courier New" w:cs="Courier New"/>
          <w:spacing w:val="30"/>
          <w:w w:val="85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5"/>
          <w:sz w:val="26"/>
          <w:szCs w:val="26"/>
        </w:rPr>
        <w:t>like</w:t>
      </w:r>
      <w:r w:rsidR="00057DFA">
        <w:rPr>
          <w:rFonts w:ascii="Courier New" w:eastAsia="Courier New" w:hAnsi="Courier New" w:cs="Courier New"/>
          <w:spacing w:val="42"/>
          <w:w w:val="85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w w:val="85"/>
          <w:sz w:val="26"/>
          <w:szCs w:val="26"/>
        </w:rPr>
        <w:t>it.</w:t>
      </w:r>
    </w:p>
    <w:p w:rsidR="00096917" w:rsidRDefault="00057DFA">
      <w:pPr>
        <w:spacing w:befor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0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5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12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29"/>
          <w:w w:val="80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w w:val="80"/>
          <w:sz w:val="26"/>
          <w:szCs w:val="26"/>
        </w:rPr>
        <w:t xml:space="preserve">completely </w:t>
      </w:r>
      <w:r>
        <w:rPr>
          <w:rFonts w:ascii="Courier New" w:eastAsia="Courier New" w:hAnsi="Courier New" w:cs="Courier New"/>
          <w:spacing w:val="2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unimportant</w:t>
      </w:r>
      <w:proofErr w:type="gramEnd"/>
      <w:r>
        <w:rPr>
          <w:rFonts w:ascii="Courier New" w:eastAsia="Courier New" w:hAnsi="Courier New" w:cs="Courier New"/>
          <w:w w:val="8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spacing w:val="9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won't</w:t>
      </w:r>
      <w:r>
        <w:rPr>
          <w:rFonts w:ascii="Courier New" w:eastAsia="Courier New" w:hAnsi="Courier New" w:cs="Courier New"/>
          <w:spacing w:val="10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exist</w:t>
      </w:r>
      <w:r>
        <w:rPr>
          <w:rFonts w:ascii="Courier New" w:eastAsia="Courier New" w:hAnsi="Courier New" w:cs="Courier New"/>
          <w:spacing w:val="7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much</w:t>
      </w:r>
      <w:r>
        <w:rPr>
          <w:rFonts w:ascii="Courier New" w:eastAsia="Courier New" w:hAnsi="Courier New" w:cs="Courier New"/>
          <w:spacing w:val="81"/>
          <w:w w:val="8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w w:val="58"/>
          <w:sz w:val="26"/>
          <w:szCs w:val="26"/>
        </w:rPr>
        <w:t>lon€J</w:t>
      </w:r>
      <w:proofErr w:type="spellEnd"/>
      <w:r>
        <w:rPr>
          <w:rFonts w:ascii="Courier New" w:eastAsia="Courier New" w:hAnsi="Courier New" w:cs="Courier New"/>
          <w:w w:val="58"/>
          <w:sz w:val="26"/>
          <w:szCs w:val="26"/>
        </w:rPr>
        <w:t>:['.</w:t>
      </w:r>
    </w:p>
    <w:p w:rsidR="00096917" w:rsidRDefault="00057DFA">
      <w:pPr>
        <w:spacing w:before="51"/>
        <w:ind w:left="43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4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5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no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more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matter</w:t>
      </w:r>
      <w:r>
        <w:rPr>
          <w:rFonts w:ascii="Courier New" w:eastAsia="Courier New" w:hAnsi="Courier New" w:cs="Courier New"/>
          <w:spacing w:val="3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of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consequence~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12/26/01.</w:t>
      </w:r>
    </w:p>
    <w:p w:rsidR="00096917" w:rsidRDefault="00057DFA">
      <w:pPr>
        <w:spacing w:before="36" w:line="281" w:lineRule="auto"/>
        <w:ind w:left="432" w:right="1061" w:hanging="40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9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34"/>
          <w:w w:val="79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w w:val="79"/>
          <w:sz w:val="26"/>
          <w:szCs w:val="26"/>
        </w:rPr>
        <w:t>Thia</w:t>
      </w:r>
      <w:proofErr w:type="spellEnd"/>
      <w:r>
        <w:rPr>
          <w:rFonts w:ascii="Courier New" w:eastAsia="Courier New" w:hAnsi="Courier New" w:cs="Courier New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9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3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very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surprising</w:t>
      </w:r>
      <w:r>
        <w:rPr>
          <w:rFonts w:ascii="Courier New" w:eastAsia="Courier New" w:hAnsi="Courier New" w:cs="Courier New"/>
          <w:spacing w:val="8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me,</w:t>
      </w:r>
      <w:r>
        <w:rPr>
          <w:rFonts w:ascii="Courier New" w:eastAsia="Courier New" w:hAnsi="Courier New" w:cs="Courier New"/>
          <w:spacing w:val="6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42"/>
          <w:w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0"/>
          <w:sz w:val="26"/>
          <w:szCs w:val="26"/>
        </w:rPr>
        <w:t>wouldn'</w:t>
      </w:r>
      <w:proofErr w:type="gramStart"/>
      <w:r>
        <w:rPr>
          <w:rFonts w:ascii="Courier New" w:eastAsia="Courier New" w:hAnsi="Courier New" w:cs="Courier New"/>
          <w:w w:val="70"/>
          <w:sz w:val="26"/>
          <w:szCs w:val="26"/>
        </w:rPr>
        <w:t>,1</w:t>
      </w:r>
      <w:proofErr w:type="gramEnd"/>
      <w:r>
        <w:rPr>
          <w:rFonts w:ascii="Courier New" w:eastAsia="Courier New" w:hAnsi="Courier New" w:cs="Courier New"/>
          <w:w w:val="70"/>
          <w:sz w:val="26"/>
          <w:szCs w:val="26"/>
        </w:rPr>
        <w:t>;</w:t>
      </w:r>
      <w:r>
        <w:rPr>
          <w:rFonts w:ascii="Courier New" w:eastAsia="Courier New" w:hAnsi="Courier New" w:cs="Courier New"/>
          <w:spacing w:val="52"/>
          <w:w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read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in your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face,</w:t>
      </w:r>
      <w:r>
        <w:rPr>
          <w:rFonts w:ascii="Courier New" w:eastAsia="Courier New" w:hAnsi="Courier New" w:cs="Courier New"/>
          <w:spacing w:val="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still</w:t>
      </w:r>
      <w:r>
        <w:rPr>
          <w:rFonts w:ascii="Courier New" w:eastAsia="Courier New" w:hAnsi="Courier New" w:cs="Courier New"/>
          <w:spacing w:val="4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seem</w:t>
      </w:r>
      <w:r>
        <w:rPr>
          <w:rFonts w:ascii="Courier New" w:eastAsia="Courier New" w:hAnsi="Courier New" w:cs="Courier New"/>
          <w:spacing w:val="4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be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3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lively.</w:t>
      </w:r>
    </w:p>
    <w:p w:rsidR="00096917" w:rsidRDefault="00057DFA">
      <w:pPr>
        <w:spacing w:line="281" w:lineRule="auto"/>
        <w:ind w:left="432" w:right="63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Could</w:t>
      </w:r>
      <w:r>
        <w:rPr>
          <w:rFonts w:ascii="Courier New" w:eastAsia="Courier New" w:hAnsi="Courier New" w:cs="Courier New"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tell</w:t>
      </w:r>
      <w:r>
        <w:rPr>
          <w:rFonts w:ascii="Courier New" w:eastAsia="Courier New" w:hAnsi="Courier New" w:cs="Courier New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little</w:t>
      </w:r>
      <w:r>
        <w:rPr>
          <w:rFonts w:ascii="Courier New" w:eastAsia="Courier New" w:hAnsi="Courier New" w:cs="Courier New"/>
          <w:spacing w:val="-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bit about</w:t>
      </w:r>
      <w:r>
        <w:rPr>
          <w:rFonts w:ascii="Courier New" w:eastAsia="Courier New" w:hAnsi="Courier New" w:cs="Courier New"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your-family,</w:t>
      </w:r>
      <w:r>
        <w:rPr>
          <w:rFonts w:ascii="Courier New" w:eastAsia="Courier New" w:hAnsi="Courier New" w:cs="Courier New"/>
          <w:spacing w:val="-11"/>
          <w:w w:val="9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w w:val="90"/>
          <w:sz w:val="26"/>
          <w:szCs w:val="26"/>
        </w:rPr>
        <w:t>yuur</w:t>
      </w:r>
      <w:proofErr w:type="spellEnd"/>
      <w:r>
        <w:rPr>
          <w:rFonts w:ascii="Courier New" w:eastAsia="Courier New" w:hAnsi="Courier New" w:cs="Courier New"/>
          <w:spacing w:val="-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parents </w:t>
      </w:r>
      <w:r>
        <w:rPr>
          <w:rFonts w:ascii="Courier New" w:eastAsia="Courier New" w:hAnsi="Courier New" w:cs="Courier New"/>
          <w:w w:val="88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whether</w:t>
      </w:r>
      <w:r>
        <w:rPr>
          <w:rFonts w:ascii="Courier New" w:eastAsia="Courier New" w:hAnsi="Courier New" w:cs="Courier New"/>
          <w:spacing w:val="2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have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brothers</w:t>
      </w:r>
      <w:r>
        <w:rPr>
          <w:rFonts w:ascii="Courier New" w:eastAsia="Courier New" w:hAnsi="Courier New" w:cs="Courier New"/>
          <w:spacing w:val="2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sisters?</w:t>
      </w:r>
    </w:p>
    <w:p w:rsidR="00096917" w:rsidRDefault="00057DFA">
      <w:pPr>
        <w:spacing w:line="300" w:lineRule="exac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5"/>
          <w:position w:val="2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67"/>
          <w:w w:val="7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7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position w:val="3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19"/>
          <w:w w:val="8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62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position w:val="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0"/>
          <w:w w:val="86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position w:val="3"/>
          <w:sz w:val="26"/>
          <w:szCs w:val="26"/>
        </w:rPr>
        <w:t>jeweler</w:t>
      </w:r>
      <w:r>
        <w:rPr>
          <w:rFonts w:ascii="Courier New" w:eastAsia="Courier New" w:hAnsi="Courier New" w:cs="Courier New"/>
          <w:spacing w:val="36"/>
          <w:w w:val="86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position w:val="3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11"/>
          <w:w w:val="86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position w:val="3"/>
          <w:sz w:val="26"/>
          <w:szCs w:val="26"/>
        </w:rPr>
        <w:t>goldsmith</w:t>
      </w:r>
      <w:r>
        <w:rPr>
          <w:rFonts w:ascii="Courier New" w:eastAsia="Courier New" w:hAnsi="Courier New" w:cs="Courier New"/>
          <w:spacing w:val="24"/>
          <w:w w:val="8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position w:val="3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2"/>
          <w:w w:val="8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1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position w:val="3"/>
          <w:sz w:val="26"/>
          <w:szCs w:val="26"/>
        </w:rPr>
        <w:t>died</w:t>
      </w:r>
      <w:r>
        <w:rPr>
          <w:rFonts w:ascii="Courier New" w:eastAsia="Courier New" w:hAnsi="Courier New" w:cs="Courier New"/>
          <w:spacing w:val="5"/>
          <w:w w:val="8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3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-22"/>
          <w:position w:val="3"/>
          <w:sz w:val="26"/>
          <w:szCs w:val="26"/>
        </w:rPr>
        <w:t xml:space="preserve"> </w:t>
      </w:r>
      <w:r>
        <w:rPr>
          <w:w w:val="61"/>
          <w:position w:val="9"/>
          <w:sz w:val="14"/>
          <w:szCs w:val="14"/>
        </w:rPr>
        <w:t>1</w:t>
      </w:r>
      <w:r>
        <w:rPr>
          <w:rFonts w:ascii="Courier New" w:eastAsia="Courier New" w:hAnsi="Courier New" w:cs="Courier New"/>
          <w:w w:val="78"/>
          <w:position w:val="9"/>
          <w:sz w:val="26"/>
          <w:szCs w:val="26"/>
        </w:rPr>
        <w:t>28.</w:t>
      </w:r>
    </w:p>
    <w:p w:rsidR="00096917" w:rsidRDefault="00057DFA">
      <w:pPr>
        <w:spacing w:before="22"/>
        <w:ind w:left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4"/>
          <w:position w:val="-2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42"/>
          <w:w w:val="74"/>
          <w:position w:val="-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w w:val="74"/>
          <w:sz w:val="26"/>
          <w:szCs w:val="26"/>
        </w:rPr>
        <w:t xml:space="preserve">Have </w:t>
      </w:r>
      <w:r>
        <w:rPr>
          <w:rFonts w:ascii="Courier New" w:eastAsia="Courier New" w:hAnsi="Courier New" w:cs="Courier New"/>
          <w:spacing w:val="12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proofErr w:type="gramEnd"/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got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brothers</w:t>
      </w:r>
      <w:r>
        <w:rPr>
          <w:rFonts w:ascii="Courier New" w:eastAsia="Courier New" w:hAnsi="Courier New" w:cs="Courier New"/>
          <w:spacing w:val="1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sisters?</w:t>
      </w:r>
    </w:p>
    <w:p w:rsidR="00096917" w:rsidRDefault="00057DFA">
      <w:pPr>
        <w:spacing w:before="31" w:line="267" w:lineRule="auto"/>
        <w:ind w:left="29" w:right="2326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7"/>
          <w:position w:val="-2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57"/>
          <w:w w:val="77"/>
          <w:position w:val="-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7"/>
          <w:sz w:val="26"/>
          <w:szCs w:val="26"/>
        </w:rPr>
        <w:t>Yes,</w:t>
      </w:r>
      <w:r>
        <w:rPr>
          <w:rFonts w:ascii="Courier New" w:eastAsia="Courier New" w:hAnsi="Courier New" w:cs="Courier New"/>
          <w:spacing w:val="7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brother</w:t>
      </w:r>
      <w:r>
        <w:rPr>
          <w:rFonts w:ascii="Courier New" w:eastAsia="Courier New" w:hAnsi="Courier New" w:cs="Courier New"/>
          <w:spacing w:val="2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millionaire,</w:t>
      </w:r>
      <w:r>
        <w:rPr>
          <w:rFonts w:ascii="Courier New" w:eastAsia="Courier New" w:hAnsi="Courier New" w:cs="Courier New"/>
          <w:spacing w:val="8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1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 xml:space="preserve">dead. </w:t>
      </w:r>
      <w:r>
        <w:rPr>
          <w:rFonts w:ascii="Courier New" w:eastAsia="Courier New" w:hAnsi="Courier New" w:cs="Courier New"/>
          <w:w w:val="74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42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position w:val="1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100"/>
          <w:w w:val="7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position w:val="1"/>
          <w:sz w:val="26"/>
          <w:szCs w:val="26"/>
        </w:rPr>
        <w:t>older</w:t>
      </w:r>
      <w:r>
        <w:rPr>
          <w:rFonts w:ascii="Courier New" w:eastAsia="Courier New" w:hAnsi="Courier New" w:cs="Courier New"/>
          <w:spacing w:val="-7"/>
          <w:w w:val="90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50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position w:val="1"/>
          <w:sz w:val="26"/>
          <w:szCs w:val="26"/>
        </w:rPr>
        <w:t>younger</w:t>
      </w:r>
      <w:r>
        <w:rPr>
          <w:rFonts w:ascii="Courier New" w:eastAsia="Courier New" w:hAnsi="Courier New" w:cs="Courier New"/>
          <w:spacing w:val="19"/>
          <w:w w:val="8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position w:val="1"/>
          <w:sz w:val="26"/>
          <w:szCs w:val="26"/>
        </w:rPr>
        <w:t>than</w:t>
      </w:r>
      <w:r>
        <w:rPr>
          <w:rFonts w:ascii="Courier New" w:eastAsia="Courier New" w:hAnsi="Courier New" w:cs="Courier New"/>
          <w:spacing w:val="-11"/>
          <w:w w:val="8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you?</w:t>
      </w:r>
    </w:p>
    <w:p w:rsidR="00096917" w:rsidRDefault="00057DFA">
      <w:pPr>
        <w:spacing w:before="2"/>
        <w:ind w:left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position w:val="-2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29"/>
          <w:w w:val="83"/>
          <w:position w:val="-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Three</w:t>
      </w:r>
      <w:r>
        <w:rPr>
          <w:rFonts w:ascii="Courier New" w:eastAsia="Courier New" w:hAnsi="Courier New" w:cs="Courier New"/>
          <w:spacing w:val="5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years</w:t>
      </w:r>
      <w:r>
        <w:rPr>
          <w:rFonts w:ascii="Courier New" w:eastAsia="Courier New" w:hAnsi="Courier New" w:cs="Courier New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younger.</w:t>
      </w:r>
    </w:p>
    <w:p w:rsidR="00096917" w:rsidRDefault="00057DFA">
      <w:pPr>
        <w:spacing w:before="16" w:line="276" w:lineRule="auto"/>
        <w:ind w:right="2566" w:firstLine="29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w w:val="62"/>
          <w:position w:val="-3"/>
          <w:sz w:val="26"/>
          <w:szCs w:val="26"/>
        </w:rPr>
        <w:t xml:space="preserve">I: </w:t>
      </w:r>
      <w:r>
        <w:rPr>
          <w:rFonts w:ascii="Courier New" w:eastAsia="Courier New" w:hAnsi="Courier New" w:cs="Courier New"/>
          <w:spacing w:val="2"/>
          <w:w w:val="62"/>
          <w:position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weren't</w:t>
      </w:r>
      <w:r>
        <w:rPr>
          <w:rFonts w:ascii="Courier New" w:eastAsia="Courier New" w:hAnsi="Courier New" w:cs="Courier New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more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brothers</w:t>
      </w:r>
      <w:r>
        <w:rPr>
          <w:rFonts w:ascii="Courier New" w:eastAsia="Courier New" w:hAnsi="Courier New" w:cs="Courier New"/>
          <w:spacing w:val="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sisters? </w:t>
      </w:r>
      <w:r>
        <w:rPr>
          <w:rFonts w:ascii="Courier New" w:eastAsia="Courier New" w:hAnsi="Courier New" w:cs="Courier New"/>
          <w:w w:val="73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90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position w:val="1"/>
        </w:rPr>
        <w:t>No.</w:t>
      </w:r>
    </w:p>
    <w:p w:rsidR="00096917" w:rsidRDefault="00057DFA">
      <w:pPr>
        <w:spacing w:line="280" w:lineRule="exact"/>
        <w:ind w:left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62"/>
          <w:position w:val="2"/>
          <w:sz w:val="26"/>
          <w:szCs w:val="26"/>
        </w:rPr>
        <w:t xml:space="preserve">I: </w:t>
      </w:r>
      <w:r>
        <w:rPr>
          <w:rFonts w:ascii="Courier New" w:eastAsia="Courier New" w:hAnsi="Courier New" w:cs="Courier New"/>
          <w:spacing w:val="2"/>
          <w:w w:val="6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4"/>
          <w:sz w:val="26"/>
          <w:szCs w:val="26"/>
        </w:rPr>
        <w:t>How</w:t>
      </w:r>
      <w:r>
        <w:rPr>
          <w:rFonts w:ascii="Courier New" w:eastAsia="Courier New" w:hAnsi="Courier New" w:cs="Courier New"/>
          <w:spacing w:val="-62"/>
          <w:position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position w:val="4"/>
          <w:sz w:val="26"/>
          <w:szCs w:val="26"/>
        </w:rPr>
        <w:t>would</w:t>
      </w:r>
      <w:r>
        <w:rPr>
          <w:rFonts w:ascii="Courier New" w:eastAsia="Courier New" w:hAnsi="Courier New" w:cs="Courier New"/>
          <w:spacing w:val="26"/>
          <w:w w:val="88"/>
          <w:position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4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-48"/>
          <w:position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position w:val="4"/>
          <w:sz w:val="26"/>
          <w:szCs w:val="26"/>
        </w:rPr>
        <w:t>describe</w:t>
      </w:r>
      <w:r>
        <w:rPr>
          <w:rFonts w:ascii="Courier New" w:eastAsia="Courier New" w:hAnsi="Courier New" w:cs="Courier New"/>
          <w:spacing w:val="-11"/>
          <w:w w:val="89"/>
          <w:position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position w:val="4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3"/>
          <w:w w:val="89"/>
          <w:position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4"/>
          <w:sz w:val="26"/>
          <w:szCs w:val="26"/>
        </w:rPr>
        <w:t>mother?</w:t>
      </w:r>
    </w:p>
    <w:p w:rsidR="00096917" w:rsidRDefault="00057DFA">
      <w:pPr>
        <w:spacing w:before="16"/>
        <w:ind w:left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4"/>
          <w:position w:val="-4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64"/>
          <w:w w:val="74"/>
          <w:position w:val="-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3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3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mother.</w:t>
      </w:r>
      <w:r>
        <w:rPr>
          <w:rFonts w:ascii="Courier New" w:eastAsia="Courier New" w:hAnsi="Courier New" w:cs="Courier New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4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can</w:t>
      </w:r>
      <w:r>
        <w:rPr>
          <w:rFonts w:ascii="Courier New" w:eastAsia="Courier New" w:hAnsi="Courier New" w:cs="Courier New"/>
          <w:spacing w:val="3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say.</w:t>
      </w:r>
    </w:p>
    <w:p w:rsidR="00096917" w:rsidRDefault="00057DFA">
      <w:pPr>
        <w:spacing w:before="11" w:line="255" w:lineRule="auto"/>
        <w:ind w:right="52" w:firstLine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62"/>
          <w:position w:val="-3"/>
          <w:sz w:val="26"/>
          <w:szCs w:val="26"/>
        </w:rPr>
        <w:t xml:space="preserve">I: </w:t>
      </w:r>
      <w:r>
        <w:rPr>
          <w:rFonts w:ascii="Courier New" w:eastAsia="Courier New" w:hAnsi="Courier New" w:cs="Courier New"/>
          <w:spacing w:val="2"/>
          <w:w w:val="62"/>
          <w:position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Whom</w:t>
      </w:r>
      <w:r>
        <w:rPr>
          <w:rFonts w:ascii="Courier New" w:eastAsia="Courier New" w:hAnsi="Courier New" w:cs="Courier New"/>
          <w:spacing w:val="4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were</w:t>
      </w:r>
      <w:r>
        <w:rPr>
          <w:rFonts w:ascii="Courier New" w:eastAsia="Courier New" w:hAnsi="Courier New" w:cs="Courier New"/>
          <w:spacing w:val="4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you</w:t>
      </w:r>
      <w:r>
        <w:rPr>
          <w:rFonts w:ascii="Courier New" w:eastAsia="Courier New" w:hAnsi="Courier New" w:cs="Courier New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more</w:t>
      </w:r>
      <w:r>
        <w:rPr>
          <w:rFonts w:ascii="Courier New" w:eastAsia="Courier New" w:hAnsi="Courier New" w:cs="Courier New"/>
          <w:spacing w:val="42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w w:val="85"/>
          <w:sz w:val="26"/>
          <w:szCs w:val="26"/>
        </w:rPr>
        <w:t>attaached</w:t>
      </w:r>
      <w:proofErr w:type="spellEnd"/>
      <w:r>
        <w:rPr>
          <w:rFonts w:ascii="Courier New" w:eastAsia="Courier New" w:hAnsi="Courier New" w:cs="Courier New"/>
          <w:spacing w:val="9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to,</w:t>
      </w:r>
      <w:r>
        <w:rPr>
          <w:rFonts w:ascii="Courier New" w:eastAsia="Courier New" w:hAnsi="Courier New" w:cs="Courier New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2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6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-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father? </w:t>
      </w:r>
      <w:r>
        <w:rPr>
          <w:rFonts w:ascii="Courier New" w:eastAsia="Courier New" w:hAnsi="Courier New" w:cs="Courier New"/>
          <w:w w:val="77"/>
          <w:position w:val="-3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71"/>
          <w:w w:val="77"/>
          <w:position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7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4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father,</w:t>
      </w:r>
      <w:r>
        <w:rPr>
          <w:rFonts w:ascii="Courier New" w:eastAsia="Courier New" w:hAnsi="Courier New" w:cs="Courier New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m4tather,</w:t>
      </w:r>
      <w:r>
        <w:rPr>
          <w:rFonts w:ascii="Courier New" w:eastAsia="Courier New" w:hAnsi="Courier New" w:cs="Courier New"/>
          <w:spacing w:val="24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that's</w:t>
      </w:r>
      <w:r>
        <w:rPr>
          <w:rFonts w:ascii="Courier New" w:eastAsia="Courier New" w:hAnsi="Courier New" w:cs="Courier New"/>
          <w:spacing w:val="18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logical.</w:t>
      </w:r>
      <w:r>
        <w:rPr>
          <w:rFonts w:ascii="Courier New" w:eastAsia="Courier New" w:hAnsi="Courier New" w:cs="Courier New"/>
          <w:spacing w:val="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girls</w:t>
      </w:r>
      <w:r>
        <w:rPr>
          <w:rFonts w:ascii="Courier New" w:eastAsia="Courier New" w:hAnsi="Courier New" w:cs="Courier New"/>
          <w:spacing w:val="2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are</w:t>
      </w:r>
      <w:r>
        <w:rPr>
          <w:rFonts w:ascii="Courier New" w:eastAsia="Courier New" w:hAnsi="Courier New" w:cs="Courier New"/>
          <w:spacing w:val="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more</w:t>
      </w:r>
    </w:p>
    <w:p w:rsidR="00096917" w:rsidRDefault="00057DFA">
      <w:pPr>
        <w:ind w:left="418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w w:val="85"/>
          <w:sz w:val="26"/>
          <w:szCs w:val="26"/>
        </w:rPr>
        <w:t>attached</w:t>
      </w:r>
      <w:proofErr w:type="gramEnd"/>
      <w:r>
        <w:rPr>
          <w:rFonts w:ascii="Courier New" w:eastAsia="Courier New" w:hAnsi="Courier New" w:cs="Courier New"/>
          <w:spacing w:val="8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2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their</w:t>
      </w:r>
      <w:r>
        <w:rPr>
          <w:rFonts w:ascii="Courier New" w:eastAsia="Courier New" w:hAnsi="Courier New" w:cs="Courier New"/>
          <w:spacing w:val="4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fathers.</w:t>
      </w:r>
    </w:p>
    <w:p w:rsidR="00096917" w:rsidRDefault="00057DFA">
      <w:pPr>
        <w:spacing w:before="44"/>
        <w:ind w:left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6"/>
          <w:position w:val="-3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47"/>
          <w:w w:val="76"/>
          <w:position w:val="-3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w w:val="76"/>
          <w:sz w:val="26"/>
          <w:szCs w:val="26"/>
        </w:rPr>
        <w:t xml:space="preserve">Could </w:t>
      </w:r>
      <w:r>
        <w:rPr>
          <w:rFonts w:ascii="Courier New" w:eastAsia="Courier New" w:hAnsi="Courier New" w:cs="Courier New"/>
          <w:spacing w:val="5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</w:t>
      </w:r>
      <w:proofErr w:type="gramEnd"/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describe</w:t>
      </w:r>
      <w:r>
        <w:rPr>
          <w:rFonts w:ascii="Courier New" w:eastAsia="Courier New" w:hAnsi="Courier New" w:cs="Courier New"/>
          <w:spacing w:val="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-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little</w:t>
      </w:r>
      <w:r>
        <w:rPr>
          <w:rFonts w:ascii="Courier New" w:eastAsia="Courier New" w:hAnsi="Courier New" w:cs="Courier New"/>
          <w:spacing w:val="4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me.</w:t>
      </w:r>
    </w:p>
    <w:p w:rsidR="00096917" w:rsidRDefault="00057DFA">
      <w:pPr>
        <w:spacing w:before="14" w:line="270" w:lineRule="auto"/>
        <w:ind w:left="432" w:right="331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4"/>
          <w:position w:val="-3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57"/>
          <w:w w:val="74"/>
          <w:position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father</w:t>
      </w:r>
      <w:r>
        <w:rPr>
          <w:rFonts w:ascii="Courier New" w:eastAsia="Courier New" w:hAnsi="Courier New" w:cs="Courier New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wonderful</w:t>
      </w:r>
      <w:r>
        <w:rPr>
          <w:rFonts w:ascii="Courier New" w:eastAsia="Courier New" w:hAnsi="Courier New" w:cs="Courier New"/>
          <w:spacing w:val="2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man.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5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2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study</w:t>
      </w:r>
      <w:r>
        <w:rPr>
          <w:rFonts w:ascii="Courier New" w:eastAsia="Courier New" w:hAnsi="Courier New" w:cs="Courier New"/>
          <w:spacing w:val="3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theology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at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3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time</w:t>
      </w:r>
      <w:r>
        <w:rPr>
          <w:rFonts w:ascii="Courier New" w:eastAsia="Courier New" w:hAnsi="Courier New" w:cs="Courier New"/>
          <w:spacing w:val="3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it</w:t>
      </w:r>
      <w:r>
        <w:rPr>
          <w:rFonts w:ascii="Courier New" w:eastAsia="Courier New" w:hAnsi="Courier New" w:cs="Courier New"/>
          <w:spacing w:val="-1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hadn't</w:t>
      </w:r>
      <w:r>
        <w:rPr>
          <w:rFonts w:ascii="Courier New" w:eastAsia="Courier New" w:hAnsi="Courier New" w:cs="Courier New"/>
          <w:spacing w:val="5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been</w:t>
      </w:r>
      <w:r>
        <w:rPr>
          <w:rFonts w:ascii="Courier New" w:eastAsia="Courier New" w:hAnsi="Courier New" w:cs="Courier New"/>
          <w:spacing w:val="3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rule</w:t>
      </w:r>
      <w:r>
        <w:rPr>
          <w:rFonts w:ascii="Courier New" w:eastAsia="Courier New" w:hAnsi="Courier New" w:cs="Courier New"/>
          <w:spacing w:val="1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yet</w:t>
      </w:r>
      <w:r>
        <w:rPr>
          <w:rFonts w:ascii="Courier New" w:eastAsia="Courier New" w:hAnsi="Courier New" w:cs="Courier New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that</w:t>
      </w:r>
      <w:r>
        <w:rPr>
          <w:rFonts w:ascii="Courier New" w:eastAsia="Courier New" w:hAnsi="Courier New" w:cs="Courier New"/>
          <w:spacing w:val="-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students</w:t>
      </w:r>
      <w:r>
        <w:rPr>
          <w:rFonts w:ascii="Courier New" w:eastAsia="Courier New" w:hAnsi="Courier New" w:cs="Courier New"/>
          <w:spacing w:val="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could </w:t>
      </w:r>
      <w:r>
        <w:rPr>
          <w:rFonts w:ascii="Courier New" w:eastAsia="Courier New" w:hAnsi="Courier New" w:cs="Courier New"/>
          <w:w w:val="90"/>
          <w:sz w:val="26"/>
          <w:szCs w:val="26"/>
        </w:rPr>
        <w:t>study</w:t>
      </w:r>
      <w:r>
        <w:rPr>
          <w:rFonts w:ascii="Courier New" w:eastAsia="Courier New" w:hAnsi="Courier New" w:cs="Courier New"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for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free</w:t>
      </w:r>
      <w:r>
        <w:rPr>
          <w:rFonts w:ascii="Courier New" w:eastAsia="Courier New" w:hAnsi="Courier New" w:cs="Courier New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had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4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stepmother</w:t>
      </w:r>
      <w:r>
        <w:rPr>
          <w:rFonts w:ascii="Courier New" w:eastAsia="Courier New" w:hAnsi="Courier New" w:cs="Courier New"/>
          <w:spacing w:val="7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who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said:</w:t>
      </w:r>
      <w:r>
        <w:rPr>
          <w:rFonts w:ascii="Courier New" w:eastAsia="Courier New" w:hAnsi="Courier New" w:cs="Courier New"/>
          <w:spacing w:val="4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no,</w:t>
      </w:r>
      <w:r>
        <w:rPr>
          <w:rFonts w:ascii="Courier New" w:eastAsia="Courier New" w:hAnsi="Courier New" w:cs="Courier New"/>
          <w:spacing w:val="3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4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2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boy </w:t>
      </w:r>
      <w:r>
        <w:rPr>
          <w:rFonts w:ascii="Courier New" w:eastAsia="Courier New" w:hAnsi="Courier New" w:cs="Courier New"/>
          <w:w w:val="89"/>
          <w:sz w:val="26"/>
          <w:szCs w:val="26"/>
        </w:rPr>
        <w:t>doesn't</w:t>
      </w:r>
      <w:r>
        <w:rPr>
          <w:rFonts w:ascii="Courier New" w:eastAsia="Courier New" w:hAnsi="Courier New" w:cs="Courier New"/>
          <w:spacing w:val="-2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need</w:t>
      </w:r>
      <w:r>
        <w:rPr>
          <w:rFonts w:ascii="Courier New" w:eastAsia="Courier New" w:hAnsi="Courier New" w:cs="Courier New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study.</w:t>
      </w:r>
      <w:r>
        <w:rPr>
          <w:rFonts w:ascii="Courier New" w:eastAsia="Courier New" w:hAnsi="Courier New" w:cs="Courier New"/>
          <w:spacing w:val="8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sz w:val="26"/>
          <w:szCs w:val="26"/>
        </w:rPr>
        <w:t>So</w:t>
      </w:r>
      <w:r>
        <w:rPr>
          <w:rFonts w:ascii="Courier New" w:eastAsia="Courier New" w:hAnsi="Courier New" w:cs="Courier New"/>
          <w:spacing w:val="19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became</w:t>
      </w:r>
      <w:r>
        <w:rPr>
          <w:rFonts w:ascii="Courier New" w:eastAsia="Courier New" w:hAnsi="Courier New" w:cs="Courier New"/>
          <w:spacing w:val="6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goldsmith</w:t>
      </w:r>
      <w:r>
        <w:rPr>
          <w:rFonts w:ascii="Courier New" w:eastAsia="Courier New" w:hAnsi="Courier New" w:cs="Courier New"/>
          <w:spacing w:val="7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jeweler.</w:t>
      </w:r>
    </w:p>
    <w:p w:rsidR="00096917" w:rsidRDefault="00057DFA">
      <w:pPr>
        <w:spacing w:before="6" w:line="287" w:lineRule="auto"/>
        <w:ind w:left="432" w:right="33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8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actually</w:t>
      </w:r>
      <w:r>
        <w:rPr>
          <w:rFonts w:ascii="Courier New" w:eastAsia="Courier New" w:hAnsi="Courier New" w:cs="Courier New"/>
          <w:spacing w:val="1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wanted</w:t>
      </w:r>
      <w:r>
        <w:rPr>
          <w:rFonts w:ascii="Courier New" w:eastAsia="Courier New" w:hAnsi="Courier New" w:cs="Courier New"/>
          <w:spacing w:val="6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2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study</w:t>
      </w:r>
      <w:r>
        <w:rPr>
          <w:rFonts w:ascii="Courier New" w:eastAsia="Courier New" w:hAnsi="Courier New" w:cs="Courier New"/>
          <w:spacing w:val="54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theology.</w:t>
      </w:r>
      <w:r>
        <w:rPr>
          <w:rFonts w:ascii="Courier New" w:eastAsia="Courier New" w:hAnsi="Courier New" w:cs="Courier New"/>
          <w:spacing w:val="5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local </w:t>
      </w:r>
      <w:r>
        <w:rPr>
          <w:rFonts w:ascii="Courier New" w:eastAsia="Courier New" w:hAnsi="Courier New" w:cs="Courier New"/>
          <w:w w:val="85"/>
          <w:sz w:val="26"/>
          <w:szCs w:val="26"/>
        </w:rPr>
        <w:t>principal</w:t>
      </w:r>
      <w:r>
        <w:rPr>
          <w:rFonts w:ascii="Courier New" w:eastAsia="Courier New" w:hAnsi="Courier New" w:cs="Courier New"/>
          <w:spacing w:val="9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5"/>
          <w:sz w:val="26"/>
          <w:szCs w:val="26"/>
        </w:rPr>
        <w:t>in</w:t>
      </w:r>
      <w:r>
        <w:rPr>
          <w:rFonts w:ascii="Courier New" w:eastAsia="Courier New" w:hAnsi="Courier New" w:cs="Courier New"/>
          <w:spacing w:val="5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w w:val="85"/>
          <w:sz w:val="26"/>
          <w:szCs w:val="26"/>
        </w:rPr>
        <w:t>GrUnau</w:t>
      </w:r>
      <w:proofErr w:type="spellEnd"/>
      <w:r>
        <w:rPr>
          <w:rFonts w:ascii="Courier New" w:eastAsia="Courier New" w:hAnsi="Courier New" w:cs="Courier New"/>
          <w:spacing w:val="5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there</w:t>
      </w:r>
      <w:r>
        <w:rPr>
          <w:rFonts w:ascii="Courier New" w:eastAsia="Courier New" w:hAnsi="Courier New" w:cs="Courier New"/>
          <w:spacing w:val="-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he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even</w:t>
      </w:r>
      <w:r>
        <w:rPr>
          <w:rFonts w:ascii="Courier New" w:eastAsia="Courier New" w:hAnsi="Courier New" w:cs="Courier New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effected</w:t>
      </w:r>
      <w:r>
        <w:rPr>
          <w:rFonts w:ascii="Courier New" w:eastAsia="Courier New" w:hAnsi="Courier New" w:cs="Courier New"/>
          <w:spacing w:val="1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all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2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 xml:space="preserve">weddings, </w:t>
      </w:r>
      <w:r>
        <w:rPr>
          <w:rFonts w:ascii="Courier New" w:eastAsia="Courier New" w:hAnsi="Courier New" w:cs="Courier New"/>
          <w:w w:val="82"/>
          <w:sz w:val="26"/>
          <w:szCs w:val="26"/>
        </w:rPr>
        <w:t>i.e.</w:t>
      </w:r>
      <w:r>
        <w:rPr>
          <w:rFonts w:ascii="Courier New" w:eastAsia="Courier New" w:hAnsi="Courier New" w:cs="Courier New"/>
          <w:spacing w:val="51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the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8"/>
          <w:sz w:val="26"/>
          <w:szCs w:val="26"/>
        </w:rPr>
        <w:t>civil</w:t>
      </w:r>
      <w:r>
        <w:rPr>
          <w:rFonts w:ascii="Courier New" w:eastAsia="Courier New" w:hAnsi="Courier New" w:cs="Courier New"/>
          <w:spacing w:val="2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ones.</w:t>
      </w:r>
    </w:p>
    <w:p w:rsidR="00096917" w:rsidRDefault="00057DFA">
      <w:pPr>
        <w:spacing w:line="260" w:lineRule="exact"/>
        <w:ind w:left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2"/>
          <w:position w:val="2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20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position w:val="2"/>
          <w:sz w:val="26"/>
          <w:szCs w:val="26"/>
        </w:rPr>
        <w:t>But</w:t>
      </w:r>
      <w:r>
        <w:rPr>
          <w:rFonts w:ascii="Courier New" w:eastAsia="Courier New" w:hAnsi="Courier New" w:cs="Courier New"/>
          <w:spacing w:val="50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2"/>
          <w:position w:val="2"/>
          <w:sz w:val="26"/>
          <w:szCs w:val="26"/>
        </w:rPr>
        <w:t>let</w:t>
      </w:r>
      <w:r>
        <w:rPr>
          <w:rFonts w:ascii="Courier New" w:eastAsia="Courier New" w:hAnsi="Courier New" w:cs="Courier New"/>
          <w:spacing w:val="36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2"/>
          <w:sz w:val="26"/>
          <w:szCs w:val="26"/>
        </w:rPr>
        <w:t>me</w:t>
      </w:r>
      <w:r>
        <w:rPr>
          <w:rFonts w:ascii="Courier New" w:eastAsia="Courier New" w:hAnsi="Courier New" w:cs="Courier New"/>
          <w:spacing w:val="-3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position w:val="2"/>
          <w:sz w:val="26"/>
          <w:szCs w:val="26"/>
        </w:rPr>
        <w:t>return</w:t>
      </w:r>
      <w:r>
        <w:rPr>
          <w:rFonts w:ascii="Courier New" w:eastAsia="Courier New" w:hAnsi="Courier New" w:cs="Courier New"/>
          <w:spacing w:val="69"/>
          <w:w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1"/>
          <w:w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position w:val="2"/>
          <w:sz w:val="26"/>
          <w:szCs w:val="26"/>
        </w:rPr>
        <w:t>your</w:t>
      </w:r>
      <w:r>
        <w:rPr>
          <w:rFonts w:ascii="Courier New" w:eastAsia="Courier New" w:hAnsi="Courier New" w:cs="Courier New"/>
          <w:spacing w:val="21"/>
          <w:w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position w:val="2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55"/>
          <w:w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6"/>
          <w:position w:val="2"/>
          <w:sz w:val="26"/>
          <w:szCs w:val="26"/>
        </w:rPr>
        <w:t>once</w:t>
      </w:r>
      <w:r>
        <w:rPr>
          <w:rFonts w:ascii="Courier New" w:eastAsia="Courier New" w:hAnsi="Courier New" w:cs="Courier New"/>
          <w:spacing w:val="20"/>
          <w:w w:val="86"/>
          <w:position w:val="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w w:val="90"/>
          <w:position w:val="2"/>
          <w:sz w:val="26"/>
          <w:szCs w:val="26"/>
        </w:rPr>
        <w:t>more</w:t>
      </w:r>
      <w:r>
        <w:rPr>
          <w:rFonts w:ascii="Courier New" w:eastAsia="Courier New" w:hAnsi="Courier New" w:cs="Courier New"/>
          <w:spacing w:val="-11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3"/>
          <w:position w:val="2"/>
          <w:sz w:val="26"/>
          <w:szCs w:val="26"/>
        </w:rPr>
        <w:t>.•</w:t>
      </w:r>
      <w:proofErr w:type="gramEnd"/>
      <w:r>
        <w:rPr>
          <w:rFonts w:ascii="Courier New" w:eastAsia="Courier New" w:hAnsi="Courier New" w:cs="Courier New"/>
          <w:w w:val="73"/>
          <w:position w:val="2"/>
          <w:sz w:val="26"/>
          <w:szCs w:val="26"/>
        </w:rPr>
        <w:t>.</w:t>
      </w:r>
    </w:p>
    <w:p w:rsidR="00096917" w:rsidRDefault="00057DFA">
      <w:pPr>
        <w:spacing w:before="36" w:line="281" w:lineRule="auto"/>
        <w:ind w:left="432" w:right="741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4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72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mother</w:t>
      </w:r>
      <w:r>
        <w:rPr>
          <w:rFonts w:ascii="Courier New" w:eastAsia="Courier New" w:hAnsi="Courier New" w:cs="Courier New"/>
          <w:spacing w:val="87"/>
          <w:w w:val="83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w w:val="83"/>
          <w:sz w:val="26"/>
          <w:szCs w:val="26"/>
        </w:rPr>
        <w:t>died</w:t>
      </w:r>
      <w:r>
        <w:rPr>
          <w:rFonts w:ascii="Arial" w:eastAsia="Arial" w:hAnsi="Arial" w:cs="Arial"/>
          <w:w w:val="83"/>
          <w:sz w:val="16"/>
          <w:szCs w:val="16"/>
        </w:rPr>
        <w:t>1</w:t>
      </w:r>
      <w:r>
        <w:rPr>
          <w:rFonts w:ascii="Courier New" w:eastAsia="Courier New" w:hAnsi="Courier New" w:cs="Courier New"/>
          <w:w w:val="83"/>
          <w:sz w:val="26"/>
          <w:szCs w:val="26"/>
        </w:rPr>
        <w:t xml:space="preserve">still </w:t>
      </w:r>
      <w:r>
        <w:rPr>
          <w:rFonts w:ascii="Courier New" w:eastAsia="Courier New" w:hAnsi="Courier New" w:cs="Courier New"/>
          <w:spacing w:val="4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very</w:t>
      </w:r>
      <w:proofErr w:type="gramEnd"/>
      <w:r>
        <w:rPr>
          <w:rFonts w:ascii="Courier New" w:eastAsia="Courier New" w:hAnsi="Courier New" w:cs="Courier New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young,</w:t>
      </w:r>
      <w:r>
        <w:rPr>
          <w:rFonts w:ascii="Courier New" w:eastAsia="Courier New" w:hAnsi="Courier New" w:cs="Courier New"/>
          <w:spacing w:val="8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 believe</w:t>
      </w:r>
      <w:r>
        <w:rPr>
          <w:rFonts w:ascii="Courier New" w:eastAsia="Courier New" w:hAnsi="Courier New" w:cs="Courier New"/>
          <w:spacing w:val="10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16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67"/>
          <w:sz w:val="26"/>
          <w:szCs w:val="26"/>
        </w:rPr>
        <w:t>6</w:t>
      </w:r>
      <w:r>
        <w:rPr>
          <w:rFonts w:ascii="Courier New" w:eastAsia="Courier New" w:hAnsi="Courier New" w:cs="Courier New"/>
          <w:spacing w:val="64"/>
          <w:w w:val="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or</w:t>
      </w:r>
      <w:r>
        <w:rPr>
          <w:rFonts w:ascii="Courier New" w:eastAsia="Courier New" w:hAnsi="Courier New" w:cs="Courier New"/>
          <w:spacing w:val="-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8</w:t>
      </w:r>
      <w:r>
        <w:rPr>
          <w:rFonts w:ascii="Courier New" w:eastAsia="Courier New" w:hAnsi="Courier New" w:cs="Courier New"/>
          <w:spacing w:val="-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years </w:t>
      </w:r>
      <w:r>
        <w:rPr>
          <w:rFonts w:ascii="Courier New" w:eastAsia="Courier New" w:hAnsi="Courier New" w:cs="Courier New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spacing w:val="-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my</w:t>
      </w:r>
      <w:r>
        <w:rPr>
          <w:rFonts w:ascii="Courier New" w:eastAsia="Courier New" w:hAnsi="Courier New" w:cs="Courier New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 xml:space="preserve">brother </w:t>
      </w:r>
      <w:r>
        <w:rPr>
          <w:rFonts w:ascii="Courier New" w:eastAsia="Courier New" w:hAnsi="Courier New" w:cs="Courier New"/>
          <w:spacing w:val="11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>5</w:t>
      </w:r>
      <w:r>
        <w:rPr>
          <w:rFonts w:ascii="Courier New" w:eastAsia="Courier New" w:hAnsi="Courier New" w:cs="Courier New"/>
          <w:spacing w:val="28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6"/>
          <w:szCs w:val="26"/>
        </w:rPr>
        <w:t xml:space="preserve">years </w:t>
      </w:r>
      <w:r>
        <w:rPr>
          <w:rFonts w:ascii="Courier New" w:eastAsia="Courier New" w:hAnsi="Courier New" w:cs="Courier New"/>
          <w:spacing w:val="41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old.</w:t>
      </w:r>
    </w:p>
    <w:p w:rsidR="00096917" w:rsidRDefault="00057DFA">
      <w:pPr>
        <w:spacing w:before="7"/>
        <w:ind w:left="2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0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29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What</w:t>
      </w:r>
      <w:r>
        <w:rPr>
          <w:rFonts w:ascii="Courier New" w:eastAsia="Courier New" w:hAnsi="Courier New" w:cs="Courier New"/>
          <w:spacing w:val="8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did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7"/>
          <w:sz w:val="26"/>
          <w:szCs w:val="26"/>
        </w:rPr>
        <w:t>loss</w:t>
      </w:r>
      <w:r>
        <w:rPr>
          <w:rFonts w:ascii="Courier New" w:eastAsia="Courier New" w:hAnsi="Courier New" w:cs="Courier New"/>
          <w:spacing w:val="-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mean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1"/>
          <w:sz w:val="26"/>
          <w:szCs w:val="26"/>
        </w:rPr>
        <w:t>to</w:t>
      </w:r>
      <w:r>
        <w:rPr>
          <w:rFonts w:ascii="Courier New" w:eastAsia="Courier New" w:hAnsi="Courier New" w:cs="Courier New"/>
          <w:spacing w:val="3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you?</w:t>
      </w:r>
    </w:p>
    <w:p w:rsidR="00096917" w:rsidRDefault="00057DFA">
      <w:pPr>
        <w:spacing w:before="29"/>
        <w:ind w:left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6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7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6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9"/>
          <w:sz w:val="26"/>
          <w:szCs w:val="26"/>
        </w:rPr>
        <w:t>still</w:t>
      </w:r>
      <w:r>
        <w:rPr>
          <w:rFonts w:ascii="Courier New" w:eastAsia="Courier New" w:hAnsi="Courier New" w:cs="Courier New"/>
          <w:spacing w:val="-1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child,</w:t>
      </w:r>
      <w:r>
        <w:rPr>
          <w:rFonts w:ascii="Courier New" w:eastAsia="Courier New" w:hAnsi="Courier New" w:cs="Courier New"/>
          <w:spacing w:val="105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today</w:t>
      </w:r>
      <w:r>
        <w:rPr>
          <w:rFonts w:ascii="Courier New" w:eastAsia="Courier New" w:hAnsi="Courier New" w:cs="Courier New"/>
          <w:spacing w:val="10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-19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_can't</w:t>
      </w:r>
      <w:r>
        <w:rPr>
          <w:rFonts w:ascii="Courier New" w:eastAsia="Courier New" w:hAnsi="Courier New" w:cs="Courier New"/>
          <w:spacing w:val="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answer</w:t>
      </w:r>
      <w:r>
        <w:rPr>
          <w:rFonts w:ascii="Courier New" w:eastAsia="Courier New" w:hAnsi="Courier New" w:cs="Courier New"/>
          <w:spacing w:val="12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80"/>
          <w:sz w:val="26"/>
          <w:szCs w:val="26"/>
        </w:rPr>
        <w:t>this</w:t>
      </w:r>
      <w:r>
        <w:rPr>
          <w:rFonts w:ascii="Courier New" w:eastAsia="Courier New" w:hAnsi="Courier New" w:cs="Courier New"/>
          <w:spacing w:val="67"/>
          <w:w w:val="80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w w:val="80"/>
          <w:sz w:val="26"/>
          <w:szCs w:val="26"/>
        </w:rPr>
        <w:t xml:space="preserve">question </w:t>
      </w:r>
      <w:r>
        <w:rPr>
          <w:rFonts w:ascii="Courier New" w:eastAsia="Courier New" w:hAnsi="Courier New" w:cs="Courier New"/>
          <w:spacing w:val="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anymore</w:t>
      </w:r>
      <w:proofErr w:type="gramEnd"/>
    </w:p>
    <w:p w:rsidR="00096917" w:rsidRDefault="00057DFA">
      <w:pPr>
        <w:spacing w:before="58"/>
        <w:ind w:left="46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67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51"/>
          <w:w w:val="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was</w:t>
      </w:r>
      <w:r>
        <w:rPr>
          <w:rFonts w:ascii="Courier New" w:eastAsia="Courier New" w:hAnsi="Courier New" w:cs="Courier New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much</w:t>
      </w:r>
      <w:r>
        <w:rPr>
          <w:rFonts w:ascii="Courier New" w:eastAsia="Courier New" w:hAnsi="Courier New" w:cs="Courier New"/>
          <w:spacing w:val="-60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w w:val="79"/>
          <w:sz w:val="26"/>
          <w:szCs w:val="26"/>
        </w:rPr>
        <w:t>to</w:t>
      </w:r>
      <w:proofErr w:type="spellEnd"/>
      <w:proofErr w:type="gramEnd"/>
      <w:r>
        <w:rPr>
          <w:rFonts w:ascii="Courier New" w:eastAsia="Courier New" w:hAnsi="Courier New" w:cs="Courier New"/>
          <w:spacing w:val="4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young.</w:t>
      </w:r>
    </w:p>
    <w:p w:rsidR="00096917" w:rsidRDefault="00096917">
      <w:pPr>
        <w:spacing w:line="200" w:lineRule="exact"/>
      </w:pPr>
    </w:p>
    <w:p w:rsidR="00096917" w:rsidRDefault="00096917">
      <w:pPr>
        <w:spacing w:before="16" w:line="280" w:lineRule="exact"/>
        <w:rPr>
          <w:sz w:val="28"/>
          <w:szCs w:val="28"/>
        </w:rPr>
      </w:pPr>
    </w:p>
    <w:p w:rsidR="00096917" w:rsidRDefault="00057DFA">
      <w:pPr>
        <w:ind w:left="3317" w:right="5753"/>
        <w:jc w:val="center"/>
        <w:rPr>
          <w:rFonts w:ascii="Arial" w:eastAsia="Arial" w:hAnsi="Arial" w:cs="Arial"/>
          <w:sz w:val="44"/>
          <w:szCs w:val="44"/>
        </w:rPr>
        <w:sectPr w:rsidR="00096917">
          <w:type w:val="continuous"/>
          <w:pgSz w:w="12240" w:h="15840"/>
          <w:pgMar w:top="80" w:right="140" w:bottom="280" w:left="140" w:header="720" w:footer="720" w:gutter="0"/>
          <w:cols w:num="2" w:space="720" w:equalWidth="0">
            <w:col w:w="724" w:space="1469"/>
            <w:col w:w="9767"/>
          </w:cols>
        </w:sectPr>
      </w:pPr>
      <w:r>
        <w:rPr>
          <w:rFonts w:ascii="Arial" w:eastAsia="Arial" w:hAnsi="Arial" w:cs="Arial"/>
          <w:w w:val="110"/>
          <w:sz w:val="44"/>
          <w:szCs w:val="44"/>
        </w:rPr>
        <w:t>-/f-</w:t>
      </w:r>
    </w:p>
    <w:p w:rsidR="00096917" w:rsidRDefault="00096917">
      <w:pPr>
        <w:spacing w:before="5" w:line="100" w:lineRule="exact"/>
        <w:rPr>
          <w:sz w:val="10"/>
          <w:szCs w:val="10"/>
        </w:rPr>
      </w:pPr>
    </w:p>
    <w:p w:rsidR="00096917" w:rsidRDefault="0075280C">
      <w:pPr>
        <w:ind w:left="9598"/>
      </w:pPr>
      <w:r>
        <w:pict>
          <v:shape id="_x0000_i1026" type="#_x0000_t75" style="width:106.8pt;height:19.8pt">
            <v:imagedata r:id="rId7" o:title=""/>
          </v:shape>
        </w:pict>
      </w:r>
    </w:p>
    <w:p w:rsidR="00096917" w:rsidRDefault="00096917">
      <w:pPr>
        <w:spacing w:before="1" w:line="180" w:lineRule="exact"/>
        <w:rPr>
          <w:sz w:val="19"/>
          <w:szCs w:val="19"/>
        </w:rPr>
        <w:sectPr w:rsidR="00096917">
          <w:pgSz w:w="12240" w:h="15840"/>
          <w:pgMar w:top="120" w:right="120" w:bottom="0" w:left="60" w:header="720" w:footer="720" w:gutter="0"/>
          <w:cols w:space="720"/>
        </w:sectPr>
      </w:pPr>
    </w:p>
    <w:p w:rsidR="00096917" w:rsidRDefault="00096917">
      <w:pPr>
        <w:spacing w:line="200" w:lineRule="exact"/>
      </w:pPr>
    </w:p>
    <w:p w:rsidR="00096917" w:rsidRDefault="00096917">
      <w:pPr>
        <w:spacing w:before="4" w:line="260" w:lineRule="exact"/>
        <w:rPr>
          <w:sz w:val="26"/>
          <w:szCs w:val="26"/>
        </w:rPr>
      </w:pPr>
    </w:p>
    <w:p w:rsidR="00096917" w:rsidRDefault="00057DFA">
      <w:pPr>
        <w:spacing w:line="940" w:lineRule="exact"/>
        <w:ind w:left="113" w:right="-163"/>
        <w:rPr>
          <w:rFonts w:ascii="Arial" w:eastAsia="Arial" w:hAnsi="Arial" w:cs="Arial"/>
          <w:sz w:val="64"/>
          <w:szCs w:val="64"/>
        </w:rPr>
      </w:pPr>
      <w:proofErr w:type="gramStart"/>
      <w:r>
        <w:rPr>
          <w:i/>
          <w:w w:val="18"/>
          <w:position w:val="8"/>
          <w:sz w:val="72"/>
          <w:szCs w:val="72"/>
        </w:rPr>
        <w:t>:</w:t>
      </w:r>
      <w:r>
        <w:rPr>
          <w:i/>
          <w:color w:val="232323"/>
          <w:w w:val="109"/>
          <w:position w:val="8"/>
          <w:sz w:val="72"/>
          <w:szCs w:val="72"/>
        </w:rPr>
        <w:t>n</w:t>
      </w:r>
      <w:proofErr w:type="gramEnd"/>
      <w:r>
        <w:rPr>
          <w:i/>
          <w:color w:val="232323"/>
          <w:spacing w:val="-29"/>
          <w:position w:val="8"/>
          <w:sz w:val="72"/>
          <w:szCs w:val="72"/>
        </w:rPr>
        <w:t xml:space="preserve"> </w:t>
      </w:r>
      <w:r>
        <w:rPr>
          <w:rFonts w:ascii="Arial" w:eastAsia="Arial" w:hAnsi="Arial" w:cs="Arial"/>
          <w:color w:val="000000"/>
          <w:w w:val="36"/>
          <w:position w:val="-17"/>
          <w:sz w:val="64"/>
          <w:szCs w:val="64"/>
        </w:rPr>
        <w:t>..</w:t>
      </w:r>
    </w:p>
    <w:p w:rsidR="00096917" w:rsidRDefault="00057DFA">
      <w:pPr>
        <w:spacing w:before="36"/>
        <w:ind w:left="29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w w:val="68"/>
          <w:sz w:val="24"/>
          <w:szCs w:val="24"/>
        </w:rPr>
        <w:lastRenderedPageBreak/>
        <w:t>I:</w:t>
      </w:r>
      <w:r>
        <w:rPr>
          <w:rFonts w:ascii="Courier New" w:eastAsia="Courier New" w:hAnsi="Courier New" w:cs="Courier New"/>
          <w:spacing w:val="95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kept the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then?</w:t>
      </w:r>
    </w:p>
    <w:p w:rsidR="00096917" w:rsidRDefault="00057DFA">
      <w:pPr>
        <w:tabs>
          <w:tab w:val="left" w:pos="2380"/>
        </w:tabs>
        <w:spacing w:before="52" w:line="305" w:lineRule="auto"/>
        <w:ind w:left="432" w:right="-41" w:hanging="43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8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81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3"/>
          <w:w w:val="85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w w:val="85"/>
          <w:sz w:val="24"/>
          <w:szCs w:val="24"/>
        </w:rPr>
        <w:t xml:space="preserve">stepmother </w:t>
      </w:r>
      <w:r>
        <w:rPr>
          <w:rFonts w:ascii="Courier New" w:eastAsia="Courier New" w:hAnsi="Courier New" w:cs="Courier New"/>
          <w:spacing w:val="5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~</w:t>
      </w:r>
      <w:proofErr w:type="spellStart"/>
      <w:r>
        <w:rPr>
          <w:rFonts w:ascii="Courier New" w:eastAsia="Courier New" w:hAnsi="Courier New" w:cs="Courier New"/>
          <w:w w:val="110"/>
          <w:sz w:val="24"/>
          <w:szCs w:val="24"/>
        </w:rPr>
        <w:t>ery</w:t>
      </w:r>
      <w:proofErr w:type="spellEnd"/>
      <w:r>
        <w:rPr>
          <w:rFonts w:ascii="Courier New" w:eastAsia="Courier New" w:hAnsi="Courier New" w:cs="Courier New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relationship.</w:t>
      </w:r>
      <w:r>
        <w:rPr>
          <w:rFonts w:ascii="Courier New" w:eastAsia="Courier New" w:hAnsi="Courier New" w:cs="Courier New"/>
          <w:sz w:val="24"/>
          <w:szCs w:val="24"/>
        </w:rPr>
        <w:tab/>
        <w:t>She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 strict) up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well.</w:t>
      </w:r>
    </w:p>
    <w:p w:rsidR="00096917" w:rsidRDefault="00057DFA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96917" w:rsidRDefault="00096917">
      <w:pPr>
        <w:spacing w:line="200" w:lineRule="exact"/>
      </w:pPr>
    </w:p>
    <w:p w:rsidR="00096917" w:rsidRDefault="00057DFA">
      <w:pPr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good</w:t>
      </w:r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woman.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 </w:t>
      </w:r>
      <w:proofErr w:type="spellStart"/>
      <w:r>
        <w:rPr>
          <w:rFonts w:ascii="Courier New" w:eastAsia="Courier New" w:hAnsi="Courier New" w:cs="Courier New"/>
          <w:w w:val="86"/>
          <w:sz w:val="24"/>
          <w:szCs w:val="24"/>
        </w:rPr>
        <w:t>excell•n</w:t>
      </w:r>
      <w:proofErr w:type="spellEnd"/>
      <w:r>
        <w:rPr>
          <w:rFonts w:ascii="Courier New" w:eastAsia="Courier New" w:hAnsi="Courier New" w:cs="Courier New"/>
          <w:w w:val="86"/>
          <w:sz w:val="24"/>
          <w:szCs w:val="24"/>
        </w:rPr>
        <w:t>·</w:t>
      </w:r>
    </w:p>
    <w:p w:rsidR="00096917" w:rsidRDefault="00057DFA">
      <w:pPr>
        <w:spacing w:before="73"/>
        <w:ind w:left="86"/>
        <w:rPr>
          <w:rFonts w:ascii="Courier New" w:eastAsia="Courier New" w:hAnsi="Courier New" w:cs="Courier New"/>
          <w:sz w:val="24"/>
          <w:szCs w:val="24"/>
        </w:rPr>
        <w:sectPr w:rsidR="00096917">
          <w:type w:val="continuous"/>
          <w:pgSz w:w="12240" w:h="15840"/>
          <w:pgMar w:top="80" w:right="120" w:bottom="280" w:left="60" w:header="720" w:footer="720" w:gutter="0"/>
          <w:cols w:num="3" w:space="720" w:equalWidth="0">
            <w:col w:w="832" w:space="1455"/>
            <w:col w:w="5242" w:space="215"/>
            <w:col w:w="4316"/>
          </w:cols>
        </w:sectPr>
      </w:pPr>
      <w:r>
        <w:rPr>
          <w:rFonts w:ascii="Courier New" w:eastAsia="Courier New" w:hAnsi="Courier New" w:cs="Courier New"/>
          <w:w w:val="81"/>
          <w:sz w:val="24"/>
          <w:szCs w:val="24"/>
        </w:rPr>
        <w:t>·very</w:t>
      </w:r>
      <w:r>
        <w:rPr>
          <w:rFonts w:ascii="Courier New" w:eastAsia="Courier New" w:hAnsi="Courier New" w:cs="Courier New"/>
          <w:spacing w:val="63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correct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w w:val="79"/>
          <w:sz w:val="24"/>
          <w:szCs w:val="24"/>
        </w:rPr>
        <w:t>bro"ght</w:t>
      </w:r>
      <w:proofErr w:type="spellEnd"/>
      <w:r>
        <w:rPr>
          <w:rFonts w:ascii="Courier New" w:eastAsia="Courier New" w:hAnsi="Courier New" w:cs="Courier New"/>
          <w:spacing w:val="69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</w:t>
      </w:r>
    </w:p>
    <w:p w:rsidR="00096917" w:rsidRDefault="00057DFA">
      <w:pPr>
        <w:spacing w:line="240" w:lineRule="exact"/>
        <w:ind w:left="23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68"/>
          <w:position w:val="2"/>
          <w:sz w:val="24"/>
          <w:szCs w:val="24"/>
        </w:rPr>
        <w:lastRenderedPageBreak/>
        <w:t xml:space="preserve">I: </w:t>
      </w:r>
      <w:r>
        <w:rPr>
          <w:rFonts w:ascii="Courier New" w:eastAsia="Courier New" w:hAnsi="Courier New" w:cs="Courier New"/>
          <w:spacing w:val="11"/>
          <w:w w:val="6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You've</w:t>
      </w:r>
      <w:r>
        <w:rPr>
          <w:rFonts w:ascii="Courier New" w:eastAsia="Courier New" w:hAnsi="Courier New" w:cs="Courier New"/>
          <w:spacing w:val="-2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told</w:t>
      </w:r>
      <w:r>
        <w:rPr>
          <w:rFonts w:ascii="Courier New" w:eastAsia="Courier New" w:hAnsi="Courier New" w:cs="Courier New"/>
          <w:spacing w:val="-3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me in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very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beginning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grew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Sumt</w:t>
      </w:r>
      <w:proofErr w:type="spellEnd"/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at</w:t>
      </w:r>
    </w:p>
    <w:p w:rsidR="00096917" w:rsidRDefault="00057DFA">
      <w:pPr>
        <w:spacing w:before="64"/>
        <w:ind w:left="2719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w w:val="90"/>
          <w:sz w:val="26"/>
          <w:szCs w:val="26"/>
        </w:rPr>
        <w:t>Biric</w:t>
      </w:r>
      <w:proofErr w:type="spellEnd"/>
      <w:r>
        <w:rPr>
          <w:rFonts w:ascii="Courier New" w:eastAsia="Courier New" w:hAnsi="Courier New" w:cs="Courier New"/>
          <w:b/>
          <w:w w:val="90"/>
          <w:sz w:val="26"/>
          <w:szCs w:val="26"/>
        </w:rPr>
        <w:t>~~e</w:t>
      </w:r>
      <w:proofErr w:type="gramStart"/>
      <w:r>
        <w:rPr>
          <w:rFonts w:ascii="Courier New" w:eastAsia="Courier New" w:hAnsi="Courier New" w:cs="Courier New"/>
          <w:b/>
          <w:w w:val="90"/>
          <w:sz w:val="26"/>
          <w:szCs w:val="26"/>
        </w:rPr>
        <w:t>?4C</w:t>
      </w:r>
      <w:proofErr w:type="gramEnd"/>
      <w:r>
        <w:rPr>
          <w:rFonts w:ascii="Courier New" w:eastAsia="Courier New" w:hAnsi="Courier New" w:cs="Courier New"/>
          <w:b/>
          <w:w w:val="90"/>
          <w:sz w:val="26"/>
          <w:szCs w:val="26"/>
        </w:rPr>
        <w:t>~.</w:t>
      </w:r>
      <w:r>
        <w:rPr>
          <w:rFonts w:ascii="Courier New" w:eastAsia="Courier New" w:hAnsi="Courier New" w:cs="Courier New"/>
          <w:b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go </w:t>
      </w:r>
      <w:r>
        <w:rPr>
          <w:rFonts w:ascii="Courier New" w:eastAsia="Courier New" w:hAnsi="Courier New" w:cs="Courier New"/>
          <w:w w:val="8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school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too.</w:t>
      </w:r>
      <w:proofErr w:type="gramEnd"/>
    </w:p>
    <w:p w:rsidR="00096917" w:rsidRDefault="00057DFA">
      <w:pPr>
        <w:tabs>
          <w:tab w:val="left" w:pos="4120"/>
        </w:tabs>
        <w:spacing w:before="53" w:line="305" w:lineRule="auto"/>
        <w:ind w:left="2719" w:right="1102" w:hanging="43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8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95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first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primary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school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4"/>
          <w:w w:val="8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w w:val="80"/>
          <w:sz w:val="24"/>
          <w:szCs w:val="24"/>
        </w:rPr>
        <w:t>hig.her</w:t>
      </w:r>
      <w:proofErr w:type="spellEnd"/>
      <w:r>
        <w:rPr>
          <w:rFonts w:ascii="Courier New" w:eastAsia="Courier New" w:hAnsi="Courier New" w:cs="Courier New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daughters</w:t>
      </w:r>
      <w:r>
        <w:rPr>
          <w:rFonts w:ascii="Courier New" w:eastAsia="Courier New" w:hAnsi="Courier New" w:cs="Courier New"/>
          <w:sz w:val="24"/>
          <w:szCs w:val="24"/>
        </w:rPr>
        <w:tab/>
        <w:t>school.</w:t>
      </w:r>
    </w:p>
    <w:p w:rsidR="00096917" w:rsidRDefault="00057DFA">
      <w:pPr>
        <w:ind w:left="23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3"/>
          <w:sz w:val="24"/>
          <w:szCs w:val="24"/>
        </w:rPr>
        <w:t>I:</w:t>
      </w:r>
      <w:r>
        <w:rPr>
          <w:rFonts w:ascii="Courier New" w:eastAsia="Courier New" w:hAnsi="Courier New" w:cs="Courier New"/>
          <w:spacing w:val="102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Up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grade?</w:t>
      </w:r>
    </w:p>
    <w:p w:rsidR="00096917" w:rsidRDefault="00057DFA">
      <w:pPr>
        <w:tabs>
          <w:tab w:val="left" w:pos="2720"/>
        </w:tabs>
        <w:spacing w:before="66" w:line="305" w:lineRule="auto"/>
        <w:ind w:left="2316" w:right="5321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-92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70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7"/>
          <w:w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graduated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secondery</w:t>
      </w:r>
      <w:proofErr w:type="spellEnd"/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school. </w:t>
      </w:r>
      <w:r>
        <w:rPr>
          <w:rFonts w:ascii="Courier New" w:eastAsia="Courier New" w:hAnsi="Courier New" w:cs="Courier New"/>
          <w:w w:val="68"/>
          <w:sz w:val="24"/>
          <w:szCs w:val="24"/>
        </w:rPr>
        <w:t>I:</w:t>
      </w:r>
      <w:r>
        <w:rPr>
          <w:rFonts w:ascii="Courier New" w:eastAsia="Courier New" w:hAnsi="Courier New" w:cs="Courier New"/>
          <w:spacing w:val="95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 did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afterwards?</w:t>
      </w:r>
    </w:p>
    <w:p w:rsidR="00096917" w:rsidRDefault="00057DFA">
      <w:pPr>
        <w:spacing w:line="240" w:lineRule="exact"/>
        <w:ind w:left="228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8"/>
          <w:position w:val="2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110"/>
          <w:w w:val="7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I'm</w:t>
      </w:r>
      <w:r>
        <w:rPr>
          <w:rFonts w:ascii="Courier New" w:eastAsia="Courier New" w:hAnsi="Courier New" w:cs="Courier New"/>
          <w:spacing w:val="-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learned</w:t>
      </w:r>
      <w:r>
        <w:rPr>
          <w:rFonts w:ascii="Courier New" w:eastAsia="Courier New" w:hAnsi="Courier New" w:cs="Courier New"/>
          <w:spacing w:val="-44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orthop~dist</w:t>
      </w:r>
      <w:proofErr w:type="spellEnd"/>
      <w:r>
        <w:rPr>
          <w:rFonts w:ascii="Courier New" w:eastAsia="Courier New" w:hAnsi="Courier New" w:cs="Courier New"/>
          <w:spacing w:val="-5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bandagist</w:t>
      </w:r>
      <w:proofErr w:type="spellEnd"/>
      <w:r>
        <w:rPr>
          <w:rFonts w:ascii="Courier New" w:eastAsia="Courier New" w:hAnsi="Courier New" w:cs="Courier New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position w:val="2"/>
          <w:sz w:val="24"/>
          <w:szCs w:val="24"/>
        </w:rPr>
        <w:t>10</w:t>
      </w:r>
      <w:r>
        <w:rPr>
          <w:rFonts w:ascii="Courier New" w:eastAsia="Courier New" w:hAnsi="Courier New" w:cs="Courier New"/>
          <w:spacing w:val="49"/>
          <w:w w:val="8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years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position w:val="2"/>
          <w:sz w:val="24"/>
          <w:szCs w:val="24"/>
        </w:rPr>
        <w:t>I</w:t>
      </w:r>
    </w:p>
    <w:p w:rsidR="00096917" w:rsidRDefault="00057DFA">
      <w:pPr>
        <w:spacing w:before="81" w:line="293" w:lineRule="auto"/>
        <w:ind w:left="2719" w:right="115" w:hanging="14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worked</w:t>
      </w:r>
      <w:proofErr w:type="gramEnd"/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the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Wiakler</w:t>
      </w:r>
      <w:proofErr w:type="spell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company,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Friedrichstr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3"/>
          <w:sz w:val="24"/>
          <w:szCs w:val="24"/>
        </w:rPr>
        <w:t>133a.</w:t>
      </w:r>
      <w:r>
        <w:rPr>
          <w:rFonts w:ascii="Courier New" w:eastAsia="Courier New" w:hAnsi="Courier New" w:cs="Courier New"/>
          <w:spacing w:val="103"/>
          <w:w w:val="83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For</w:t>
      </w:r>
      <w:proofErr w:type="gramEnd"/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 xml:space="preserve">company </w:t>
      </w:r>
      <w:r>
        <w:rPr>
          <w:rFonts w:ascii="Courier New" w:eastAsia="Courier New" w:hAnsi="Courier New" w:cs="Courier New"/>
          <w:w w:val="6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went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hospitals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day.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self-employed</w:t>
      </w:r>
      <w:r>
        <w:rPr>
          <w:rFonts w:ascii="Courier New" w:eastAsia="Courier New" w:hAnsi="Courier New" w:cs="Courier New"/>
          <w:spacing w:val="89"/>
          <w:w w:val="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35 </w:t>
      </w:r>
      <w:r>
        <w:rPr>
          <w:rFonts w:ascii="Courier New" w:eastAsia="Courier New" w:hAnsi="Courier New" w:cs="Courier New"/>
          <w:sz w:val="24"/>
          <w:szCs w:val="24"/>
        </w:rPr>
        <w:t>years,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6"/>
          <w:sz w:val="28"/>
          <w:szCs w:val="28"/>
        </w:rPr>
        <w:t>4</w:t>
      </w:r>
      <w:r>
        <w:rPr>
          <w:rFonts w:ascii="Courier New" w:eastAsia="Courier New" w:hAnsi="Courier New" w:cs="Courier New"/>
          <w:spacing w:val="52"/>
          <w:w w:val="66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dru~tores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spacing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went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poison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examination</w:t>
      </w:r>
      <w:r>
        <w:rPr>
          <w:rFonts w:ascii="Courier New" w:eastAsia="Courier New" w:hAnsi="Courier New" w:cs="Courier New"/>
          <w:spacing w:val="65"/>
          <w:w w:val="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 senior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assistant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master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Lasch</w:t>
      </w:r>
      <w:proofErr w:type="spellEnd"/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opened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first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drugstore</w:t>
      </w:r>
      <w:r>
        <w:rPr>
          <w:rFonts w:ascii="Courier New" w:eastAsia="Courier New" w:hAnsi="Courier New" w:cs="Courier New"/>
          <w:spacing w:val="43"/>
          <w:w w:val="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the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Stettiner</w:t>
      </w:r>
      <w:proofErr w:type="spell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Station.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49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Berlin's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central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station</w:t>
      </w:r>
      <w:r>
        <w:rPr>
          <w:rFonts w:ascii="Courier New" w:eastAsia="Courier New" w:hAnsi="Courier New" w:cs="Courier New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don't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know that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anymore.</w:t>
      </w:r>
    </w:p>
    <w:p w:rsidR="00096917" w:rsidRDefault="00057DFA">
      <w:pPr>
        <w:spacing w:before="13"/>
        <w:ind w:left="23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68"/>
          <w:sz w:val="24"/>
          <w:szCs w:val="24"/>
        </w:rPr>
        <w:t>I:</w:t>
      </w:r>
      <w:r>
        <w:rPr>
          <w:rFonts w:ascii="Courier New" w:eastAsia="Courier New" w:hAnsi="Courier New" w:cs="Courier New"/>
          <w:spacing w:val="95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happened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then?</w:t>
      </w:r>
    </w:p>
    <w:p w:rsidR="00096917" w:rsidRDefault="0095756D">
      <w:pPr>
        <w:spacing w:before="59" w:line="308" w:lineRule="auto"/>
        <w:ind w:left="2719" w:right="530" w:hanging="418"/>
        <w:rPr>
          <w:rFonts w:ascii="Courier New" w:eastAsia="Courier New" w:hAnsi="Courier New" w:cs="Courier New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0.9pt;margin-top:20.4pt;width:25pt;height:25pt;z-index:-251666944;mso-position-horizontal-relative:page" filled="f" stroked="f">
            <v:textbox style="mso-next-textbox:#_x0000_s1047" inset="0,0,0,0">
              <w:txbxContent>
                <w:p w:rsidR="00096917" w:rsidRDefault="00057DFA">
                  <w:pPr>
                    <w:spacing w:line="500" w:lineRule="exact"/>
                    <w:ind w:right="-95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color w:val="232323"/>
                      <w:w w:val="120"/>
                      <w:position w:val="-1"/>
                      <w:sz w:val="50"/>
                      <w:szCs w:val="50"/>
                    </w:rPr>
                    <w:t>(J</w:t>
                  </w:r>
                </w:p>
              </w:txbxContent>
            </v:textbox>
            <w10:wrap anchorx="page"/>
          </v:shape>
        </w:pict>
      </w:r>
      <w:r w:rsidR="00057DFA">
        <w:rPr>
          <w:rFonts w:ascii="Courier New" w:eastAsia="Courier New" w:hAnsi="Courier New" w:cs="Courier New"/>
          <w:w w:val="73"/>
          <w:sz w:val="24"/>
          <w:szCs w:val="24"/>
        </w:rPr>
        <w:t>R:</w:t>
      </w:r>
      <w:r w:rsidR="00057DFA">
        <w:rPr>
          <w:rFonts w:ascii="Courier New" w:eastAsia="Courier New" w:hAnsi="Courier New" w:cs="Courier New"/>
          <w:spacing w:val="102"/>
          <w:w w:val="7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 xml:space="preserve">Then </w:t>
      </w:r>
      <w:r w:rsidR="00057DFA">
        <w:rPr>
          <w:rFonts w:ascii="Courier New" w:eastAsia="Courier New" w:hAnsi="Courier New" w:cs="Courier New"/>
          <w:w w:val="68"/>
          <w:sz w:val="24"/>
          <w:szCs w:val="24"/>
        </w:rPr>
        <w:t>I</w:t>
      </w:r>
      <w:r w:rsidR="00057DFA">
        <w:rPr>
          <w:rFonts w:ascii="Courier New" w:eastAsia="Courier New" w:hAnsi="Courier New" w:cs="Courier New"/>
          <w:spacing w:val="63"/>
          <w:w w:val="6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 xml:space="preserve">went </w:t>
      </w:r>
      <w:r w:rsidR="00057DFA">
        <w:rPr>
          <w:rFonts w:ascii="Courier New" w:eastAsia="Courier New" w:hAnsi="Courier New" w:cs="Courier New"/>
          <w:w w:val="80"/>
          <w:sz w:val="24"/>
          <w:szCs w:val="24"/>
        </w:rPr>
        <w:t>to</w:t>
      </w:r>
      <w:r w:rsidR="00057DFA"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w w:val="80"/>
          <w:sz w:val="24"/>
          <w:szCs w:val="24"/>
        </w:rPr>
        <w:t>Ztilsdorf</w:t>
      </w:r>
      <w:proofErr w:type="spellEnd"/>
      <w:r w:rsidR="00057DFA">
        <w:rPr>
          <w:rFonts w:ascii="Courier New" w:eastAsia="Courier New" w:hAnsi="Courier New" w:cs="Courier New"/>
          <w:spacing w:val="101"/>
          <w:w w:val="80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and</w:t>
      </w:r>
      <w:r w:rsidR="00057DFA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w w:val="87"/>
          <w:sz w:val="24"/>
          <w:szCs w:val="24"/>
        </w:rPr>
        <w:t>aupp</w:t>
      </w:r>
      <w:proofErr w:type="spellEnd"/>
      <w:r w:rsidR="00057DFA">
        <w:rPr>
          <w:rFonts w:ascii="Courier New" w:eastAsia="Courier New" w:hAnsi="Courier New" w:cs="Courier New"/>
          <w:spacing w:val="-9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85"/>
          <w:sz w:val="24"/>
          <w:szCs w:val="24"/>
        </w:rPr>
        <w:t>Li</w:t>
      </w:r>
      <w:r w:rsidR="00057DFA">
        <w:rPr>
          <w:rFonts w:ascii="Courier New" w:eastAsia="Courier New" w:hAnsi="Courier New" w:cs="Courier New"/>
          <w:spacing w:val="-101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w w:val="82"/>
          <w:sz w:val="24"/>
          <w:szCs w:val="24"/>
        </w:rPr>
        <w:t>ed</w:t>
      </w:r>
      <w:r w:rsidR="00057DFA">
        <w:rPr>
          <w:rFonts w:ascii="Courier New" w:eastAsia="Courier New" w:hAnsi="Courier New" w:cs="Courier New"/>
          <w:color w:val="232323"/>
          <w:w w:val="39"/>
          <w:sz w:val="24"/>
          <w:szCs w:val="24"/>
        </w:rPr>
        <w:t>-</w:t>
      </w:r>
      <w:proofErr w:type="gramStart"/>
      <w:r w:rsidR="00057DFA">
        <w:rPr>
          <w:rFonts w:ascii="Courier New" w:eastAsia="Courier New" w:hAnsi="Courier New" w:cs="Courier New"/>
          <w:color w:val="232323"/>
          <w:w w:val="39"/>
          <w:sz w:val="24"/>
          <w:szCs w:val="24"/>
        </w:rPr>
        <w:t>v</w:t>
      </w:r>
      <w:r w:rsidR="00057DFA">
        <w:rPr>
          <w:rFonts w:ascii="Courier New" w:eastAsia="Courier New" w:hAnsi="Courier New" w:cs="Courier New"/>
          <w:color w:val="000000"/>
          <w:w w:val="86"/>
          <w:sz w:val="24"/>
          <w:szCs w:val="24"/>
        </w:rPr>
        <w:t>the</w:t>
      </w:r>
      <w:proofErr w:type="spellEnd"/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pacing w:val="-43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color w:val="000000"/>
          <w:w w:val="92"/>
          <w:sz w:val="24"/>
          <w:szCs w:val="24"/>
        </w:rPr>
        <w:t>Brandenburgiscihe</w:t>
      </w:r>
      <w:proofErr w:type="spellEnd"/>
      <w:proofErr w:type="gramEnd"/>
      <w:r w:rsidR="00057DFA">
        <w:rPr>
          <w:rFonts w:ascii="Courier New" w:eastAsia="Courier New" w:hAnsi="Courier New" w:cs="Courier New"/>
          <w:color w:val="000000"/>
          <w:spacing w:val="-24"/>
          <w:w w:val="9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w w:val="92"/>
          <w:sz w:val="24"/>
          <w:szCs w:val="24"/>
        </w:rPr>
        <w:t xml:space="preserve">Motor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Plant</w:t>
      </w:r>
      <w:r w:rsidR="00057DFA">
        <w:rPr>
          <w:rFonts w:ascii="Courier New" w:eastAsia="Courier New" w:hAnsi="Courier New" w:cs="Courier New"/>
          <w:color w:val="000000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with</w:t>
      </w:r>
      <w:r w:rsidR="00057DFA"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medical</w:t>
      </w:r>
      <w:r w:rsidR="00057DFA">
        <w:rPr>
          <w:rFonts w:ascii="Courier New" w:eastAsia="Courier New" w:hAnsi="Courier New" w:cs="Courier New"/>
          <w:color w:val="000000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products.</w:t>
      </w:r>
      <w:r w:rsidR="00057DFA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w w:val="68"/>
          <w:sz w:val="24"/>
          <w:szCs w:val="24"/>
        </w:rPr>
        <w:t>I</w:t>
      </w:r>
      <w:r w:rsidR="00057DFA">
        <w:rPr>
          <w:rFonts w:ascii="Courier New" w:eastAsia="Courier New" w:hAnsi="Courier New" w:cs="Courier New"/>
          <w:color w:val="000000"/>
          <w:spacing w:val="49"/>
          <w:w w:val="6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made</w:t>
      </w:r>
      <w:r w:rsidR="00057DFA"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a lot</w:t>
      </w:r>
      <w:r w:rsidR="00057DFA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of</w:t>
      </w:r>
      <w:r w:rsidR="00057DFA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money</w:t>
      </w:r>
      <w:r w:rsidR="00057DFA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there</w:t>
      </w:r>
      <w:r w:rsidR="00057DFA">
        <w:rPr>
          <w:rFonts w:ascii="Courier New" w:eastAsia="Courier New" w:hAnsi="Courier New" w:cs="Courier New"/>
          <w:color w:val="000000"/>
          <w:spacing w:val="-57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057DFA">
        <w:rPr>
          <w:rFonts w:ascii="Courier New" w:eastAsia="Courier New" w:hAnsi="Courier New" w:cs="Courier New"/>
          <w:color w:val="000000"/>
          <w:spacing w:val="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w w:val="73"/>
          <w:sz w:val="24"/>
          <w:szCs w:val="24"/>
        </w:rPr>
        <w:t xml:space="preserve">I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still</w:t>
      </w:r>
      <w:r w:rsidR="00057DFA">
        <w:rPr>
          <w:rFonts w:ascii="Courier New" w:eastAsia="Courier New" w:hAnsi="Courier New" w:cs="Courier New"/>
          <w:color w:val="000000"/>
          <w:spacing w:val="-36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benefit</w:t>
      </w:r>
      <w:r w:rsidR="00057DFA">
        <w:rPr>
          <w:rFonts w:ascii="Courier New" w:eastAsia="Courier New" w:hAnsi="Courier New" w:cs="Courier New"/>
          <w:color w:val="000000"/>
          <w:spacing w:val="-2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sz w:val="24"/>
          <w:szCs w:val="24"/>
        </w:rPr>
        <w:t>from</w:t>
      </w:r>
      <w:r w:rsidR="00057DFA"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00000"/>
          <w:w w:val="79"/>
          <w:sz w:val="24"/>
          <w:szCs w:val="24"/>
        </w:rPr>
        <w:t>it.</w:t>
      </w:r>
    </w:p>
    <w:p w:rsidR="00096917" w:rsidRDefault="00057DFA">
      <w:pPr>
        <w:spacing w:line="240" w:lineRule="exact"/>
        <w:ind w:left="23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position w:val="2"/>
          <w:sz w:val="24"/>
          <w:szCs w:val="24"/>
        </w:rPr>
        <w:t xml:space="preserve">I: 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Now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position w:val="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7"/>
          <w:w w:val="7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proceed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position w:val="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2"/>
          <w:w w:val="8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then</w:t>
      </w:r>
      <w:r>
        <w:rPr>
          <w:rFonts w:ascii="Courier New" w:eastAsia="Courier New" w:hAnsi="Courier New" w:cs="Courier New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political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situation</w:t>
      </w:r>
      <w:r>
        <w:rPr>
          <w:rFonts w:ascii="Courier New" w:eastAsia="Courier New" w:hAnsi="Courier New" w:cs="Courier New"/>
          <w:spacing w:val="-5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</w:t>
      </w:r>
    </w:p>
    <w:p w:rsidR="00096917" w:rsidRDefault="00057DFA">
      <w:pPr>
        <w:spacing w:before="73" w:line="267" w:lineRule="auto"/>
        <w:ind w:left="2302" w:right="524" w:firstLine="4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9"/>
          <w:sz w:val="24"/>
          <w:szCs w:val="24"/>
        </w:rPr>
        <w:t>Germany</w:t>
      </w:r>
      <w:proofErr w:type="gramStart"/>
      <w:r>
        <w:rPr>
          <w:rFonts w:ascii="Courier New" w:eastAsia="Courier New" w:hAnsi="Courier New" w:cs="Courier New"/>
          <w:w w:val="79"/>
          <w:sz w:val="24"/>
          <w:szCs w:val="24"/>
        </w:rPr>
        <w:t>.·</w:t>
      </w:r>
      <w:proofErr w:type="gramEnd"/>
      <w:r>
        <w:rPr>
          <w:rFonts w:ascii="Courier New" w:eastAsia="Courier New" w:hAnsi="Courier New" w:cs="Courier New"/>
          <w:w w:val="79"/>
          <w:sz w:val="24"/>
          <w:szCs w:val="24"/>
        </w:rPr>
        <w:t>·</w:t>
      </w:r>
      <w:r>
        <w:rPr>
          <w:rFonts w:ascii="Courier New" w:eastAsia="Courier New" w:hAnsi="Courier New" w:cs="Courier New"/>
          <w:color w:val="545454"/>
          <w:w w:val="9"/>
          <w:sz w:val="24"/>
          <w:szCs w:val="24"/>
        </w:rPr>
        <w:t>·</w:t>
      </w:r>
      <w:r>
        <w:rPr>
          <w:rFonts w:ascii="Courier New" w:eastAsia="Courier New" w:hAnsi="Courier New" w:cs="Courier New"/>
          <w:color w:val="000000"/>
          <w:w w:val="60"/>
          <w:sz w:val="24"/>
          <w:szCs w:val="24"/>
        </w:rPr>
        <w:t>1'.hat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pacing w:val="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did</w:t>
      </w:r>
      <w:r>
        <w:rPr>
          <w:rFonts w:ascii="Courier New" w:eastAsia="Courier New" w:hAnsi="Courier New" w:cs="Courier New"/>
          <w:color w:val="000000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think</w:t>
      </w:r>
      <w:r>
        <w:rPr>
          <w:rFonts w:ascii="Courier New" w:eastAsia="Courier New" w:hAnsi="Courier New" w:cs="Courier New"/>
          <w:color w:val="000000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as the</w:t>
      </w:r>
      <w:r>
        <w:rPr>
          <w:rFonts w:ascii="Courier New" w:eastAsia="Courier New" w:hAnsi="Courier New" w:cs="Courier New"/>
          <w:color w:val="000000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Nazis</w:t>
      </w:r>
      <w:r>
        <w:rPr>
          <w:rFonts w:ascii="Courier New" w:eastAsia="Courier New" w:hAnsi="Courier New" w:cs="Courier New"/>
          <w:color w:val="000000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came</w:t>
      </w:r>
      <w:r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into</w:t>
      </w:r>
      <w:r>
        <w:rPr>
          <w:rFonts w:ascii="Courier New" w:eastAsia="Courier New" w:hAnsi="Courier New" w:cs="Courier New"/>
          <w:color w:val="000000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power,</w:t>
      </w:r>
      <w:r>
        <w:rPr>
          <w:rFonts w:ascii="Courier New" w:eastAsia="Courier New" w:hAnsi="Courier New" w:cs="Courier New"/>
          <w:color w:val="000000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w w:val="88"/>
          <w:sz w:val="24"/>
          <w:szCs w:val="24"/>
        </w:rPr>
        <w:t xml:space="preserve">1933? </w:t>
      </w:r>
      <w:r>
        <w:rPr>
          <w:rFonts w:ascii="Courier New" w:eastAsia="Courier New" w:hAnsi="Courier New" w:cs="Courier New"/>
          <w:color w:val="000000"/>
          <w:w w:val="75"/>
          <w:sz w:val="24"/>
          <w:szCs w:val="24"/>
        </w:rPr>
        <w:t>R:</w:t>
      </w:r>
      <w:r>
        <w:rPr>
          <w:rFonts w:ascii="Courier New" w:eastAsia="Courier New" w:hAnsi="Courier New" w:cs="Courier New"/>
          <w:color w:val="000000"/>
          <w:spacing w:val="10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00000"/>
          <w:spacing w:val="43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went</w:t>
      </w:r>
      <w:r>
        <w:rPr>
          <w:rFonts w:ascii="Courier New" w:eastAsia="Courier New" w:hAnsi="Courier New" w:cs="Courier New"/>
          <w:color w:val="000000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w w:val="81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00000"/>
          <w:spacing w:val="60"/>
          <w:w w:val="81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000000"/>
          <w:w w:val="81"/>
          <w:sz w:val="24"/>
          <w:szCs w:val="24"/>
        </w:rPr>
        <w:t>Ztilsdorf</w:t>
      </w:r>
      <w:proofErr w:type="spellEnd"/>
      <w:r>
        <w:rPr>
          <w:rFonts w:ascii="Courier New" w:eastAsia="Courier New" w:hAnsi="Courier New" w:cs="Courier New"/>
          <w:color w:val="00000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pacing w:val="28"/>
          <w:w w:val="81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'38</w:t>
      </w:r>
      <w:proofErr w:type="gramEnd"/>
      <w:r>
        <w:rPr>
          <w:color w:val="000000"/>
          <w:sz w:val="26"/>
          <w:szCs w:val="26"/>
        </w:rPr>
        <w:t xml:space="preserve">,   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built</w:t>
      </w:r>
      <w:r>
        <w:rPr>
          <w:rFonts w:ascii="Courier New" w:eastAsia="Courier New" w:hAnsi="Courier New" w:cs="Courier New"/>
          <w:color w:val="000000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my</w:t>
      </w:r>
      <w:r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house</w:t>
      </w:r>
      <w:r>
        <w:rPr>
          <w:rFonts w:ascii="Courier New" w:eastAsia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sumt</w:t>
      </w:r>
      <w:proofErr w:type="spell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w w:val="81"/>
          <w:sz w:val="24"/>
          <w:szCs w:val="24"/>
        </w:rPr>
        <w:t>,</w:t>
      </w:r>
      <w:proofErr w:type="spellStart"/>
      <w:r>
        <w:rPr>
          <w:rFonts w:ascii="Courier New" w:eastAsia="Courier New" w:hAnsi="Courier New" w:cs="Courier New"/>
          <w:color w:val="000000"/>
          <w:w w:val="81"/>
          <w:sz w:val="24"/>
          <w:szCs w:val="24"/>
        </w:rPr>
        <w:t>o.a</w:t>
      </w:r>
      <w:proofErr w:type="spellEnd"/>
      <w:r>
        <w:rPr>
          <w:rFonts w:ascii="Courier New" w:eastAsia="Courier New" w:hAnsi="Courier New" w:cs="Courier New"/>
          <w:color w:val="000000"/>
          <w:w w:val="81"/>
          <w:sz w:val="24"/>
          <w:szCs w:val="24"/>
        </w:rPr>
        <w:t>,,-</w:t>
      </w:r>
      <w:proofErr w:type="spellStart"/>
      <w:r>
        <w:rPr>
          <w:rFonts w:ascii="Courier New" w:eastAsia="Courier New" w:hAnsi="Courier New" w:cs="Courier New"/>
          <w:color w:val="000000"/>
          <w:w w:val="81"/>
          <w:sz w:val="24"/>
          <w:szCs w:val="24"/>
        </w:rPr>
        <w:t>roorn</w:t>
      </w:r>
      <w:proofErr w:type="spellEnd"/>
      <w:r>
        <w:rPr>
          <w:rFonts w:ascii="Courier New" w:eastAsia="Courier New" w:hAnsi="Courier New" w:cs="Courier New"/>
          <w:color w:val="000000"/>
          <w:w w:val="81"/>
          <w:sz w:val="24"/>
          <w:szCs w:val="24"/>
        </w:rPr>
        <w:t>-house</w:t>
      </w:r>
    </w:p>
    <w:p w:rsidR="00096917" w:rsidRDefault="00057DFA">
      <w:pPr>
        <w:spacing w:before="39" w:line="298" w:lineRule="auto"/>
        <w:ind w:left="2316" w:right="1106" w:firstLine="403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and</w:t>
      </w:r>
      <w:proofErr w:type="gramEnd"/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w w:val="82"/>
          <w:sz w:val="24"/>
          <w:szCs w:val="24"/>
        </w:rPr>
        <w:t>Zlilsdorf</w:t>
      </w:r>
      <w:proofErr w:type="spellEnd"/>
      <w:r>
        <w:rPr>
          <w:rFonts w:ascii="Courier New" w:eastAsia="Courier New" w:hAnsi="Courier New" w:cs="Courier New"/>
          <w:spacing w:val="72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sz w:val="24"/>
          <w:szCs w:val="24"/>
        </w:rPr>
        <w:t>7</w:t>
      </w:r>
      <w:r>
        <w:rPr>
          <w:rFonts w:ascii="Courier New" w:eastAsia="Courier New" w:hAnsi="Courier New" w:cs="Courier New"/>
          <w:spacing w:val="78"/>
          <w:w w:val="68"/>
          <w:sz w:val="24"/>
          <w:szCs w:val="24"/>
        </w:rPr>
        <w:t xml:space="preserve"> </w:t>
      </w:r>
      <w:r>
        <w:t xml:space="preserve">km </w:t>
      </w:r>
      <w:r>
        <w:rPr>
          <w:spacing w:val="48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away from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w w:val="84"/>
          <w:sz w:val="24"/>
          <w:szCs w:val="24"/>
        </w:rPr>
        <w:t>Sumt</w:t>
      </w:r>
      <w:proofErr w:type="spellEnd"/>
      <w:r>
        <w:rPr>
          <w:rFonts w:ascii="Courier New" w:eastAsia="Courier New" w:hAnsi="Courier New" w:cs="Courier New"/>
          <w:w w:val="84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w w:val="75"/>
          <w:sz w:val="24"/>
          <w:szCs w:val="24"/>
        </w:rPr>
        <w:t>I:</w:t>
      </w:r>
      <w:r>
        <w:rPr>
          <w:rFonts w:ascii="Courier New" w:eastAsia="Courier New" w:hAnsi="Courier New" w:cs="Courier New"/>
          <w:spacing w:val="94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93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back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takeower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feelings?</w:t>
      </w:r>
    </w:p>
    <w:p w:rsidR="00096917" w:rsidRDefault="0095756D">
      <w:pPr>
        <w:tabs>
          <w:tab w:val="left" w:pos="2740"/>
        </w:tabs>
        <w:spacing w:line="305" w:lineRule="auto"/>
        <w:ind w:left="2719" w:right="530" w:hanging="403"/>
        <w:rPr>
          <w:rFonts w:ascii="Courier New" w:eastAsia="Courier New" w:hAnsi="Courier New" w:cs="Courier New"/>
          <w:sz w:val="24"/>
          <w:szCs w:val="24"/>
        </w:rPr>
      </w:pPr>
      <w:r>
        <w:pict>
          <v:shape id="_x0000_s1046" type="#_x0000_t202" style="position:absolute;left:0;text-align:left;margin-left:116.8pt;margin-top:31.1pt;width:332.05pt;height:56.2pt;z-index:-251667968;mso-position-horizontal-relative:page" filled="f" stroked="f">
            <v:textbox style="mso-next-textbox:#_x0000_s104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0"/>
                    <w:gridCol w:w="726"/>
                    <w:gridCol w:w="5565"/>
                  </w:tblGrid>
                  <w:tr w:rsidR="00096917">
                    <w:trPr>
                      <w:trHeight w:hRule="exact" w:val="382"/>
                    </w:trPr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96917"/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76"/>
                          <w:ind w:left="9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very</w:t>
                        </w:r>
                      </w:p>
                    </w:tc>
                    <w:tc>
                      <w:tcPr>
                        <w:tcW w:w="5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76"/>
                          <w:ind w:left="8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distinguished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spacing w:val="-4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jewish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people.</w:t>
                        </w:r>
                      </w:p>
                    </w:tc>
                  </w:tr>
                  <w:tr w:rsidR="00096917">
                    <w:trPr>
                      <w:trHeight w:hRule="exact" w:val="742"/>
                    </w:trPr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18" w:line="317" w:lineRule="auto"/>
                          <w:ind w:left="40" w:right="53" w:firstLine="1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0"/>
                            <w:sz w:val="24"/>
                            <w:szCs w:val="24"/>
                          </w:rPr>
                          <w:t xml:space="preserve">I: </w:t>
                        </w:r>
                        <w:r>
                          <w:rPr>
                            <w:rFonts w:ascii="Courier New" w:eastAsia="Courier New" w:hAnsi="Courier New" w:cs="Courier New"/>
                            <w:w w:val="75"/>
                            <w:sz w:val="24"/>
                            <w:szCs w:val="24"/>
                          </w:rPr>
                          <w:t>R: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18"/>
                          <w:ind w:left="9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When</w:t>
                        </w:r>
                      </w:p>
                      <w:p w:rsidR="00096917" w:rsidRDefault="00057DFA">
                        <w:pPr>
                          <w:spacing w:before="88"/>
                          <w:ind w:left="10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When</w:t>
                        </w:r>
                      </w:p>
                    </w:tc>
                    <w:tc>
                      <w:tcPr>
                        <w:tcW w:w="5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18" w:line="220" w:lineRule="exact"/>
                          <w:ind w:left="8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-1"/>
                            <w:sz w:val="24"/>
                            <w:szCs w:val="24"/>
                          </w:rPr>
                          <w:t>did</w:t>
                        </w:r>
                        <w:r>
                          <w:rPr>
                            <w:rFonts w:ascii="Courier New" w:eastAsia="Courier New" w:hAnsi="Courier New" w:cs="Courier New"/>
                            <w:spacing w:val="-15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position w:val="-1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ourier New" w:eastAsia="Courier New" w:hAnsi="Courier New" w:cs="Courier New"/>
                            <w:spacing w:val="-2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position w:val="-1"/>
                            <w:sz w:val="24"/>
                            <w:szCs w:val="24"/>
                          </w:rPr>
                          <w:t>realize</w:t>
                        </w:r>
                        <w:r>
                          <w:rPr>
                            <w:rFonts w:ascii="Courier New" w:eastAsia="Courier New" w:hAnsi="Courier New" w:cs="Courier New"/>
                            <w:spacing w:val="-2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position w:val="-1"/>
                            <w:sz w:val="24"/>
                            <w:szCs w:val="24"/>
                          </w:rPr>
                          <w:t>what</w:t>
                        </w:r>
                        <w:r>
                          <w:rPr>
                            <w:rFonts w:ascii="Courier New" w:eastAsia="Courier New" w:hAnsi="Courier New" w:cs="Courier New"/>
                            <w:spacing w:val="-14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position w:val="-1"/>
                            <w:sz w:val="24"/>
                            <w:szCs w:val="24"/>
                          </w:rPr>
                          <w:t>aims the</w:t>
                        </w:r>
                        <w:r>
                          <w:rPr>
                            <w:rFonts w:ascii="Courier New" w:eastAsia="Courier New" w:hAnsi="Courier New" w:cs="Courier New"/>
                            <w:spacing w:val="-28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position w:val="-1"/>
                            <w:sz w:val="24"/>
                            <w:szCs w:val="24"/>
                          </w:rPr>
                          <w:t>Nazis</w:t>
                        </w:r>
                        <w:r>
                          <w:rPr>
                            <w:rFonts w:ascii="Courier New" w:eastAsia="Courier New" w:hAnsi="Courier New" w:cs="Courier New"/>
                            <w:spacing w:val="-2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position w:val="-1"/>
                            <w:sz w:val="24"/>
                            <w:szCs w:val="24"/>
                          </w:rPr>
                          <w:t>had</w:t>
                        </w:r>
                      </w:p>
                      <w:p w:rsidR="00096917" w:rsidRDefault="00057DFA">
                        <w:pPr>
                          <w:spacing w:line="160" w:lineRule="exact"/>
                          <w:ind w:left="15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position w:val="-1"/>
                            <w:sz w:val="24"/>
                            <w:szCs w:val="24"/>
                          </w:rPr>
                          <w:t>,.</w:t>
                        </w:r>
                        <w:proofErr w:type="spellStart"/>
                        <w:r>
                          <w:rPr>
                            <w:b/>
                            <w:i/>
                            <w:position w:val="-1"/>
                            <w:sz w:val="24"/>
                            <w:szCs w:val="24"/>
                          </w:rPr>
                          <w:t>L;tl</w:t>
                        </w:r>
                        <w:proofErr w:type="spellEnd"/>
                      </w:p>
                      <w:p w:rsidR="00096917" w:rsidRDefault="00057DFA">
                        <w:pPr>
                          <w:spacing w:line="220" w:lineRule="exact"/>
                          <w:ind w:left="102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68"/>
                            <w:position w:val="3"/>
                            <w:sz w:val="24"/>
                            <w:szCs w:val="24"/>
                          </w:rPr>
                          <w:t xml:space="preserve">I  </w:t>
                        </w:r>
                        <w:r>
                          <w:rPr>
                            <w:rFonts w:ascii="Courier New" w:eastAsia="Courier New" w:hAnsi="Courier New" w:cs="Courier New"/>
                            <w:spacing w:val="54"/>
                            <w:w w:val="68"/>
                            <w:position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14"/>
                            <w:position w:val="3"/>
                            <w:sz w:val="24"/>
                            <w:szCs w:val="24"/>
                          </w:rPr>
                          <w:t xml:space="preserve">·                              </w:t>
                        </w:r>
                        <w:r>
                          <w:rPr>
                            <w:rFonts w:ascii="Courier New" w:eastAsia="Courier New" w:hAnsi="Courier New" w:cs="Courier New"/>
                            <w:spacing w:val="17"/>
                            <w:w w:val="14"/>
                            <w:position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24"/>
                            <w:szCs w:val="24"/>
                          </w:rPr>
                          <w:t>was~n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spacing w:val="129"/>
                            <w:position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ourier New" w:eastAsia="Courier New" w:hAnsi="Courier New" w:cs="Courier New"/>
                            <w:spacing w:val="-28"/>
                            <w:position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24"/>
                            <w:szCs w:val="24"/>
                          </w:rPr>
                          <w:t>Eichendorfstreet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096917" w:rsidRDefault="00096917"/>
              </w:txbxContent>
            </v:textbox>
            <w10:wrap anchorx="page"/>
          </v:shape>
        </w:pict>
      </w:r>
      <w:r w:rsidR="00057DFA">
        <w:rPr>
          <w:rFonts w:ascii="Courier New" w:eastAsia="Courier New" w:hAnsi="Courier New" w:cs="Courier New"/>
          <w:w w:val="73"/>
          <w:sz w:val="24"/>
          <w:szCs w:val="24"/>
        </w:rPr>
        <w:t>R:</w:t>
      </w:r>
      <w:r w:rsidR="00057DFA">
        <w:rPr>
          <w:rFonts w:ascii="Courier New" w:eastAsia="Courier New" w:hAnsi="Courier New" w:cs="Courier New"/>
          <w:sz w:val="24"/>
          <w:szCs w:val="24"/>
        </w:rPr>
        <w:tab/>
      </w:r>
      <w:r w:rsidR="00057DFA">
        <w:rPr>
          <w:rFonts w:ascii="Courier New" w:eastAsia="Courier New" w:hAnsi="Courier New" w:cs="Courier New"/>
          <w:sz w:val="24"/>
          <w:szCs w:val="24"/>
        </w:rPr>
        <w:tab/>
        <w:t>~didn't</w:t>
      </w:r>
      <w:r w:rsidR="00057DFA"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think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anything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at the</w:t>
      </w:r>
      <w:r w:rsidR="00057DFA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92"/>
          <w:sz w:val="24"/>
          <w:szCs w:val="24"/>
        </w:rPr>
        <w:t>takeover</w:t>
      </w:r>
      <w:r w:rsidR="00057DFA">
        <w:rPr>
          <w:rFonts w:ascii="Courier New" w:eastAsia="Courier New" w:hAnsi="Courier New" w:cs="Courier New"/>
          <w:spacing w:val="45"/>
          <w:w w:val="9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but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what came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w w:val="92"/>
          <w:sz w:val="24"/>
          <w:szCs w:val="24"/>
        </w:rPr>
        <w:t>later.that</w:t>
      </w:r>
      <w:proofErr w:type="spellEnd"/>
      <w:r w:rsidR="00057DFA">
        <w:rPr>
          <w:rFonts w:ascii="Courier New" w:eastAsia="Courier New" w:hAnsi="Courier New" w:cs="Courier New"/>
          <w:w w:val="9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was</w:t>
      </w:r>
      <w:r w:rsidR="00057DFA"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bad.</w:t>
      </w:r>
      <w:r w:rsidR="00057DFA"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We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had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</w:t>
      </w:r>
      <w:r w:rsidR="00057DFA"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very</w:t>
      </w:r>
      <w:r w:rsidR="00057DFA"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big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and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distinguished</w:t>
      </w:r>
      <w:r w:rsidR="00057DFA">
        <w:rPr>
          <w:rFonts w:ascii="Courier New" w:eastAsia="Courier New" w:hAnsi="Courier New" w:cs="Courier New"/>
          <w:spacing w:val="-5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group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of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friends,</w:t>
      </w:r>
    </w:p>
    <w:p w:rsidR="00096917" w:rsidRDefault="00096917">
      <w:pPr>
        <w:spacing w:before="5" w:line="160" w:lineRule="exact"/>
        <w:rPr>
          <w:sz w:val="17"/>
          <w:szCs w:val="17"/>
        </w:rPr>
      </w:pPr>
    </w:p>
    <w:p w:rsidR="00096917" w:rsidRDefault="00057DFA">
      <w:pPr>
        <w:spacing w:line="420" w:lineRule="exact"/>
        <w:ind w:right="260"/>
        <w:jc w:val="right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89"/>
          <w:position w:val="-1"/>
          <w:sz w:val="24"/>
          <w:szCs w:val="24"/>
        </w:rPr>
        <w:t>concerning</w:t>
      </w:r>
      <w:proofErr w:type="gramEnd"/>
      <w:r>
        <w:rPr>
          <w:rFonts w:ascii="Courier New" w:eastAsia="Courier New" w:hAnsi="Courier New" w:cs="Courier New"/>
          <w:spacing w:val="116"/>
          <w:w w:val="89"/>
          <w:position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position w:val="-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38"/>
          <w:w w:val="8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38"/>
          <w:szCs w:val="38"/>
        </w:rPr>
        <w:t>1</w:t>
      </w:r>
      <w:r>
        <w:rPr>
          <w:rFonts w:ascii="Arial" w:eastAsia="Arial" w:hAnsi="Arial" w:cs="Arial"/>
          <w:b/>
          <w:spacing w:val="-48"/>
          <w:position w:val="-1"/>
          <w:sz w:val="38"/>
          <w:szCs w:val="38"/>
        </w:rPr>
        <w:t xml:space="preserve"> </w:t>
      </w:r>
      <w:proofErr w:type="spellStart"/>
      <w:r>
        <w:rPr>
          <w:rFonts w:ascii="Courier New" w:eastAsia="Courier New" w:hAnsi="Courier New" w:cs="Courier New"/>
          <w:w w:val="89"/>
          <w:position w:val="-1"/>
          <w:sz w:val="24"/>
          <w:szCs w:val="24"/>
        </w:rPr>
        <w:t>ews</w:t>
      </w:r>
      <w:proofErr w:type="spellEnd"/>
      <w:r>
        <w:rPr>
          <w:rFonts w:ascii="Courier New" w:eastAsia="Courier New" w:hAnsi="Courier New" w:cs="Courier New"/>
          <w:w w:val="89"/>
          <w:position w:val="-1"/>
          <w:sz w:val="24"/>
          <w:szCs w:val="24"/>
        </w:rPr>
        <w:t>?</w:t>
      </w:r>
    </w:p>
    <w:p w:rsidR="00096917" w:rsidRDefault="00096917">
      <w:pPr>
        <w:spacing w:before="7" w:line="180" w:lineRule="exact"/>
        <w:rPr>
          <w:sz w:val="19"/>
          <w:szCs w:val="19"/>
        </w:rPr>
      </w:pPr>
    </w:p>
    <w:p w:rsidR="00096917" w:rsidRDefault="00096917">
      <w:pPr>
        <w:spacing w:line="200" w:lineRule="exact"/>
      </w:pPr>
    </w:p>
    <w:p w:rsidR="00096917" w:rsidRDefault="00057DFA">
      <w:pPr>
        <w:spacing w:before="36"/>
        <w:ind w:left="23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sz w:val="24"/>
          <w:szCs w:val="24"/>
        </w:rPr>
        <w:t xml:space="preserve">I: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Eichendorfstreet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?</w:t>
      </w:r>
    </w:p>
    <w:p w:rsidR="00096917" w:rsidRDefault="00057DFA">
      <w:pPr>
        <w:tabs>
          <w:tab w:val="left" w:pos="4000"/>
        </w:tabs>
        <w:spacing w:before="59" w:line="301" w:lineRule="auto"/>
        <w:ind w:left="2734" w:right="615" w:hanging="41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5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94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Stettiner</w:t>
      </w:r>
      <w:proofErr w:type="spell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Station.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plundering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took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 already.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went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w w:val="92"/>
          <w:sz w:val="24"/>
          <w:szCs w:val="24"/>
        </w:rPr>
        <w:t>KurfUrstendamm</w:t>
      </w:r>
      <w:proofErr w:type="spellEnd"/>
      <w:r>
        <w:rPr>
          <w:rFonts w:ascii="Courier New" w:eastAsia="Courier New" w:hAnsi="Courier New" w:cs="Courier New"/>
          <w:spacing w:val="101"/>
          <w:w w:val="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7"/>
          <w:sz w:val="24"/>
          <w:szCs w:val="24"/>
        </w:rPr>
        <w:t xml:space="preserve">saw </w:t>
      </w:r>
      <w:r>
        <w:rPr>
          <w:rFonts w:ascii="Courier New" w:eastAsia="Courier New" w:hAnsi="Courier New" w:cs="Courier New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jewisch</w:t>
      </w:r>
      <w:proofErr w:type="spell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stores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plundered.</w:t>
      </w:r>
    </w:p>
    <w:p w:rsidR="00096917" w:rsidRDefault="00057DFA">
      <w:pPr>
        <w:spacing w:before="3"/>
        <w:ind w:left="2292" w:right="2047"/>
        <w:jc w:val="center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53"/>
          <w:sz w:val="24"/>
          <w:szCs w:val="24"/>
        </w:rPr>
        <w:t>I.'</w:t>
      </w:r>
      <w:r>
        <w:rPr>
          <w:rFonts w:ascii="Courier New" w:eastAsia="Courier New" w:hAnsi="Courier New" w:cs="Courier New"/>
          <w:spacing w:val="-7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: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persecution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w w:val="86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6"/>
          <w:w w:val="8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jews</w:t>
      </w:r>
      <w:proofErr w:type="spellEnd"/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2"/>
          <w:sz w:val="24"/>
          <w:szCs w:val="24"/>
        </w:rPr>
        <w:t>earlier</w:t>
      </w:r>
      <w:r>
        <w:rPr>
          <w:rFonts w:ascii="Courier New" w:eastAsia="Courier New" w:hAnsi="Courier New" w:cs="Courier New"/>
          <w:spacing w:val="-6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>•••</w:t>
      </w:r>
    </w:p>
    <w:p w:rsidR="00096917" w:rsidRDefault="0095756D">
      <w:pPr>
        <w:spacing w:before="73" w:line="298" w:lineRule="auto"/>
        <w:ind w:left="2748" w:right="617" w:hanging="432"/>
        <w:jc w:val="both"/>
        <w:rPr>
          <w:rFonts w:ascii="Courier New" w:eastAsia="Courier New" w:hAnsi="Courier New" w:cs="Courier New"/>
          <w:sz w:val="24"/>
          <w:szCs w:val="24"/>
        </w:rPr>
      </w:pPr>
      <w:r>
        <w:pict>
          <v:shape id="_x0000_s1045" type="#_x0000_t202" style="position:absolute;left:0;text-align:left;margin-left:21.95pt;margin-top:688.2pt;width:20.75pt;height:32pt;z-index:-251665920;mso-position-horizontal-relative:page;mso-position-vertical-relative:page" filled="f" stroked="f">
            <v:textbox style="mso-next-textbox:#_x0000_s1045" inset="0,0,0,0">
              <w:txbxContent>
                <w:p w:rsidR="00096917" w:rsidRDefault="00057DFA">
                  <w:pPr>
                    <w:spacing w:line="640" w:lineRule="exact"/>
                    <w:ind w:right="-116"/>
                    <w:rPr>
                      <w:rFonts w:ascii="Courier New" w:eastAsia="Courier New" w:hAnsi="Courier New" w:cs="Courier New"/>
                      <w:sz w:val="64"/>
                      <w:szCs w:val="64"/>
                    </w:rPr>
                  </w:pPr>
                  <w:r>
                    <w:rPr>
                      <w:rFonts w:ascii="Courier New" w:eastAsia="Courier New" w:hAnsi="Courier New" w:cs="Courier New"/>
                      <w:color w:val="232323"/>
                      <w:w w:val="54"/>
                      <w:position w:val="4"/>
                      <w:sz w:val="64"/>
                      <w:szCs w:val="64"/>
                    </w:rPr>
                    <w:t>CJ</w:t>
                  </w:r>
                </w:p>
              </w:txbxContent>
            </v:textbox>
            <w10:wrap anchorx="page" anchory="page"/>
          </v:shape>
        </w:pict>
      </w:r>
      <w:r w:rsidR="00057DFA">
        <w:rPr>
          <w:rFonts w:ascii="Courier New" w:eastAsia="Courier New" w:hAnsi="Courier New" w:cs="Courier New"/>
          <w:w w:val="78"/>
          <w:sz w:val="24"/>
          <w:szCs w:val="24"/>
        </w:rPr>
        <w:t>R:</w:t>
      </w:r>
      <w:r w:rsidR="00057DFA">
        <w:rPr>
          <w:rFonts w:ascii="Courier New" w:eastAsia="Courier New" w:hAnsi="Courier New" w:cs="Courier New"/>
          <w:spacing w:val="95"/>
          <w:w w:val="7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Yes,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yes</w:t>
      </w:r>
      <w:r w:rsidR="00057DFA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68"/>
          <w:sz w:val="24"/>
          <w:szCs w:val="24"/>
        </w:rPr>
        <w:t>I</w:t>
      </w:r>
      <w:r w:rsidR="00057DFA">
        <w:rPr>
          <w:rFonts w:ascii="Courier New" w:eastAsia="Courier New" w:hAnsi="Courier New" w:cs="Courier New"/>
          <w:spacing w:val="63"/>
          <w:w w:val="6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became</w:t>
      </w:r>
      <w:r w:rsidR="00057DFA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engaged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then,</w:t>
      </w:r>
      <w:r w:rsidR="00057DFA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1934,</w:t>
      </w:r>
      <w:r w:rsidR="00057DFA">
        <w:rPr>
          <w:rFonts w:ascii="Courier New" w:eastAsia="Courier New" w:hAnsi="Courier New" w:cs="Courier New"/>
          <w:spacing w:val="-57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he was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an</w:t>
      </w:r>
      <w:r w:rsidR="00057DFA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92"/>
          <w:sz w:val="24"/>
          <w:szCs w:val="24"/>
        </w:rPr>
        <w:t>Anti-Nazi.</w:t>
      </w:r>
      <w:r w:rsidR="00057DFA">
        <w:rPr>
          <w:rFonts w:ascii="Courier New" w:eastAsia="Courier New" w:hAnsi="Courier New" w:cs="Courier New"/>
          <w:spacing w:val="68"/>
          <w:w w:val="9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All the</w:t>
      </w:r>
      <w:r w:rsidR="00057DFA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time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we</w:t>
      </w:r>
      <w:r w:rsidR="00057DFA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drove</w:t>
      </w:r>
      <w:r w:rsidR="00057DFA"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all</w:t>
      </w:r>
      <w:r w:rsidR="00057DFA"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our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friends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from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one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part</w:t>
      </w:r>
      <w:r w:rsidR="00057DFA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of the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city</w:t>
      </w:r>
      <w:r w:rsidR="00057DFA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80"/>
          <w:sz w:val="24"/>
          <w:szCs w:val="24"/>
        </w:rPr>
        <w:t>to</w:t>
      </w:r>
    </w:p>
    <w:p w:rsidR="00096917" w:rsidRDefault="00057DFA">
      <w:pPr>
        <w:spacing w:before="7" w:line="240" w:lineRule="exact"/>
        <w:ind w:left="2748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an</w:t>
      </w:r>
      <w:proofErr w:type="gramEnd"/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other.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learned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weren't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allowed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position w:val="1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2"/>
          <w:w w:val="80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use</w:t>
      </w:r>
    </w:p>
    <w:p w:rsidR="00096917" w:rsidRDefault="00057DFA">
      <w:pPr>
        <w:spacing w:line="120" w:lineRule="exact"/>
        <w:ind w:left="5782" w:right="5559"/>
        <w:jc w:val="center"/>
        <w:rPr>
          <w:sz w:val="18"/>
          <w:szCs w:val="18"/>
        </w:rPr>
      </w:pPr>
      <w:r>
        <w:rPr>
          <w:b/>
          <w:w w:val="110"/>
          <w:position w:val="-2"/>
          <w:sz w:val="18"/>
          <w:szCs w:val="18"/>
        </w:rPr>
        <w:t>1llwi•jS</w:t>
      </w:r>
    </w:p>
    <w:p w:rsidR="00096917" w:rsidRDefault="00057DFA">
      <w:pPr>
        <w:spacing w:line="200" w:lineRule="exact"/>
        <w:ind w:left="2762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3"/>
          <w:sz w:val="24"/>
          <w:szCs w:val="24"/>
        </w:rPr>
        <w:t>the</w:t>
      </w:r>
      <w:proofErr w:type="gramEnd"/>
      <w:r>
        <w:rPr>
          <w:rFonts w:ascii="Courier New" w:eastAsia="Courier New" w:hAnsi="Courier New" w:cs="Courier New"/>
          <w:spacing w:val="-1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tram</w:t>
      </w:r>
      <w:r>
        <w:rPr>
          <w:rFonts w:ascii="Courier New" w:eastAsia="Courier New" w:hAnsi="Courier New" w:cs="Courier New"/>
          <w:spacing w:val="-29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anymore.</w:t>
      </w:r>
      <w:r>
        <w:rPr>
          <w:rFonts w:ascii="Courier New" w:eastAsia="Courier New" w:hAnsi="Courier New" w:cs="Courier New"/>
          <w:spacing w:val="-1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position w:val="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68"/>
          <w:position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3"/>
          <w:sz w:val="24"/>
          <w:szCs w:val="24"/>
        </w:rPr>
        <w:t>was~kind</w:t>
      </w:r>
      <w:proofErr w:type="spellEnd"/>
      <w:r>
        <w:rPr>
          <w:rFonts w:ascii="Courier New" w:eastAsia="Courier New" w:hAnsi="Courier New" w:cs="Courier New"/>
          <w:spacing w:val="-1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29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afraid</w:t>
      </w:r>
      <w:r>
        <w:rPr>
          <w:rFonts w:ascii="Courier New" w:eastAsia="Courier New" w:hAnsi="Courier New" w:cs="Courier New"/>
          <w:spacing w:val="-1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-15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position w:val="3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49"/>
          <w:w w:val="82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-1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-43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have</w:t>
      </w:r>
    </w:p>
    <w:p w:rsidR="00096917" w:rsidRDefault="00096917">
      <w:pPr>
        <w:spacing w:line="200" w:lineRule="exact"/>
      </w:pPr>
    </w:p>
    <w:p w:rsidR="00096917" w:rsidRDefault="00096917">
      <w:pPr>
        <w:spacing w:before="9" w:line="200" w:lineRule="exact"/>
      </w:pPr>
    </w:p>
    <w:p w:rsidR="00096917" w:rsidRDefault="00057DFA">
      <w:pPr>
        <w:ind w:left="5857" w:right="4990"/>
        <w:jc w:val="center"/>
        <w:rPr>
          <w:rFonts w:ascii="Courier New" w:eastAsia="Courier New" w:hAnsi="Courier New" w:cs="Courier New"/>
          <w:sz w:val="52"/>
          <w:szCs w:val="52"/>
        </w:rPr>
        <w:sectPr w:rsidR="00096917">
          <w:type w:val="continuous"/>
          <w:pgSz w:w="12240" w:h="15840"/>
          <w:pgMar w:top="80" w:right="120" w:bottom="280" w:left="60" w:header="720" w:footer="720" w:gutter="0"/>
          <w:cols w:space="720"/>
        </w:sectPr>
      </w:pPr>
      <w:r>
        <w:rPr>
          <w:rFonts w:ascii="Courier New" w:eastAsia="Courier New" w:hAnsi="Courier New" w:cs="Courier New"/>
          <w:b/>
          <w:w w:val="117"/>
          <w:sz w:val="52"/>
          <w:szCs w:val="52"/>
        </w:rPr>
        <w:t>-2-</w:t>
      </w:r>
    </w:p>
    <w:p w:rsidR="00096917" w:rsidRDefault="0095756D">
      <w:pPr>
        <w:spacing w:before="75" w:line="281" w:lineRule="auto"/>
        <w:ind w:left="2338" w:right="155" w:hanging="425"/>
        <w:jc w:val="both"/>
        <w:rPr>
          <w:rFonts w:ascii="Courier New" w:eastAsia="Courier New" w:hAnsi="Courier New" w:cs="Courier New"/>
          <w:sz w:val="26"/>
          <w:szCs w:val="26"/>
        </w:rPr>
      </w:pPr>
      <w:r>
        <w:lastRenderedPageBreak/>
        <w:pict>
          <v:shape id="_x0000_s1044" type="#_x0000_t202" style="position:absolute;left:0;text-align:left;margin-left:30.25pt;margin-top:72.3pt;width:16.5pt;height:27pt;z-index:-251662848;mso-position-horizontal-relative:page;mso-position-vertical-relative:page" filled="f" stroked="f">
            <v:textbox style="mso-next-textbox:#_x0000_s1044" inset="0,0,0,0">
              <w:txbxContent>
                <w:p w:rsidR="00096917" w:rsidRDefault="00057DFA">
                  <w:pPr>
                    <w:spacing w:line="540" w:lineRule="exact"/>
                    <w:ind w:right="-101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rFonts w:ascii="Arial" w:eastAsia="Arial" w:hAnsi="Arial" w:cs="Arial"/>
                      <w:color w:val="626262"/>
                      <w:w w:val="110"/>
                      <w:position w:val="-1"/>
                      <w:sz w:val="54"/>
                      <w:szCs w:val="5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057DFA">
        <w:rPr>
          <w:rFonts w:ascii="Courier New" w:eastAsia="Courier New" w:hAnsi="Courier New" w:cs="Courier New"/>
          <w:color w:val="0E0E0E"/>
          <w:w w:val="76"/>
          <w:sz w:val="26"/>
          <w:szCs w:val="26"/>
        </w:rPr>
        <w:t>R:</w:t>
      </w:r>
      <w:r w:rsidR="00057DFA">
        <w:rPr>
          <w:rFonts w:ascii="Courier New" w:eastAsia="Courier New" w:hAnsi="Courier New" w:cs="Courier New"/>
          <w:color w:val="0E0E0E"/>
          <w:spacing w:val="76"/>
          <w:w w:val="76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run</w:t>
      </w:r>
      <w:r w:rsidR="00057DFA">
        <w:rPr>
          <w:rFonts w:ascii="Courier New" w:eastAsia="Courier New" w:hAnsi="Courier New" w:cs="Courier New"/>
          <w:color w:val="0E0E0E"/>
          <w:spacing w:val="-4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into</w:t>
      </w:r>
      <w:r w:rsidR="00057DFA">
        <w:rPr>
          <w:rFonts w:ascii="Courier New" w:eastAsia="Courier New" w:hAnsi="Courier New" w:cs="Courier New"/>
          <w:color w:val="0E0E0E"/>
          <w:spacing w:val="44"/>
          <w:w w:val="83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a</w:t>
      </w:r>
      <w:r w:rsidR="00057DFA">
        <w:rPr>
          <w:rFonts w:ascii="Courier New" w:eastAsia="Courier New" w:hAnsi="Courier New" w:cs="Courier New"/>
          <w:color w:val="0E0E0E"/>
          <w:spacing w:val="29"/>
          <w:w w:val="83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co</w:t>
      </w:r>
      <w:r w:rsidR="00057DFA"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n</w:t>
      </w:r>
      <w:r w:rsidR="00057DFA"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tr</w:t>
      </w:r>
      <w:r w:rsidR="00057DFA"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o</w:t>
      </w:r>
      <w:r w:rsidR="00057DFA"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l</w:t>
      </w:r>
      <w:r w:rsidR="00057DFA">
        <w:rPr>
          <w:rFonts w:ascii="Courier New" w:eastAsia="Courier New" w:hAnsi="Courier New" w:cs="Courier New"/>
          <w:color w:val="0E0E0E"/>
          <w:spacing w:val="87"/>
          <w:w w:val="83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then</w:t>
      </w:r>
      <w:r w:rsidR="00057DFA">
        <w:rPr>
          <w:rFonts w:ascii="Courier New" w:eastAsia="Courier New" w:hAnsi="Courier New" w:cs="Courier New"/>
          <w:color w:val="0E0E0E"/>
          <w:spacing w:val="37"/>
          <w:w w:val="83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both</w:t>
      </w:r>
      <w:r w:rsidR="00057DFA">
        <w:rPr>
          <w:rFonts w:ascii="Courier New" w:eastAsia="Courier New" w:hAnsi="Courier New" w:cs="Courier New"/>
          <w:color w:val="0E0E0E"/>
          <w:spacing w:val="51"/>
          <w:w w:val="83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o</w:t>
      </w:r>
      <w:r w:rsidR="00057DFA"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f</w:t>
      </w:r>
      <w:r w:rsidR="00057DFA">
        <w:rPr>
          <w:rFonts w:ascii="Courier New" w:eastAsia="Courier New" w:hAnsi="Courier New" w:cs="Courier New"/>
          <w:color w:val="0E0E0E"/>
          <w:spacing w:val="29"/>
          <w:w w:val="83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us</w:t>
      </w:r>
      <w:r w:rsidR="00057DFA"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woul</w:t>
      </w:r>
      <w:r w:rsidR="00057DFA">
        <w:rPr>
          <w:rFonts w:ascii="Courier New" w:eastAsia="Courier New" w:hAnsi="Courier New" w:cs="Courier New"/>
          <w:color w:val="1F1F1F"/>
          <w:w w:val="88"/>
          <w:sz w:val="26"/>
          <w:szCs w:val="26"/>
        </w:rPr>
        <w:t>d</w:t>
      </w:r>
      <w:r w:rsidR="00057DFA">
        <w:rPr>
          <w:rFonts w:ascii="Courier New" w:eastAsia="Courier New" w:hAnsi="Courier New" w:cs="Courier New"/>
          <w:color w:val="1F1F1F"/>
          <w:spacing w:val="12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have</w:t>
      </w:r>
      <w:r w:rsidR="00057DFA">
        <w:rPr>
          <w:rFonts w:ascii="Courier New" w:eastAsia="Courier New" w:hAnsi="Courier New" w:cs="Courier New"/>
          <w:color w:val="0E0E0E"/>
          <w:spacing w:val="19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been</w:t>
      </w:r>
      <w:r w:rsidR="00057DFA">
        <w:rPr>
          <w:rFonts w:ascii="Courier New" w:eastAsia="Courier New" w:hAnsi="Courier New" w:cs="Courier New"/>
          <w:color w:val="0E0E0E"/>
          <w:spacing w:val="5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F1F1F"/>
          <w:w w:val="88"/>
          <w:sz w:val="26"/>
          <w:szCs w:val="26"/>
        </w:rPr>
        <w:t>a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rrested.</w:t>
      </w:r>
      <w:r w:rsidR="00057DFA">
        <w:rPr>
          <w:rFonts w:ascii="Courier New" w:eastAsia="Courier New" w:hAnsi="Courier New" w:cs="Courier New"/>
          <w:color w:val="0E0E0E"/>
          <w:spacing w:val="45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0"/>
          <w:sz w:val="26"/>
          <w:szCs w:val="26"/>
        </w:rPr>
        <w:t>T</w:t>
      </w:r>
      <w:r w:rsidR="00057DFA">
        <w:rPr>
          <w:rFonts w:ascii="Courier New" w:eastAsia="Courier New" w:hAnsi="Courier New" w:cs="Courier New"/>
          <w:color w:val="313131"/>
          <w:w w:val="9"/>
          <w:sz w:val="26"/>
          <w:szCs w:val="26"/>
        </w:rPr>
        <w:t>.</w:t>
      </w:r>
      <w:r w:rsidR="00057DFA">
        <w:rPr>
          <w:rFonts w:ascii="Courier New" w:eastAsia="Courier New" w:hAnsi="Courier New" w:cs="Courier New"/>
          <w:color w:val="0E0E0E"/>
          <w:w w:val="61"/>
          <w:sz w:val="26"/>
          <w:szCs w:val="26"/>
        </w:rPr>
        <w:t>'</w:t>
      </w:r>
      <w:proofErr w:type="spellStart"/>
      <w:r w:rsidR="00057DFA">
        <w:rPr>
          <w:rFonts w:ascii="Courier New" w:eastAsia="Courier New" w:hAnsi="Courier New" w:cs="Courier New"/>
          <w:color w:val="0E0E0E"/>
          <w:w w:val="61"/>
          <w:sz w:val="26"/>
          <w:szCs w:val="26"/>
        </w:rPr>
        <w:t>ha.nk</w:t>
      </w:r>
      <w:proofErr w:type="spellEnd"/>
      <w:r w:rsidR="00057DFA">
        <w:rPr>
          <w:rFonts w:ascii="Courier New" w:eastAsia="Courier New" w:hAnsi="Courier New" w:cs="Courier New"/>
          <w:color w:val="0E0E0E"/>
          <w:w w:val="6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God</w:t>
      </w:r>
      <w:r w:rsidR="00057DFA">
        <w:rPr>
          <w:rFonts w:ascii="Courier New" w:eastAsia="Courier New" w:hAnsi="Courier New" w:cs="Courier New"/>
          <w:color w:val="0E0E0E"/>
          <w:spacing w:val="-4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only</w:t>
      </w:r>
      <w:r w:rsidR="00057DFA">
        <w:rPr>
          <w:rFonts w:ascii="Courier New" w:eastAsia="Courier New" w:hAnsi="Courier New" w:cs="Courier New"/>
          <w:color w:val="0E0E0E"/>
          <w:spacing w:val="-10"/>
          <w:w w:val="90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he</w:t>
      </w:r>
      <w:r w:rsidR="00057DFA">
        <w:rPr>
          <w:rFonts w:ascii="Courier New" w:eastAsia="Courier New" w:hAnsi="Courier New" w:cs="Courier New"/>
          <w:color w:val="0E0E0E"/>
          <w:spacing w:val="-43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was</w:t>
      </w:r>
      <w:r w:rsidR="00057DFA">
        <w:rPr>
          <w:rFonts w:ascii="Courier New" w:eastAsia="Courier New" w:hAnsi="Courier New" w:cs="Courier New"/>
          <w:color w:val="0E0E0E"/>
          <w:spacing w:val="5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F1F1F"/>
          <w:w w:val="88"/>
          <w:sz w:val="26"/>
          <w:szCs w:val="26"/>
        </w:rPr>
        <w:t>a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rrested,</w:t>
      </w:r>
      <w:r w:rsidR="00057DFA">
        <w:rPr>
          <w:rFonts w:ascii="Courier New" w:eastAsia="Courier New" w:hAnsi="Courier New" w:cs="Courier New"/>
          <w:color w:val="0E0E0E"/>
          <w:spacing w:val="24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and</w:t>
      </w:r>
      <w:r w:rsidR="00057DFA">
        <w:rPr>
          <w:rFonts w:ascii="Courier New" w:eastAsia="Courier New" w:hAnsi="Courier New" w:cs="Courier New"/>
          <w:color w:val="0E0E0E"/>
          <w:spacing w:val="5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he</w:t>
      </w:r>
      <w:r w:rsidR="00057DFA">
        <w:rPr>
          <w:rFonts w:ascii="Courier New" w:eastAsia="Courier New" w:hAnsi="Courier New" w:cs="Courier New"/>
          <w:color w:val="0E0E0E"/>
          <w:spacing w:val="-3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didn't</w:t>
      </w:r>
      <w:r w:rsidR="00057DFA">
        <w:rPr>
          <w:rFonts w:ascii="Courier New" w:eastAsia="Courier New" w:hAnsi="Courier New" w:cs="Courier New"/>
          <w:color w:val="0E0E0E"/>
          <w:spacing w:val="25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come</w:t>
      </w:r>
      <w:r w:rsidR="00057DFA">
        <w:rPr>
          <w:rFonts w:ascii="Courier New" w:eastAsia="Courier New" w:hAnsi="Courier New" w:cs="Courier New"/>
          <w:color w:val="0E0E0E"/>
          <w:spacing w:val="12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back</w:t>
      </w:r>
      <w:r w:rsidR="00057DFA">
        <w:rPr>
          <w:rFonts w:ascii="Courier New" w:eastAsia="Courier New" w:hAnsi="Courier New" w:cs="Courier New"/>
          <w:color w:val="0E0E0E"/>
          <w:spacing w:val="-2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again.</w:t>
      </w:r>
      <w:r w:rsidR="00057DFA">
        <w:rPr>
          <w:rFonts w:ascii="Courier New" w:eastAsia="Courier New" w:hAnsi="Courier New" w:cs="Courier New"/>
          <w:color w:val="0E0E0E"/>
          <w:spacing w:val="9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He</w:t>
      </w:r>
      <w:r w:rsidR="00057DFA">
        <w:rPr>
          <w:rFonts w:ascii="Courier New" w:eastAsia="Courier New" w:hAnsi="Courier New" w:cs="Courier New"/>
          <w:color w:val="0E0E0E"/>
          <w:spacing w:val="-36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was</w:t>
      </w:r>
      <w:r w:rsidR="00057DFA">
        <w:rPr>
          <w:rFonts w:ascii="Courier New" w:eastAsia="Courier New" w:hAnsi="Courier New" w:cs="Courier New"/>
          <w:color w:val="0E0E0E"/>
          <w:spacing w:val="18"/>
          <w:w w:val="8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 xml:space="preserve">an </w:t>
      </w:r>
      <w:r w:rsidR="00057DFA"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extraordinary</w:t>
      </w:r>
      <w:r w:rsidR="00057DFA">
        <w:rPr>
          <w:rFonts w:ascii="Courier New" w:eastAsia="Courier New" w:hAnsi="Courier New" w:cs="Courier New"/>
          <w:color w:val="0E0E0E"/>
          <w:spacing w:val="-21"/>
          <w:w w:val="90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big</w:t>
      </w:r>
      <w:r w:rsidR="00057DFA">
        <w:rPr>
          <w:rFonts w:ascii="Courier New" w:eastAsia="Courier New" w:hAnsi="Courier New" w:cs="Courier New"/>
          <w:color w:val="0E0E0E"/>
          <w:spacing w:val="-4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friend</w:t>
      </w:r>
      <w:r w:rsidR="00057DFA">
        <w:rPr>
          <w:rFonts w:ascii="Courier New" w:eastAsia="Courier New" w:hAnsi="Courier New" w:cs="Courier New"/>
          <w:color w:val="0E0E0E"/>
          <w:spacing w:val="19"/>
          <w:w w:val="8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of</w:t>
      </w:r>
      <w:r w:rsidR="00057DFA"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the</w:t>
      </w:r>
      <w:r w:rsidR="00057DFA">
        <w:rPr>
          <w:rFonts w:ascii="Courier New" w:eastAsia="Courier New" w:hAnsi="Courier New" w:cs="Courier New"/>
          <w:color w:val="0E0E0E"/>
          <w:spacing w:val="2"/>
          <w:w w:val="85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sz w:val="26"/>
          <w:szCs w:val="26"/>
        </w:rPr>
        <w:t>Jews.</w:t>
      </w:r>
    </w:p>
    <w:p w:rsidR="00096917" w:rsidRDefault="00057DFA">
      <w:pPr>
        <w:spacing w:line="140" w:lineRule="exact"/>
        <w:ind w:left="473"/>
        <w:rPr>
          <w:rFonts w:ascii="Courier New" w:eastAsia="Courier New" w:hAnsi="Courier New" w:cs="Courier New"/>
          <w:sz w:val="26"/>
          <w:szCs w:val="26"/>
        </w:rPr>
        <w:sectPr w:rsidR="00096917">
          <w:pgSz w:w="12240" w:h="15840"/>
          <w:pgMar w:top="720" w:right="20" w:bottom="0" w:left="4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E0E0E"/>
          <w:w w:val="146"/>
          <w:position w:val="-11"/>
        </w:rPr>
        <w:t>.,</w:t>
      </w:r>
      <w:proofErr w:type="gramEnd"/>
      <w:r>
        <w:rPr>
          <w:rFonts w:ascii="Arial" w:eastAsia="Arial" w:hAnsi="Arial" w:cs="Arial"/>
          <w:color w:val="0E0E0E"/>
          <w:w w:val="146"/>
          <w:position w:val="-11"/>
        </w:rPr>
        <w:t xml:space="preserve">               </w:t>
      </w:r>
      <w:r>
        <w:rPr>
          <w:rFonts w:ascii="Arial" w:eastAsia="Arial" w:hAnsi="Arial" w:cs="Arial"/>
          <w:color w:val="0E0E0E"/>
          <w:spacing w:val="5"/>
          <w:w w:val="146"/>
          <w:position w:val="-11"/>
        </w:rPr>
        <w:t xml:space="preserve"> </w:t>
      </w:r>
      <w:r>
        <w:rPr>
          <w:rFonts w:ascii="Courier New" w:eastAsia="Courier New" w:hAnsi="Courier New" w:cs="Courier New"/>
          <w:color w:val="0E0E0E"/>
          <w:w w:val="69"/>
          <w:position w:val="-8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E0E0E"/>
          <w:spacing w:val="87"/>
          <w:w w:val="69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-8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E0E0E"/>
          <w:spacing w:val="-62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position w:val="-8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E0E0E"/>
          <w:spacing w:val="11"/>
          <w:w w:val="89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position w:val="-8"/>
          <w:sz w:val="26"/>
          <w:szCs w:val="26"/>
        </w:rPr>
        <w:t>parents</w:t>
      </w:r>
      <w:r>
        <w:rPr>
          <w:rFonts w:ascii="Courier New" w:eastAsia="Courier New" w:hAnsi="Courier New" w:cs="Courier New"/>
          <w:color w:val="0E0E0E"/>
          <w:spacing w:val="-2"/>
          <w:w w:val="89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position w:val="-8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0E0E0E"/>
          <w:spacing w:val="4"/>
          <w:w w:val="89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-8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E0E0E"/>
          <w:spacing w:val="-41"/>
          <w:position w:val="-8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87"/>
          <w:position w:val="-8"/>
          <w:sz w:val="26"/>
          <w:szCs w:val="26"/>
        </w:rPr>
        <w:t>jewish</w:t>
      </w:r>
      <w:proofErr w:type="spellEnd"/>
      <w:r>
        <w:rPr>
          <w:rFonts w:ascii="Courier New" w:eastAsia="Courier New" w:hAnsi="Courier New" w:cs="Courier New"/>
          <w:color w:val="0E0E0E"/>
          <w:spacing w:val="15"/>
          <w:w w:val="87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position w:val="-8"/>
          <w:sz w:val="26"/>
          <w:szCs w:val="26"/>
        </w:rPr>
        <w:t>friends,</w:t>
      </w:r>
      <w:r>
        <w:rPr>
          <w:rFonts w:ascii="Courier New" w:eastAsia="Courier New" w:hAnsi="Courier New" w:cs="Courier New"/>
          <w:color w:val="0E0E0E"/>
          <w:spacing w:val="39"/>
          <w:w w:val="87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position w:val="-8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E0E0E"/>
          <w:spacing w:val="11"/>
          <w:w w:val="87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-8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E0E0E"/>
          <w:spacing w:val="-47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position w:val="-8"/>
          <w:sz w:val="26"/>
          <w:szCs w:val="26"/>
        </w:rPr>
        <w:t>talk</w:t>
      </w:r>
      <w:r>
        <w:rPr>
          <w:rFonts w:ascii="Courier New" w:eastAsia="Courier New" w:hAnsi="Courier New" w:cs="Courier New"/>
          <w:color w:val="0E0E0E"/>
          <w:spacing w:val="-17"/>
          <w:w w:val="89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position w:val="-8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E0E0E"/>
          <w:spacing w:val="9"/>
          <w:w w:val="89"/>
          <w:position w:val="-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0"/>
          <w:position w:val="-8"/>
          <w:sz w:val="26"/>
          <w:szCs w:val="26"/>
        </w:rPr>
        <w:t>J</w:t>
      </w:r>
      <w:r>
        <w:rPr>
          <w:rFonts w:ascii="Courier New" w:eastAsia="Courier New" w:hAnsi="Courier New" w:cs="Courier New"/>
          <w:color w:val="0E0E0E"/>
          <w:w w:val="85"/>
          <w:position w:val="-8"/>
          <w:sz w:val="26"/>
          <w:szCs w:val="26"/>
        </w:rPr>
        <w:t>ews</w:t>
      </w:r>
    </w:p>
    <w:p w:rsidR="00096917" w:rsidRDefault="00096917">
      <w:pPr>
        <w:spacing w:before="6" w:line="160" w:lineRule="exact"/>
        <w:rPr>
          <w:sz w:val="17"/>
          <w:szCs w:val="17"/>
        </w:rPr>
      </w:pPr>
    </w:p>
    <w:p w:rsidR="00096917" w:rsidRDefault="00057DFA">
      <w:pPr>
        <w:ind w:left="2345" w:right="-59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E0E0E"/>
          <w:sz w:val="26"/>
          <w:szCs w:val="26"/>
        </w:rPr>
        <w:t>in</w:t>
      </w:r>
      <w:proofErr w:type="gramEnd"/>
      <w:r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E0E0E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house?</w:t>
      </w:r>
    </w:p>
    <w:p w:rsidR="00096917" w:rsidRDefault="00057DFA">
      <w:pPr>
        <w:spacing w:line="540" w:lineRule="exact"/>
        <w:rPr>
          <w:rFonts w:ascii="Arial" w:eastAsia="Arial" w:hAnsi="Arial" w:cs="Arial"/>
          <w:sz w:val="44"/>
          <w:szCs w:val="44"/>
        </w:rPr>
        <w:sectPr w:rsidR="00096917">
          <w:type w:val="continuous"/>
          <w:pgSz w:w="12240" w:h="15840"/>
          <w:pgMar w:top="80" w:right="20" w:bottom="280" w:left="420" w:header="720" w:footer="720" w:gutter="0"/>
          <w:cols w:num="2" w:space="720" w:equalWidth="0">
            <w:col w:w="4292" w:space="3452"/>
            <w:col w:w="4056"/>
          </w:cols>
        </w:sectPr>
      </w:pPr>
      <w:r>
        <w:br w:type="column"/>
      </w:r>
      <w:r>
        <w:rPr>
          <w:rFonts w:ascii="Arial" w:eastAsia="Arial" w:hAnsi="Arial" w:cs="Arial"/>
          <w:color w:val="0E0E0E"/>
          <w:w w:val="41"/>
          <w:position w:val="-24"/>
          <w:sz w:val="84"/>
          <w:szCs w:val="84"/>
        </w:rPr>
        <w:lastRenderedPageBreak/>
        <w:t>.</w:t>
      </w:r>
      <w:r>
        <w:rPr>
          <w:rFonts w:ascii="Arial" w:eastAsia="Arial" w:hAnsi="Arial" w:cs="Arial"/>
          <w:color w:val="0E0E0E"/>
          <w:spacing w:val="27"/>
          <w:w w:val="41"/>
          <w:position w:val="-24"/>
          <w:sz w:val="84"/>
          <w:szCs w:val="84"/>
        </w:rPr>
        <w:t>"</w:t>
      </w:r>
      <w:r>
        <w:rPr>
          <w:color w:val="0E0E0E"/>
          <w:w w:val="38"/>
          <w:position w:val="-24"/>
          <w:sz w:val="40"/>
          <w:szCs w:val="40"/>
        </w:rPr>
        <w:t>.</w:t>
      </w:r>
      <w:r>
        <w:rPr>
          <w:color w:val="0E0E0E"/>
          <w:spacing w:val="-13"/>
          <w:w w:val="38"/>
          <w:position w:val="-24"/>
          <w:sz w:val="40"/>
          <w:szCs w:val="40"/>
        </w:rPr>
        <w:t>.</w:t>
      </w:r>
      <w:r>
        <w:rPr>
          <w:rFonts w:ascii="Arial" w:eastAsia="Arial" w:hAnsi="Arial" w:cs="Arial"/>
          <w:color w:val="0E0E0E"/>
          <w:w w:val="41"/>
          <w:position w:val="-24"/>
          <w:sz w:val="44"/>
          <w:szCs w:val="44"/>
        </w:rPr>
        <w:t>,</w:t>
      </w:r>
    </w:p>
    <w:p w:rsidR="00096917" w:rsidRDefault="0095756D">
      <w:pPr>
        <w:spacing w:line="260" w:lineRule="exact"/>
        <w:ind w:left="1920"/>
        <w:rPr>
          <w:rFonts w:ascii="Courier New" w:eastAsia="Courier New" w:hAnsi="Courier New" w:cs="Courier New"/>
          <w:sz w:val="26"/>
          <w:szCs w:val="26"/>
        </w:rPr>
      </w:pPr>
      <w:r>
        <w:lastRenderedPageBreak/>
        <w:pict>
          <v:shape id="_x0000_s1043" type="#_x0000_t75" style="position:absolute;left:0;text-align:left;margin-left:501.6pt;margin-top:6.2pt;width:111pt;height:17.05pt;z-index:-251663872;mso-position-horizontal-relative:page;mso-position-vertical-relative:page">
            <v:imagedata r:id="rId8" o:title=""/>
            <w10:wrap anchorx="page" anchory="page"/>
          </v:shape>
        </w:pict>
      </w:r>
      <w:r w:rsidR="00057DFA">
        <w:rPr>
          <w:rFonts w:ascii="Courier New" w:eastAsia="Courier New" w:hAnsi="Courier New" w:cs="Courier New"/>
          <w:color w:val="0E0E0E"/>
          <w:w w:val="74"/>
          <w:position w:val="2"/>
          <w:sz w:val="26"/>
          <w:szCs w:val="26"/>
        </w:rPr>
        <w:t>R:</w:t>
      </w:r>
      <w:r w:rsidR="00057DFA">
        <w:rPr>
          <w:rFonts w:ascii="Courier New" w:eastAsia="Courier New" w:hAnsi="Courier New" w:cs="Courier New"/>
          <w:color w:val="0E0E0E"/>
          <w:spacing w:val="71"/>
          <w:w w:val="74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313131"/>
          <w:w w:val="74"/>
          <w:position w:val="2"/>
          <w:sz w:val="26"/>
          <w:szCs w:val="26"/>
        </w:rPr>
        <w:t>N</w:t>
      </w:r>
      <w:r w:rsidR="00057DFA">
        <w:rPr>
          <w:rFonts w:ascii="Courier New" w:eastAsia="Courier New" w:hAnsi="Courier New" w:cs="Courier New"/>
          <w:color w:val="0E0E0E"/>
          <w:w w:val="74"/>
          <w:position w:val="2"/>
          <w:sz w:val="26"/>
          <w:szCs w:val="26"/>
        </w:rPr>
        <w:t>o</w:t>
      </w:r>
      <w:proofErr w:type="gramStart"/>
      <w:r w:rsidR="00057DFA">
        <w:rPr>
          <w:rFonts w:ascii="Courier New" w:eastAsia="Courier New" w:hAnsi="Courier New" w:cs="Courier New"/>
          <w:color w:val="0E0E0E"/>
          <w:w w:val="74"/>
          <w:position w:val="2"/>
          <w:sz w:val="26"/>
          <w:szCs w:val="26"/>
        </w:rPr>
        <w:t xml:space="preserve">, </w:t>
      </w:r>
      <w:r w:rsidR="00057DFA">
        <w:rPr>
          <w:rFonts w:ascii="Courier New" w:eastAsia="Courier New" w:hAnsi="Courier New" w:cs="Courier New"/>
          <w:color w:val="0E0E0E"/>
          <w:spacing w:val="6"/>
          <w:w w:val="74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74"/>
          <w:position w:val="2"/>
          <w:sz w:val="26"/>
          <w:szCs w:val="26"/>
        </w:rPr>
        <w:t>I</w:t>
      </w:r>
      <w:proofErr w:type="gramEnd"/>
      <w:r w:rsidR="00057DFA">
        <w:rPr>
          <w:rFonts w:ascii="Courier New" w:eastAsia="Courier New" w:hAnsi="Courier New" w:cs="Courier New"/>
          <w:color w:val="0E0E0E"/>
          <w:spacing w:val="43"/>
          <w:w w:val="74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74"/>
          <w:position w:val="2"/>
          <w:sz w:val="26"/>
          <w:szCs w:val="26"/>
        </w:rPr>
        <w:t>do</w:t>
      </w:r>
      <w:r w:rsidR="00057DFA">
        <w:rPr>
          <w:rFonts w:ascii="Courier New" w:eastAsia="Courier New" w:hAnsi="Courier New" w:cs="Courier New"/>
          <w:color w:val="1F1F1F"/>
          <w:w w:val="74"/>
          <w:position w:val="2"/>
          <w:sz w:val="26"/>
          <w:szCs w:val="26"/>
        </w:rPr>
        <w:t>n</w:t>
      </w:r>
      <w:r w:rsidR="00057DFA">
        <w:rPr>
          <w:rFonts w:ascii="Courier New" w:eastAsia="Courier New" w:hAnsi="Courier New" w:cs="Courier New"/>
          <w:color w:val="0E0E0E"/>
          <w:w w:val="74"/>
          <w:position w:val="2"/>
          <w:sz w:val="26"/>
          <w:szCs w:val="26"/>
        </w:rPr>
        <w:t xml:space="preserve">'t </w:t>
      </w:r>
      <w:r w:rsidR="00057DFA">
        <w:rPr>
          <w:rFonts w:ascii="Courier New" w:eastAsia="Courier New" w:hAnsi="Courier New" w:cs="Courier New"/>
          <w:color w:val="0E0E0E"/>
          <w:spacing w:val="34"/>
          <w:w w:val="74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position w:val="2"/>
          <w:sz w:val="26"/>
          <w:szCs w:val="26"/>
        </w:rPr>
        <w:t>ev</w:t>
      </w:r>
      <w:r w:rsidR="00057DFA">
        <w:rPr>
          <w:rFonts w:ascii="Courier New" w:eastAsia="Courier New" w:hAnsi="Courier New" w:cs="Courier New"/>
          <w:color w:val="1F1F1F"/>
          <w:w w:val="66"/>
          <w:position w:val="2"/>
          <w:sz w:val="26"/>
          <w:szCs w:val="26"/>
        </w:rPr>
        <w:t>e</w:t>
      </w:r>
      <w:r w:rsidR="00057DFA">
        <w:rPr>
          <w:rFonts w:ascii="Courier New" w:eastAsia="Courier New" w:hAnsi="Courier New" w:cs="Courier New"/>
          <w:color w:val="0E0E0E"/>
          <w:w w:val="90"/>
          <w:position w:val="2"/>
          <w:sz w:val="26"/>
          <w:szCs w:val="26"/>
        </w:rPr>
        <w:t>n</w:t>
      </w:r>
      <w:r w:rsidR="00057DFA">
        <w:rPr>
          <w:rFonts w:ascii="Courier New" w:eastAsia="Courier New" w:hAnsi="Courier New" w:cs="Courier New"/>
          <w:color w:val="0E0E0E"/>
          <w:spacing w:val="33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6"/>
          <w:position w:val="2"/>
          <w:sz w:val="26"/>
          <w:szCs w:val="26"/>
        </w:rPr>
        <w:t>k</w:t>
      </w:r>
      <w:r w:rsidR="00057DFA">
        <w:rPr>
          <w:rFonts w:ascii="Courier New" w:eastAsia="Courier New" w:hAnsi="Courier New" w:cs="Courier New"/>
          <w:color w:val="1F1F1F"/>
          <w:w w:val="86"/>
          <w:position w:val="2"/>
          <w:sz w:val="26"/>
          <w:szCs w:val="26"/>
        </w:rPr>
        <w:t>n</w:t>
      </w:r>
      <w:r w:rsidR="00057DFA">
        <w:rPr>
          <w:rFonts w:ascii="Courier New" w:eastAsia="Courier New" w:hAnsi="Courier New" w:cs="Courier New"/>
          <w:color w:val="0E0E0E"/>
          <w:w w:val="86"/>
          <w:position w:val="2"/>
          <w:sz w:val="26"/>
          <w:szCs w:val="26"/>
        </w:rPr>
        <w:t>ow</w:t>
      </w:r>
      <w:r w:rsidR="00057DFA">
        <w:rPr>
          <w:rFonts w:ascii="Courier New" w:eastAsia="Courier New" w:hAnsi="Courier New" w:cs="Courier New"/>
          <w:color w:val="0E0E0E"/>
          <w:spacing w:val="20"/>
          <w:w w:val="86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6"/>
          <w:position w:val="2"/>
          <w:sz w:val="26"/>
          <w:szCs w:val="26"/>
        </w:rPr>
        <w:t>whether</w:t>
      </w:r>
      <w:r w:rsidR="00057DFA">
        <w:rPr>
          <w:rFonts w:ascii="Courier New" w:eastAsia="Courier New" w:hAnsi="Courier New" w:cs="Courier New"/>
          <w:color w:val="0E0E0E"/>
          <w:spacing w:val="57"/>
          <w:w w:val="86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6"/>
          <w:position w:val="2"/>
          <w:sz w:val="26"/>
          <w:szCs w:val="26"/>
        </w:rPr>
        <w:t>t</w:t>
      </w:r>
      <w:r w:rsidR="00057DFA">
        <w:rPr>
          <w:rFonts w:ascii="Courier New" w:eastAsia="Courier New" w:hAnsi="Courier New" w:cs="Courier New"/>
          <w:color w:val="1F1F1F"/>
          <w:w w:val="86"/>
          <w:position w:val="2"/>
          <w:sz w:val="26"/>
          <w:szCs w:val="26"/>
        </w:rPr>
        <w:t>h</w:t>
      </w:r>
      <w:r w:rsidR="00057DFA">
        <w:rPr>
          <w:rFonts w:ascii="Courier New" w:eastAsia="Courier New" w:hAnsi="Courier New" w:cs="Courier New"/>
          <w:color w:val="0E0E0E"/>
          <w:w w:val="86"/>
          <w:position w:val="2"/>
          <w:sz w:val="26"/>
          <w:szCs w:val="26"/>
        </w:rPr>
        <w:t>ere</w:t>
      </w:r>
      <w:r w:rsidR="00057DFA">
        <w:rPr>
          <w:rFonts w:ascii="Courier New" w:eastAsia="Courier New" w:hAnsi="Courier New" w:cs="Courier New"/>
          <w:color w:val="0E0E0E"/>
          <w:spacing w:val="30"/>
          <w:w w:val="86"/>
          <w:position w:val="2"/>
          <w:sz w:val="26"/>
          <w:szCs w:val="26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color w:val="0E0E0E"/>
          <w:w w:val="86"/>
          <w:position w:val="2"/>
          <w:sz w:val="26"/>
          <w:szCs w:val="26"/>
        </w:rPr>
        <w:t>were~Jews</w:t>
      </w:r>
      <w:proofErr w:type="spellEnd"/>
      <w:r w:rsidR="00057DFA">
        <w:rPr>
          <w:rFonts w:ascii="Courier New" w:eastAsia="Courier New" w:hAnsi="Courier New" w:cs="Courier New"/>
          <w:color w:val="0E0E0E"/>
          <w:spacing w:val="69"/>
          <w:w w:val="86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6"/>
          <w:position w:val="2"/>
          <w:sz w:val="26"/>
          <w:szCs w:val="26"/>
        </w:rPr>
        <w:t xml:space="preserve">in </w:t>
      </w:r>
      <w:proofErr w:type="spellStart"/>
      <w:r w:rsidR="00057DFA">
        <w:rPr>
          <w:rFonts w:ascii="Courier New" w:eastAsia="Courier New" w:hAnsi="Courier New" w:cs="Courier New"/>
          <w:color w:val="1F1F1F"/>
          <w:w w:val="86"/>
          <w:position w:val="2"/>
          <w:sz w:val="26"/>
          <w:szCs w:val="26"/>
        </w:rPr>
        <w:t>G</w:t>
      </w:r>
      <w:r w:rsidR="00057DFA">
        <w:rPr>
          <w:rFonts w:ascii="Courier New" w:eastAsia="Courier New" w:hAnsi="Courier New" w:cs="Courier New"/>
          <w:color w:val="0E0E0E"/>
          <w:w w:val="86"/>
          <w:position w:val="2"/>
          <w:sz w:val="26"/>
          <w:szCs w:val="26"/>
        </w:rPr>
        <w:t>runau</w:t>
      </w:r>
      <w:proofErr w:type="spellEnd"/>
      <w:r w:rsidR="00057DFA">
        <w:rPr>
          <w:rFonts w:ascii="Courier New" w:eastAsia="Courier New" w:hAnsi="Courier New" w:cs="Courier New"/>
          <w:color w:val="0E0E0E"/>
          <w:spacing w:val="40"/>
          <w:w w:val="86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at</w:t>
      </w:r>
      <w:r w:rsidR="00057DFA">
        <w:rPr>
          <w:rFonts w:ascii="Courier New" w:eastAsia="Courier New" w:hAnsi="Courier New" w:cs="Courier New"/>
          <w:color w:val="0E0E0E"/>
          <w:spacing w:val="-50"/>
          <w:position w:val="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all.</w:t>
      </w:r>
    </w:p>
    <w:p w:rsidR="00096917" w:rsidRDefault="00057DFA">
      <w:pPr>
        <w:spacing w:before="44" w:line="275" w:lineRule="auto"/>
        <w:ind w:left="2330" w:right="173" w:hanging="39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78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E0E0E"/>
          <w:spacing w:val="3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8"/>
          <w:sz w:val="26"/>
          <w:szCs w:val="26"/>
        </w:rPr>
        <w:t>Pleas$</w:t>
      </w:r>
      <w:proofErr w:type="gramStart"/>
      <w:r>
        <w:rPr>
          <w:rFonts w:ascii="Courier New" w:eastAsia="Courier New" w:hAnsi="Courier New" w:cs="Courier New"/>
          <w:color w:val="0E0E0E"/>
          <w:w w:val="78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0E0E0E"/>
          <w:spacing w:val="4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8"/>
          <w:sz w:val="26"/>
          <w:szCs w:val="26"/>
        </w:rPr>
        <w:t>do</w:t>
      </w:r>
      <w:proofErr w:type="gramEnd"/>
      <w:r>
        <w:rPr>
          <w:rFonts w:ascii="Courier New" w:eastAsia="Courier New" w:hAnsi="Courier New" w:cs="Courier New"/>
          <w:color w:val="0E0E0E"/>
          <w:spacing w:val="6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descr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E0E0E"/>
          <w:spacing w:val="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once</w:t>
      </w:r>
      <w:r>
        <w:rPr>
          <w:rFonts w:ascii="Courier New" w:eastAsia="Courier New" w:hAnsi="Courier New" w:cs="Courier New"/>
          <w:color w:val="0E0E0E"/>
          <w:spacing w:val="1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0E0E0E"/>
          <w:spacing w:val="3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E0E0E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situation</w:t>
      </w:r>
      <w:r>
        <w:rPr>
          <w:rFonts w:ascii="Courier New" w:eastAsia="Courier New" w:hAnsi="Courier New" w:cs="Courier New"/>
          <w:color w:val="0E0E0E"/>
          <w:spacing w:val="3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E0E0E"/>
          <w:spacing w:val="-6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jewish</w:t>
      </w:r>
      <w:proofErr w:type="spellEnd"/>
      <w:r>
        <w:rPr>
          <w:rFonts w:ascii="Courier New" w:eastAsia="Courier New" w:hAnsi="Courier New" w:cs="Courier New"/>
          <w:color w:val="0E0E0E"/>
          <w:spacing w:val="-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 xml:space="preserve">friends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E0E0E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E0E0E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asked</w:t>
      </w:r>
      <w:r>
        <w:rPr>
          <w:rFonts w:ascii="Courier New" w:eastAsia="Courier New" w:hAnsi="Courier New" w:cs="Courier New"/>
          <w:color w:val="0E0E0E"/>
          <w:spacing w:val="34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E0E0E"/>
          <w:spacing w:val="-1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help.</w:t>
      </w:r>
    </w:p>
    <w:p w:rsidR="00096917" w:rsidRDefault="00057DFA">
      <w:pPr>
        <w:spacing w:before="7" w:line="279" w:lineRule="auto"/>
        <w:ind w:left="2330" w:right="330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E0E0E"/>
          <w:spacing w:val="3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E0E0E"/>
          <w:spacing w:val="4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gave</w:t>
      </w:r>
      <w:r>
        <w:rPr>
          <w:rFonts w:ascii="Courier New" w:eastAsia="Courier New" w:hAnsi="Courier New" w:cs="Courier New"/>
          <w:color w:val="0E0E0E"/>
          <w:spacing w:val="4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us</w:t>
      </w:r>
      <w:r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spacing w:val="-1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call</w:t>
      </w:r>
      <w:r>
        <w:rPr>
          <w:rFonts w:ascii="Courier New" w:eastAsia="Courier New" w:hAnsi="Courier New" w:cs="Courier New"/>
          <w:color w:val="0E0E0E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E0E0E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said</w:t>
      </w:r>
      <w:r>
        <w:rPr>
          <w:rFonts w:ascii="Courier New" w:eastAsia="Courier New" w:hAnsi="Courier New" w:cs="Courier New"/>
          <w:color w:val="0E0E0E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E0E0E"/>
          <w:spacing w:val="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E0E0E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E0E0E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E0E0E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handicapped</w:t>
      </w:r>
      <w:r>
        <w:rPr>
          <w:rFonts w:ascii="Courier New" w:eastAsia="Courier New" w:hAnsi="Courier New" w:cs="Courier New"/>
          <w:color w:val="0E0E0E"/>
          <w:spacing w:val="2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and </w:t>
      </w:r>
      <w:proofErr w:type="gramStart"/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ver</w:t>
      </w:r>
      <w:r>
        <w:rPr>
          <w:rFonts w:ascii="Courier New" w:eastAsia="Courier New" w:hAnsi="Courier New" w:cs="Courier New"/>
          <w:color w:val="1F1F1F"/>
          <w:w w:val="89"/>
          <w:sz w:val="26"/>
          <w:szCs w:val="26"/>
        </w:rPr>
        <w:t>y</w:t>
      </w:r>
      <w:proofErr w:type="gramEnd"/>
      <w:r>
        <w:rPr>
          <w:rFonts w:ascii="Courier New" w:eastAsia="Courier New" w:hAnsi="Courier New" w:cs="Courier New"/>
          <w:color w:val="1F1F1F"/>
          <w:spacing w:val="12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narrowed</w:t>
      </w:r>
      <w:r>
        <w:rPr>
          <w:rFonts w:ascii="Courier New" w:eastAsia="Courier New" w:hAnsi="Courier New" w:cs="Courier New"/>
          <w:color w:val="0E0E0E"/>
          <w:spacing w:val="1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now</w:t>
      </w:r>
      <w:r>
        <w:rPr>
          <w:rFonts w:ascii="Courier New" w:eastAsia="Courier New" w:hAnsi="Courier New" w:cs="Courier New"/>
          <w:color w:val="0E0E0E"/>
          <w:spacing w:val="-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E0E0E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E0E0E"/>
          <w:spacing w:val="7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E0E0E"/>
          <w:spacing w:val="5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ld</w:t>
      </w:r>
      <w:r>
        <w:rPr>
          <w:rFonts w:ascii="Courier New" w:eastAsia="Courier New" w:hAnsi="Courier New" w:cs="Courier New"/>
          <w:color w:val="0E0E0E"/>
          <w:spacing w:val="11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come.</w:t>
      </w:r>
      <w:r>
        <w:rPr>
          <w:rFonts w:ascii="Courier New" w:eastAsia="Courier New" w:hAnsi="Courier New" w:cs="Courier New"/>
          <w:color w:val="0E0E0E"/>
          <w:spacing w:val="9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Then</w:t>
      </w:r>
      <w:r>
        <w:rPr>
          <w:rFonts w:ascii="Courier New" w:eastAsia="Courier New" w:hAnsi="Courier New" w:cs="Courier New"/>
          <w:color w:val="0E0E0E"/>
          <w:spacing w:val="7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E0E0E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8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rove</w:t>
      </w:r>
      <w:r>
        <w:rPr>
          <w:rFonts w:ascii="Courier New" w:eastAsia="Courier New" w:hAnsi="Courier New" w:cs="Courier New"/>
          <w:color w:val="0E0E0E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0E0E0E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 xml:space="preserve">one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E0E0E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E0E0E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other.</w:t>
      </w:r>
      <w:r>
        <w:rPr>
          <w:rFonts w:ascii="Courier New" w:eastAsia="Courier New" w:hAnsi="Courier New" w:cs="Courier New"/>
          <w:color w:val="0E0E0E"/>
          <w:spacing w:val="8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guess</w:t>
      </w:r>
      <w:r>
        <w:rPr>
          <w:rFonts w:ascii="Courier New" w:eastAsia="Courier New" w:hAnsi="Courier New" w:cs="Courier New"/>
          <w:color w:val="0E0E0E"/>
          <w:spacing w:val="7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I wouldn't</w:t>
      </w:r>
      <w:r>
        <w:rPr>
          <w:rFonts w:ascii="Courier New" w:eastAsia="Courier New" w:hAnsi="Courier New" w:cs="Courier New"/>
          <w:color w:val="0E0E0E"/>
          <w:spacing w:val="10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E0E0E"/>
          <w:spacing w:val="4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E0E0E"/>
          <w:spacing w:val="36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once</w:t>
      </w:r>
      <w:r>
        <w:rPr>
          <w:rFonts w:ascii="Courier New" w:eastAsia="Courier New" w:hAnsi="Courier New" w:cs="Courier New"/>
          <w:color w:val="0E0E0E"/>
          <w:spacing w:val="5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again,</w:t>
      </w:r>
      <w:r>
        <w:rPr>
          <w:rFonts w:ascii="Courier New" w:eastAsia="Courier New" w:hAnsi="Courier New" w:cs="Courier New"/>
          <w:color w:val="0E0E0E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today,</w:t>
      </w:r>
      <w:r>
        <w:rPr>
          <w:rFonts w:ascii="Courier New" w:eastAsia="Courier New" w:hAnsi="Courier New" w:cs="Courier New"/>
          <w:color w:val="0E0E0E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E0E0E"/>
          <w:spacing w:val="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reason</w:t>
      </w:r>
      <w:r>
        <w:rPr>
          <w:rFonts w:ascii="Courier New" w:eastAsia="Courier New" w:hAnsi="Courier New" w:cs="Courier New"/>
          <w:color w:val="0E0E0E"/>
          <w:spacing w:val="4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E0E0E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E0E0E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age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alone</w:t>
      </w:r>
      <w:r>
        <w:rPr>
          <w:rFonts w:ascii="Courier New" w:eastAsia="Courier New" w:hAnsi="Courier New" w:cs="Courier New"/>
          <w:color w:val="0E0E0E"/>
          <w:spacing w:val="5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wouldn't</w:t>
      </w:r>
      <w:r>
        <w:rPr>
          <w:rFonts w:ascii="Courier New" w:eastAsia="Courier New" w:hAnsi="Courier New" w:cs="Courier New"/>
          <w:color w:val="0E0E0E"/>
          <w:spacing w:val="5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9ut</w:t>
      </w:r>
      <w:r>
        <w:rPr>
          <w:rFonts w:ascii="Courier New" w:eastAsia="Courier New" w:hAnsi="Courier New" w:cs="Courier New"/>
          <w:color w:val="0E0E0E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2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13131"/>
          <w:w w:val="81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uess</w:t>
      </w:r>
      <w:r>
        <w:rPr>
          <w:rFonts w:ascii="Courier New" w:eastAsia="Courier New" w:hAnsi="Courier New" w:cs="Courier New"/>
          <w:color w:val="0E0E0E"/>
          <w:spacing w:val="63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0E0E0E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E0E0E"/>
          <w:spacing w:val="-9"/>
          <w:w w:val="88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F1F1F"/>
          <w:w w:val="8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xie</w:t>
      </w:r>
      <w:proofErr w:type="spellEnd"/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•</w:t>
      </w:r>
    </w:p>
    <w:p w:rsidR="00096917" w:rsidRDefault="00057DFA">
      <w:pPr>
        <w:spacing w:line="280" w:lineRule="exact"/>
        <w:ind w:left="2345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ty</w:t>
      </w:r>
      <w:proofErr w:type="gramEnd"/>
      <w:r>
        <w:rPr>
          <w:rFonts w:ascii="Courier New" w:eastAsia="Courier New" w:hAnsi="Courier New" w:cs="Courier New"/>
          <w:color w:val="0E0E0E"/>
          <w:spacing w:val="-3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1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wen</w:t>
      </w:r>
      <w:r>
        <w:rPr>
          <w:rFonts w:ascii="Courier New" w:eastAsia="Courier New" w:hAnsi="Courier New" w:cs="Courier New"/>
          <w:color w:val="1F1F1F"/>
          <w:w w:val="79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spacing w:val="104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through</w:t>
      </w:r>
      <w:r>
        <w:rPr>
          <w:rFonts w:ascii="Courier New" w:eastAsia="Courier New" w:hAnsi="Courier New" w:cs="Courier New"/>
          <w:color w:val="0E0E0E"/>
          <w:spacing w:val="116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E0E0E"/>
          <w:spacing w:val="-2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E0E0E"/>
          <w:spacing w:val="19"/>
          <w:w w:val="88"/>
          <w:position w:val="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time,I</w:t>
      </w:r>
      <w:proofErr w:type="spellEnd"/>
      <w:r>
        <w:rPr>
          <w:rFonts w:ascii="Courier New" w:eastAsia="Courier New" w:hAnsi="Courier New" w:cs="Courier New"/>
          <w:color w:val="0E0E0E"/>
          <w:spacing w:val="-10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wouldn't</w:t>
      </w:r>
      <w:r>
        <w:rPr>
          <w:rFonts w:ascii="Courier New" w:eastAsia="Courier New" w:hAnsi="Courier New" w:cs="Courier New"/>
          <w:color w:val="0E0E0E"/>
          <w:spacing w:val="39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dare</w:t>
      </w:r>
      <w:r>
        <w:rPr>
          <w:rFonts w:ascii="Courier New" w:eastAsia="Courier New" w:hAnsi="Courier New" w:cs="Courier New"/>
          <w:color w:val="0E0E0E"/>
          <w:spacing w:val="27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66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w w:val="85"/>
          <w:position w:val="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E0E0E"/>
          <w:spacing w:val="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position w:val="2"/>
          <w:sz w:val="26"/>
          <w:szCs w:val="26"/>
        </w:rPr>
        <w:t>anymore,</w:t>
      </w:r>
      <w:r>
        <w:rPr>
          <w:rFonts w:ascii="Courier New" w:eastAsia="Courier New" w:hAnsi="Courier New" w:cs="Courier New"/>
          <w:color w:val="0E0E0E"/>
          <w:spacing w:val="53"/>
          <w:w w:val="8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position w:val="2"/>
          <w:sz w:val="26"/>
          <w:szCs w:val="26"/>
        </w:rPr>
        <w:t>today.</w:t>
      </w:r>
    </w:p>
    <w:p w:rsidR="00096917" w:rsidRDefault="00057DFA">
      <w:pPr>
        <w:spacing w:before="51"/>
        <w:ind w:left="192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73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E0E0E"/>
          <w:spacing w:val="7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3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0E0E0E"/>
          <w:spacing w:val="69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E0E0E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E0E0E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quite</w:t>
      </w:r>
      <w:r>
        <w:rPr>
          <w:rFonts w:ascii="Courier New" w:eastAsia="Courier New" w:hAnsi="Courier New" w:cs="Courier New"/>
          <w:color w:val="0E0E0E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aware</w:t>
      </w:r>
      <w:r>
        <w:rPr>
          <w:rFonts w:ascii="Courier New" w:eastAsia="Courier New" w:hAnsi="Courier New" w:cs="Courier New"/>
          <w:color w:val="0E0E0E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E0E0E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E0E0E"/>
          <w:spacing w:val="2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big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risk</w:t>
      </w:r>
      <w:r>
        <w:rPr>
          <w:rFonts w:ascii="Courier New" w:eastAsia="Courier New" w:hAnsi="Courier New" w:cs="Courier New"/>
          <w:color w:val="0E0E0E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took?</w:t>
      </w:r>
    </w:p>
    <w:p w:rsidR="00096917" w:rsidRDefault="00057DFA">
      <w:pPr>
        <w:spacing w:before="51" w:line="275" w:lineRule="auto"/>
        <w:ind w:left="2330" w:right="466" w:hanging="425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E0E0E"/>
          <w:spacing w:val="46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Yes,</w:t>
      </w:r>
      <w:r>
        <w:rPr>
          <w:rFonts w:ascii="Courier New" w:eastAsia="Courier New" w:hAnsi="Courier New" w:cs="Courier New"/>
          <w:color w:val="0E0E0E"/>
          <w:spacing w:val="7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yes,</w:t>
      </w:r>
      <w:r>
        <w:rPr>
          <w:rFonts w:ascii="Courier New" w:eastAsia="Courier New" w:hAnsi="Courier New" w:cs="Courier New"/>
          <w:color w:val="0E0E0E"/>
          <w:spacing w:val="7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E0E0E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 xml:space="preserve">ourse. </w:t>
      </w:r>
      <w:r>
        <w:rPr>
          <w:rFonts w:ascii="Courier New" w:eastAsia="Courier New" w:hAnsi="Courier New" w:cs="Courier New"/>
          <w:color w:val="0E0E0E"/>
          <w:spacing w:val="2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12"/>
          <w:w w:val="79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 xml:space="preserve">always </w:t>
      </w:r>
      <w:r>
        <w:rPr>
          <w:rFonts w:ascii="Courier New" w:eastAsia="Courier New" w:hAnsi="Courier New" w:cs="Courier New"/>
          <w:color w:val="0E0E0E"/>
          <w:spacing w:val="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said</w:t>
      </w:r>
      <w:r>
        <w:rPr>
          <w:rFonts w:ascii="Arial" w:eastAsia="Arial" w:hAnsi="Arial" w:cs="Arial"/>
          <w:color w:val="0E0E0E"/>
          <w:w w:val="79"/>
          <w:sz w:val="16"/>
          <w:szCs w:val="16"/>
        </w:rPr>
        <w:t>1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Lutz</w:t>
      </w:r>
      <w:proofErr w:type="gramEnd"/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0E0E0E"/>
          <w:spacing w:val="10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Lutz,</w:t>
      </w:r>
      <w:r>
        <w:rPr>
          <w:rFonts w:ascii="Courier New" w:eastAsia="Courier New" w:hAnsi="Courier New" w:cs="Courier New"/>
          <w:color w:val="0E0E0E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E0E0E"/>
          <w:spacing w:val="8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E0E0E"/>
          <w:spacing w:val="6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E0E0E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9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 xml:space="preserve">oing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E0E0E"/>
          <w:spacing w:val="2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do,</w:t>
      </w:r>
      <w:r>
        <w:rPr>
          <w:rFonts w:ascii="Courier New" w:eastAsia="Courier New" w:hAnsi="Courier New" w:cs="Courier New"/>
          <w:color w:val="0E0E0E"/>
          <w:spacing w:val="5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E0E0E"/>
          <w:spacing w:val="3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consider</w:t>
      </w:r>
      <w:r>
        <w:rPr>
          <w:rFonts w:ascii="Courier New" w:eastAsia="Courier New" w:hAnsi="Courier New" w:cs="Courier New"/>
          <w:color w:val="0E0E0E"/>
          <w:spacing w:val="7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us</w:t>
      </w:r>
      <w:r>
        <w:rPr>
          <w:rFonts w:ascii="Courier New" w:eastAsia="Courier New" w:hAnsi="Courier New" w:cs="Courier New"/>
          <w:color w:val="0E0E0E"/>
          <w:spacing w:val="2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being</w:t>
      </w:r>
      <w:r>
        <w:rPr>
          <w:rFonts w:ascii="Courier New" w:eastAsia="Courier New" w:hAnsi="Courier New" w:cs="Courier New"/>
          <w:color w:val="0E0E0E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caught</w:t>
      </w:r>
      <w:r>
        <w:rPr>
          <w:rFonts w:ascii="Courier New" w:eastAsia="Courier New" w:hAnsi="Courier New" w:cs="Courier New"/>
          <w:color w:val="0E0E0E"/>
          <w:spacing w:val="6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E0E0E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5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1F1F1F"/>
          <w:w w:val="7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F1F1F"/>
          <w:spacing w:val="94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>street.</w:t>
      </w:r>
      <w:r>
        <w:rPr>
          <w:rFonts w:ascii="Courier New" w:eastAsia="Courier New" w:hAnsi="Courier New" w:cs="Courier New"/>
          <w:color w:val="0E0E0E"/>
          <w:spacing w:val="21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>Then</w:t>
      </w:r>
      <w:r>
        <w:rPr>
          <w:rFonts w:ascii="Courier New" w:eastAsia="Courier New" w:hAnsi="Courier New" w:cs="Courier New"/>
          <w:color w:val="0E0E0E"/>
          <w:spacing w:val="3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>both</w:t>
      </w:r>
      <w:r>
        <w:rPr>
          <w:rFonts w:ascii="Courier New" w:eastAsia="Courier New" w:hAnsi="Courier New" w:cs="Courier New"/>
          <w:color w:val="0E0E0E"/>
          <w:spacing w:val="3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 xml:space="preserve">of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us</w:t>
      </w:r>
      <w:r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>will</w:t>
      </w:r>
      <w:r>
        <w:rPr>
          <w:rFonts w:ascii="Courier New" w:eastAsia="Courier New" w:hAnsi="Courier New" w:cs="Courier New"/>
          <w:color w:val="0E0E0E"/>
          <w:spacing w:val="4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E0E0E"/>
          <w:spacing w:val="2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6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1F1F1F"/>
          <w:w w:val="38"/>
          <w:sz w:val="26"/>
          <w:szCs w:val="26"/>
        </w:rPr>
        <w:t>.</w:t>
      </w:r>
    </w:p>
    <w:p w:rsidR="00096917" w:rsidRDefault="00057DFA">
      <w:pPr>
        <w:spacing w:before="7"/>
        <w:ind w:left="19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76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E0E0E"/>
          <w:spacing w:val="6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6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E0E0E"/>
          <w:spacing w:val="5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merely</w:t>
      </w:r>
      <w:r>
        <w:rPr>
          <w:rFonts w:ascii="Courier New" w:eastAsia="Courier New" w:hAnsi="Courier New" w:cs="Courier New"/>
          <w:color w:val="0E0E0E"/>
          <w:spacing w:val="6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questi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spacing w:val="6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E0E0E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friends</w:t>
      </w:r>
      <w:r>
        <w:rPr>
          <w:rFonts w:ascii="Courier New" w:eastAsia="Courier New" w:hAnsi="Courier New" w:cs="Courier New"/>
          <w:color w:val="0E0E0E"/>
          <w:spacing w:val="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ours?</w:t>
      </w:r>
    </w:p>
    <w:p w:rsidR="00096917" w:rsidRDefault="00057DFA">
      <w:pPr>
        <w:spacing w:before="51" w:line="275" w:lineRule="auto"/>
        <w:ind w:left="2316" w:right="178" w:hanging="40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77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E0E0E"/>
          <w:spacing w:val="5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7"/>
          <w:sz w:val="26"/>
          <w:szCs w:val="26"/>
        </w:rPr>
        <w:t>Yes,</w:t>
      </w:r>
      <w:r>
        <w:rPr>
          <w:rFonts w:ascii="Courier New" w:eastAsia="Courier New" w:hAnsi="Courier New" w:cs="Courier New"/>
          <w:color w:val="0E0E0E"/>
          <w:spacing w:val="9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E0E0E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tually</w:t>
      </w:r>
      <w:r>
        <w:rPr>
          <w:rFonts w:ascii="Courier New" w:eastAsia="Courier New" w:hAnsi="Courier New" w:cs="Courier New"/>
          <w:color w:val="0E0E0E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couldn't</w:t>
      </w:r>
      <w:r>
        <w:rPr>
          <w:rFonts w:ascii="Courier New" w:eastAsia="Courier New" w:hAnsi="Courier New" w:cs="Courier New"/>
          <w:color w:val="0E0E0E"/>
          <w:spacing w:val="7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E0E0E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0E0E0E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E0E0E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0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ople</w:t>
      </w:r>
      <w:proofErr w:type="gramStart"/>
      <w:r>
        <w:rPr>
          <w:rFonts w:ascii="Courier New" w:eastAsia="Courier New" w:hAnsi="Courier New" w:cs="Courier New"/>
          <w:color w:val="1F1F1F"/>
          <w:w w:val="3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 xml:space="preserve"> 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couldn't</w:t>
      </w:r>
      <w:proofErr w:type="gramEnd"/>
      <w:r>
        <w:rPr>
          <w:rFonts w:ascii="Courier New" w:eastAsia="Courier New" w:hAnsi="Courier New" w:cs="Courier New"/>
          <w:color w:val="0E0E0E"/>
          <w:spacing w:val="1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 xml:space="preserve">effect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F1F1F"/>
          <w:w w:val="7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F1F1F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w w:val="33"/>
          <w:sz w:val="26"/>
          <w:szCs w:val="26"/>
        </w:rPr>
        <w:t>.</w:t>
      </w:r>
    </w:p>
    <w:p w:rsidR="00096917" w:rsidRDefault="00057DFA">
      <w:pPr>
        <w:spacing w:line="420" w:lineRule="exact"/>
        <w:ind w:left="10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626262"/>
          <w:w w:val="70"/>
          <w:position w:val="2"/>
          <w:sz w:val="52"/>
          <w:szCs w:val="52"/>
        </w:rPr>
        <w:t xml:space="preserve">()     </w:t>
      </w:r>
      <w:r>
        <w:rPr>
          <w:rFonts w:ascii="Courier New" w:eastAsia="Courier New" w:hAnsi="Courier New" w:cs="Courier New"/>
          <w:color w:val="626262"/>
          <w:spacing w:val="60"/>
          <w:w w:val="70"/>
          <w:position w:val="2"/>
          <w:sz w:val="52"/>
          <w:szCs w:val="52"/>
        </w:rPr>
        <w:t xml:space="preserve"> </w:t>
      </w:r>
      <w:r>
        <w:rPr>
          <w:rFonts w:ascii="Courier New" w:eastAsia="Courier New" w:hAnsi="Courier New" w:cs="Courier New"/>
          <w:color w:val="0E0E0E"/>
          <w:w w:val="70"/>
          <w:position w:val="12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E0E0E"/>
          <w:spacing w:val="90"/>
          <w:w w:val="70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12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E0E0E"/>
          <w:spacing w:val="-62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7"/>
          <w:position w:val="1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E0E0E"/>
          <w:w w:val="87"/>
          <w:position w:val="12"/>
          <w:sz w:val="26"/>
          <w:szCs w:val="26"/>
        </w:rPr>
        <w:t>ou</w:t>
      </w:r>
      <w:r>
        <w:rPr>
          <w:rFonts w:ascii="Courier New" w:eastAsia="Courier New" w:hAnsi="Courier New" w:cs="Courier New"/>
          <w:color w:val="0E0E0E"/>
          <w:spacing w:val="33"/>
          <w:w w:val="87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position w:val="12"/>
          <w:sz w:val="26"/>
          <w:szCs w:val="26"/>
        </w:rPr>
        <w:t>ever</w:t>
      </w:r>
      <w:r>
        <w:rPr>
          <w:rFonts w:ascii="Courier New" w:eastAsia="Courier New" w:hAnsi="Courier New" w:cs="Courier New"/>
          <w:color w:val="0E0E0E"/>
          <w:spacing w:val="6"/>
          <w:w w:val="87"/>
          <w:position w:val="1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87"/>
          <w:position w:val="12"/>
          <w:sz w:val="26"/>
          <w:szCs w:val="26"/>
        </w:rPr>
        <w:t>recieve</w:t>
      </w:r>
      <w:proofErr w:type="spellEnd"/>
      <w:r>
        <w:rPr>
          <w:rFonts w:ascii="Courier New" w:eastAsia="Courier New" w:hAnsi="Courier New" w:cs="Courier New"/>
          <w:color w:val="0E0E0E"/>
          <w:spacing w:val="44"/>
          <w:w w:val="87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position w:val="1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F1F1F"/>
          <w:w w:val="87"/>
          <w:position w:val="1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87"/>
          <w:position w:val="12"/>
          <w:sz w:val="26"/>
          <w:szCs w:val="26"/>
        </w:rPr>
        <w:t>ybody</w:t>
      </w:r>
      <w:r>
        <w:rPr>
          <w:rFonts w:ascii="Courier New" w:eastAsia="Courier New" w:hAnsi="Courier New" w:cs="Courier New"/>
          <w:color w:val="0E0E0E"/>
          <w:spacing w:val="22"/>
          <w:w w:val="87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12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E0E0E"/>
          <w:spacing w:val="-36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position w:val="12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E0E0E"/>
          <w:spacing w:val="5"/>
          <w:w w:val="88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position w:val="1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F1F1F"/>
          <w:w w:val="76"/>
          <w:position w:val="1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88"/>
          <w:position w:val="12"/>
          <w:sz w:val="26"/>
          <w:szCs w:val="26"/>
        </w:rPr>
        <w:t>use?</w:t>
      </w:r>
    </w:p>
    <w:p w:rsidR="00096917" w:rsidRDefault="0095756D">
      <w:pPr>
        <w:spacing w:line="200" w:lineRule="exact"/>
        <w:ind w:left="1898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042" type="#_x0000_t75" style="position:absolute;left:0;text-align:left;margin-left:85.45pt;margin-top:9.9pt;width:51.6pt;height:51.6pt;z-index:-251664896;mso-position-horizontal-relative:page">
            <v:imagedata r:id="rId9" o:title=""/>
            <w10:wrap anchorx="page"/>
          </v:shape>
        </w:pic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R:</w:t>
      </w:r>
      <w:r w:rsidR="00057DFA">
        <w:rPr>
          <w:rFonts w:ascii="Courier New" w:eastAsia="Courier New" w:hAnsi="Courier New" w:cs="Courier New"/>
          <w:color w:val="0E0E0E"/>
          <w:spacing w:val="37"/>
          <w:w w:val="83"/>
          <w:position w:val="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Yes,</w:t>
      </w:r>
      <w:r w:rsidR="00057DFA">
        <w:rPr>
          <w:rFonts w:ascii="Courier New" w:eastAsia="Courier New" w:hAnsi="Courier New" w:cs="Courier New"/>
          <w:color w:val="0E0E0E"/>
          <w:spacing w:val="66"/>
          <w:w w:val="83"/>
          <w:position w:val="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Kurt</w:t>
      </w:r>
      <w:r w:rsidR="00057DFA">
        <w:rPr>
          <w:rFonts w:ascii="Courier New" w:eastAsia="Courier New" w:hAnsi="Courier New" w:cs="Courier New"/>
          <w:color w:val="0E0E0E"/>
          <w:spacing w:val="51"/>
          <w:w w:val="83"/>
          <w:position w:val="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F1F1F"/>
          <w:w w:val="83"/>
          <w:position w:val="4"/>
          <w:sz w:val="26"/>
          <w:szCs w:val="26"/>
        </w:rPr>
        <w:t>R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ose</w:t>
      </w:r>
      <w:r w:rsidR="00057DFA">
        <w:rPr>
          <w:rFonts w:ascii="Courier New" w:eastAsia="Courier New" w:hAnsi="Courier New" w:cs="Courier New"/>
          <w:color w:val="1F1F1F"/>
          <w:w w:val="83"/>
          <w:position w:val="4"/>
          <w:sz w:val="26"/>
          <w:szCs w:val="26"/>
        </w:rPr>
        <w:t>n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b</w:t>
      </w:r>
      <w:r w:rsidR="00057DFA">
        <w:rPr>
          <w:rFonts w:ascii="Courier New" w:eastAsia="Courier New" w:hAnsi="Courier New" w:cs="Courier New"/>
          <w:color w:val="1F1F1F"/>
          <w:w w:val="83"/>
          <w:position w:val="4"/>
          <w:sz w:val="26"/>
          <w:szCs w:val="26"/>
        </w:rPr>
        <w:t>erg</w:t>
      </w:r>
      <w:r w:rsidR="00057DFA">
        <w:rPr>
          <w:rFonts w:ascii="Courier New" w:eastAsia="Courier New" w:hAnsi="Courier New" w:cs="Courier New"/>
          <w:color w:val="1F1F1F"/>
          <w:spacing w:val="102"/>
          <w:w w:val="83"/>
          <w:position w:val="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an</w:t>
      </w:r>
      <w:r w:rsidR="00057DFA">
        <w:rPr>
          <w:rFonts w:ascii="Courier New" w:eastAsia="Courier New" w:hAnsi="Courier New" w:cs="Courier New"/>
          <w:color w:val="1F1F1F"/>
          <w:w w:val="83"/>
          <w:position w:val="4"/>
          <w:sz w:val="26"/>
          <w:szCs w:val="26"/>
        </w:rPr>
        <w:t>d</w:t>
      </w:r>
      <w:r w:rsidR="00057DFA">
        <w:rPr>
          <w:rFonts w:ascii="Courier New" w:eastAsia="Courier New" w:hAnsi="Courier New" w:cs="Courier New"/>
          <w:color w:val="1F1F1F"/>
          <w:spacing w:val="50"/>
          <w:w w:val="83"/>
          <w:position w:val="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Rene,</w:t>
      </w:r>
      <w:r w:rsidR="00057DFA">
        <w:rPr>
          <w:rFonts w:ascii="Courier New" w:eastAsia="Courier New" w:hAnsi="Courier New" w:cs="Courier New"/>
          <w:color w:val="0E0E0E"/>
          <w:spacing w:val="72"/>
          <w:w w:val="83"/>
          <w:position w:val="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t</w:t>
      </w:r>
      <w:r w:rsidR="00057DFA">
        <w:rPr>
          <w:rFonts w:ascii="Courier New" w:eastAsia="Courier New" w:hAnsi="Courier New" w:cs="Courier New"/>
          <w:color w:val="1F1F1F"/>
          <w:w w:val="83"/>
          <w:position w:val="4"/>
          <w:sz w:val="26"/>
          <w:szCs w:val="26"/>
        </w:rPr>
        <w:t>h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e</w:t>
      </w:r>
      <w:r w:rsidR="00057DFA">
        <w:rPr>
          <w:rFonts w:ascii="Courier New" w:eastAsia="Courier New" w:hAnsi="Courier New" w:cs="Courier New"/>
          <w:color w:val="0E0E0E"/>
          <w:spacing w:val="44"/>
          <w:w w:val="83"/>
          <w:position w:val="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sm</w:t>
      </w:r>
      <w:r w:rsidR="00057DFA">
        <w:rPr>
          <w:rFonts w:ascii="Courier New" w:eastAsia="Courier New" w:hAnsi="Courier New" w:cs="Courier New"/>
          <w:color w:val="1F1F1F"/>
          <w:w w:val="83"/>
          <w:position w:val="4"/>
          <w:sz w:val="26"/>
          <w:szCs w:val="26"/>
        </w:rPr>
        <w:t>a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ll</w:t>
      </w:r>
      <w:r w:rsidR="00057DFA">
        <w:rPr>
          <w:rFonts w:ascii="Courier New" w:eastAsia="Courier New" w:hAnsi="Courier New" w:cs="Courier New"/>
          <w:color w:val="0E0E0E"/>
          <w:spacing w:val="58"/>
          <w:w w:val="83"/>
          <w:position w:val="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E0E0E"/>
          <w:w w:val="83"/>
          <w:position w:val="4"/>
          <w:sz w:val="26"/>
          <w:szCs w:val="26"/>
        </w:rPr>
        <w:t>bo</w:t>
      </w:r>
      <w:r w:rsidR="00057DFA">
        <w:rPr>
          <w:rFonts w:ascii="Courier New" w:eastAsia="Courier New" w:hAnsi="Courier New" w:cs="Courier New"/>
          <w:color w:val="1F1F1F"/>
          <w:w w:val="83"/>
          <w:position w:val="4"/>
          <w:sz w:val="26"/>
          <w:szCs w:val="26"/>
        </w:rPr>
        <w:t>y.</w:t>
      </w:r>
    </w:p>
    <w:p w:rsidR="00096917" w:rsidRDefault="00057DFA">
      <w:pPr>
        <w:spacing w:before="44"/>
        <w:ind w:left="231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 xml:space="preserve">Did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E0E0E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talk</w:t>
      </w:r>
      <w:r>
        <w:rPr>
          <w:rFonts w:ascii="Courier New" w:eastAsia="Courier New" w:hAnsi="Courier New" w:cs="Courier New"/>
          <w:color w:val="0E0E0E"/>
          <w:spacing w:val="2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E0E0E"/>
          <w:spacing w:val="5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Jews</w:t>
      </w:r>
      <w:r>
        <w:rPr>
          <w:rFonts w:ascii="Courier New" w:eastAsia="Courier New" w:hAnsi="Courier New" w:cs="Courier New"/>
          <w:color w:val="0E0E0E"/>
          <w:spacing w:val="4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spacing w:val="1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home?</w:t>
      </w:r>
    </w:p>
    <w:p w:rsidR="00096917" w:rsidRDefault="00057DFA">
      <w:pPr>
        <w:spacing w:before="58" w:line="275" w:lineRule="auto"/>
        <w:ind w:left="2316" w:right="49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Yes,</w:t>
      </w:r>
      <w:r>
        <w:rPr>
          <w:rFonts w:ascii="Courier New" w:eastAsia="Courier New" w:hAnsi="Courier New" w:cs="Courier New"/>
          <w:color w:val="0E0E0E"/>
          <w:spacing w:val="3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E0E0E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mot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er</w:t>
      </w:r>
      <w:r>
        <w:rPr>
          <w:rFonts w:ascii="Courier New" w:eastAsia="Courier New" w:hAnsi="Courier New" w:cs="Courier New"/>
          <w:color w:val="0E0E0E"/>
          <w:spacing w:val="6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E0E0E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iv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el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E0E0E"/>
          <w:spacing w:val="89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13131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ti-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itic</w:t>
      </w:r>
      <w:proofErr w:type="spellEnd"/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E0E0E"/>
          <w:spacing w:val="1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E0E0E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mu</w:t>
      </w:r>
      <w:r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E0E0E"/>
          <w:spacing w:val="66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tell</w:t>
      </w:r>
      <w:r>
        <w:rPr>
          <w:rFonts w:ascii="Courier New" w:eastAsia="Courier New" w:hAnsi="Courier New" w:cs="Courier New"/>
          <w:color w:val="0E0E0E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 xml:space="preserve">you, </w:t>
      </w:r>
      <w:r>
        <w:rPr>
          <w:rFonts w:ascii="Courier New" w:eastAsia="Courier New" w:hAnsi="Courier New" w:cs="Courier New"/>
          <w:color w:val="0E0E0E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37"/>
          <w:w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met</w:t>
      </w:r>
      <w:r>
        <w:rPr>
          <w:rFonts w:ascii="Courier New" w:eastAsia="Courier New" w:hAnsi="Courier New" w:cs="Courier New"/>
          <w:color w:val="0E0E0E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many</w:t>
      </w:r>
      <w:r>
        <w:rPr>
          <w:rFonts w:ascii="Courier New" w:eastAsia="Courier New" w:hAnsi="Courier New" w:cs="Courier New"/>
          <w:color w:val="0E0E0E"/>
          <w:spacing w:val="27"/>
          <w:w w:val="87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anti-semites</w:t>
      </w:r>
      <w:proofErr w:type="spellEnd"/>
      <w:r>
        <w:rPr>
          <w:rFonts w:ascii="Courier New" w:eastAsia="Courier New" w:hAnsi="Courier New" w:cs="Courier New"/>
          <w:color w:val="0E0E0E"/>
          <w:spacing w:val="7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E0E0E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E0E0E"/>
          <w:spacing w:val="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Nazi-time</w:t>
      </w:r>
      <w:r>
        <w:rPr>
          <w:rFonts w:ascii="Courier New" w:eastAsia="Courier New" w:hAnsi="Courier New" w:cs="Courier New"/>
          <w:color w:val="0E0E0E"/>
          <w:spacing w:val="3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who</w:t>
      </w:r>
      <w:r>
        <w:rPr>
          <w:rFonts w:ascii="Courier New" w:eastAsia="Courier New" w:hAnsi="Courier New" w:cs="Courier New"/>
          <w:color w:val="0E0E0E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could</w:t>
      </w:r>
      <w:r>
        <w:rPr>
          <w:rFonts w:ascii="Courier New" w:eastAsia="Courier New" w:hAnsi="Courier New" w:cs="Courier New"/>
          <w:color w:val="0E0E0E"/>
          <w:spacing w:val="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never</w:t>
      </w:r>
      <w:r>
        <w:rPr>
          <w:rFonts w:ascii="Courier New" w:eastAsia="Courier New" w:hAnsi="Courier New" w:cs="Courier New"/>
          <w:color w:val="0E0E0E"/>
          <w:spacing w:val="2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make</w:t>
      </w:r>
      <w:r>
        <w:rPr>
          <w:rFonts w:ascii="Courier New" w:eastAsia="Courier New" w:hAnsi="Courier New" w:cs="Courier New"/>
          <w:color w:val="0E0E0E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difference</w:t>
      </w:r>
      <w:r>
        <w:rPr>
          <w:rFonts w:ascii="Courier New" w:eastAsia="Courier New" w:hAnsi="Courier New" w:cs="Courier New"/>
          <w:color w:val="0E0E0E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betwe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spacing w:val="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spacing w:val="-2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Semite</w:t>
      </w:r>
      <w:r>
        <w:rPr>
          <w:rFonts w:ascii="Courier New" w:eastAsia="Courier New" w:hAnsi="Courier New" w:cs="Courier New"/>
          <w:color w:val="0E0E0E"/>
          <w:spacing w:val="-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E0E0E"/>
          <w:spacing w:val="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7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erman.</w:t>
      </w:r>
      <w:r>
        <w:rPr>
          <w:rFonts w:ascii="Courier New" w:eastAsia="Courier New" w:hAnsi="Courier New" w:cs="Courier New"/>
          <w:color w:val="0E0E0E"/>
          <w:spacing w:val="5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E0E0E"/>
          <w:spacing w:val="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F1F1F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mother</w:t>
      </w:r>
      <w:r>
        <w:rPr>
          <w:rFonts w:ascii="Courier New" w:eastAsia="Courier New" w:hAnsi="Courier New" w:cs="Courier New"/>
          <w:color w:val="0E0E0E"/>
          <w:spacing w:val="-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E0E0E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0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nose</w:t>
      </w:r>
      <w:r>
        <w:rPr>
          <w:rFonts w:ascii="Courier New" w:eastAsia="Courier New" w:hAnsi="Courier New" w:cs="Courier New"/>
          <w:color w:val="0E0E0E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E0E0E"/>
          <w:spacing w:val="12"/>
          <w:w w:val="88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that.Well</w:t>
      </w:r>
      <w:proofErr w:type="spellEnd"/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E0E0E"/>
          <w:spacing w:val="1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E0E0E"/>
          <w:spacing w:val="-36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sz w:val="26"/>
          <w:szCs w:val="26"/>
        </w:rPr>
        <w:t>brou~t</w:t>
      </w:r>
      <w:proofErr w:type="spellEnd"/>
      <w:r>
        <w:rPr>
          <w:rFonts w:ascii="Courier New" w:eastAsia="Courier New" w:hAnsi="Courier New" w:cs="Courier New"/>
          <w:color w:val="0E0E0E"/>
          <w:spacing w:val="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alon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g</w:t>
      </w:r>
      <w:r>
        <w:rPr>
          <w:rFonts w:ascii="Courier New" w:eastAsia="Courier New" w:hAnsi="Courier New" w:cs="Courier New"/>
          <w:color w:val="1F1F1F"/>
          <w:spacing w:val="54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E0E0E"/>
          <w:spacing w:val="2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friends,</w:t>
      </w:r>
      <w:r>
        <w:rPr>
          <w:rFonts w:ascii="Courier New" w:eastAsia="Courier New" w:hAnsi="Courier New" w:cs="Courier New"/>
          <w:color w:val="0E0E0E"/>
          <w:spacing w:val="5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were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wed</w:t>
      </w:r>
      <w:r>
        <w:rPr>
          <w:rFonts w:ascii="Courier New" w:eastAsia="Courier New" w:hAnsi="Courier New" w:cs="Courier New"/>
          <w:color w:val="0E0E0E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0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E0E0E"/>
          <w:spacing w:val="43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0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E0E0E"/>
          <w:spacing w:val="5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0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0E0E0E"/>
          <w:spacing w:val="43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E0E0E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weeke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nd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s.</w:t>
      </w:r>
      <w:r>
        <w:rPr>
          <w:rFonts w:ascii="Courier New" w:eastAsia="Courier New" w:hAnsi="Courier New" w:cs="Courier New"/>
          <w:color w:val="0E0E0E"/>
          <w:spacing w:val="9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E0E0E"/>
          <w:spacing w:val="2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spacing w:val="-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female</w:t>
      </w:r>
      <w:r>
        <w:rPr>
          <w:rFonts w:ascii="Courier New" w:eastAsia="Courier New" w:hAnsi="Courier New" w:cs="Courier New"/>
          <w:color w:val="0E0E0E"/>
          <w:spacing w:val="-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8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lf-</w:t>
      </w:r>
      <w:proofErr w:type="spellStart"/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jew</w:t>
      </w:r>
      <w:proofErr w:type="spellEnd"/>
      <w:r>
        <w:rPr>
          <w:rFonts w:ascii="Courier New" w:eastAsia="Courier New" w:hAnsi="Courier New" w:cs="Courier New"/>
          <w:color w:val="0E0E0E"/>
          <w:spacing w:val="24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and</w:t>
      </w:r>
    </w:p>
    <w:p w:rsidR="00096917" w:rsidRDefault="00057DFA">
      <w:pPr>
        <w:spacing w:before="7" w:line="274" w:lineRule="auto"/>
        <w:ind w:left="2309" w:right="339" w:firstLine="22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she</w:t>
      </w:r>
      <w:proofErr w:type="gramEnd"/>
      <w:r>
        <w:rPr>
          <w:rFonts w:ascii="Courier New" w:eastAsia="Courier New" w:hAnsi="Courier New" w:cs="Courier New"/>
          <w:color w:val="0E0E0E"/>
          <w:spacing w:val="48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objec</w:t>
      </w:r>
      <w:r>
        <w:rPr>
          <w:rFonts w:ascii="Courier New" w:eastAsia="Courier New" w:hAnsi="Courier New" w:cs="Courier New"/>
          <w:color w:val="1F1F1F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 xml:space="preserve">ed </w:t>
      </w:r>
      <w:r>
        <w:rPr>
          <w:rFonts w:ascii="Courier New" w:eastAsia="Courier New" w:hAnsi="Courier New" w:cs="Courier New"/>
          <w:color w:val="0E0E0E"/>
          <w:spacing w:val="1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w w:val="8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F1F1F"/>
          <w:spacing w:val="2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her</w:t>
      </w:r>
      <w:r>
        <w:rPr>
          <w:rFonts w:ascii="Courier New" w:eastAsia="Courier New" w:hAnsi="Courier New" w:cs="Courier New"/>
          <w:color w:val="0E0E0E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E0E0E"/>
          <w:spacing w:val="7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st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 xml:space="preserve">e. </w:t>
      </w:r>
      <w:r>
        <w:rPr>
          <w:rFonts w:ascii="Courier New" w:eastAsia="Courier New" w:hAnsi="Courier New" w:cs="Courier New"/>
          <w:color w:val="0E0E0E"/>
          <w:spacing w:val="4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F1F1F"/>
          <w:spacing w:val="5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ould</w:t>
      </w:r>
      <w:r>
        <w:rPr>
          <w:rFonts w:ascii="Courier New" w:eastAsia="Courier New" w:hAnsi="Courier New" w:cs="Courier New"/>
          <w:color w:val="0E0E0E"/>
          <w:spacing w:val="10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ne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ver</w:t>
      </w:r>
      <w:r>
        <w:rPr>
          <w:rFonts w:ascii="Courier New" w:eastAsia="Courier New" w:hAnsi="Courier New" w:cs="Courier New"/>
          <w:color w:val="0E0E0E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F1F1F"/>
          <w:w w:val="88"/>
          <w:sz w:val="26"/>
          <w:szCs w:val="26"/>
        </w:rPr>
        <w:t>av</w:t>
      </w:r>
      <w:r>
        <w:rPr>
          <w:rFonts w:ascii="Courier New" w:eastAsia="Courier New" w:hAnsi="Courier New" w:cs="Courier New"/>
          <w:color w:val="0E0E0E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spacing w:val="46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F1F1F"/>
          <w:w w:val="76"/>
          <w:sz w:val="26"/>
          <w:szCs w:val="26"/>
        </w:rPr>
        <w:t>k</w:t>
      </w:r>
      <w:r>
        <w:rPr>
          <w:rFonts w:ascii="Courier New" w:eastAsia="Courier New" w:hAnsi="Courier New" w:cs="Courier New"/>
          <w:color w:val="313131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ll</w:t>
      </w:r>
      <w:r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ej</w:t>
      </w:r>
      <w:proofErr w:type="spellEnd"/>
      <w:r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y</w:t>
      </w:r>
      <w:r>
        <w:rPr>
          <w:rFonts w:ascii="Courier New" w:eastAsia="Courier New" w:hAnsi="Courier New" w:cs="Courier New"/>
          <w:color w:val="484848"/>
          <w:w w:val="79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 xml:space="preserve">dy </w:t>
      </w:r>
      <w:r>
        <w:rPr>
          <w:rFonts w:ascii="Courier New" w:eastAsia="Courier New" w:hAnsi="Courier New" w:cs="Courier New"/>
          <w:color w:val="0E0E0E"/>
          <w:spacing w:val="2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313131"/>
          <w:w w:val="85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>refor</w:t>
      </w:r>
      <w:proofErr w:type="gramEnd"/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she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spacing w:val="25"/>
          <w:w w:val="76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E0E0E"/>
          <w:w w:val="65"/>
          <w:sz w:val="26"/>
          <w:szCs w:val="26"/>
        </w:rPr>
        <w:t>i.d</w:t>
      </w:r>
      <w:r>
        <w:rPr>
          <w:rFonts w:ascii="Courier New" w:eastAsia="Courier New" w:hAnsi="Courier New" w:cs="Courier New"/>
          <w:color w:val="0E0E0E"/>
          <w:spacing w:val="34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0E0E0E"/>
          <w:w w:val="110"/>
          <w:sz w:val="24"/>
          <w:szCs w:val="24"/>
        </w:rPr>
        <w:t>lt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  </w:t>
      </w:r>
      <w:r>
        <w:rPr>
          <w:rFonts w:ascii="Arial" w:eastAsia="Arial" w:hAnsi="Arial" w:cs="Arial"/>
          <w:color w:val="0E0E0E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lik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F1F1F"/>
          <w:spacing w:val="3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4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at.</w:t>
      </w:r>
      <w:r>
        <w:rPr>
          <w:rFonts w:ascii="Courier New" w:eastAsia="Courier New" w:hAnsi="Courier New" w:cs="Courier New"/>
          <w:color w:val="0E0E0E"/>
          <w:spacing w:val="4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hat</w:t>
      </w:r>
      <w:r>
        <w:rPr>
          <w:rFonts w:ascii="Courier New" w:eastAsia="Courier New" w:hAnsi="Courier New" w:cs="Courier New"/>
          <w:color w:val="0E0E0E"/>
          <w:spacing w:val="3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wa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F1F1F"/>
          <w:spacing w:val="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her</w:t>
      </w:r>
      <w:r>
        <w:rPr>
          <w:rFonts w:ascii="Courier New" w:eastAsia="Courier New" w:hAnsi="Courier New" w:cs="Courier New"/>
          <w:color w:val="0E0E0E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pri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v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ate </w:t>
      </w:r>
      <w:r>
        <w:rPr>
          <w:rFonts w:ascii="Courier New" w:eastAsia="Courier New" w:hAnsi="Courier New" w:cs="Courier New"/>
          <w:color w:val="0E0E0E"/>
          <w:w w:val="93"/>
          <w:sz w:val="26"/>
          <w:szCs w:val="26"/>
        </w:rPr>
        <w:t>attribu</w:t>
      </w:r>
      <w:r>
        <w:rPr>
          <w:rFonts w:ascii="Courier New" w:eastAsia="Courier New" w:hAnsi="Courier New" w:cs="Courier New"/>
          <w:color w:val="1F1F1F"/>
          <w:w w:val="7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E0E0E"/>
          <w:w w:val="73"/>
          <w:sz w:val="26"/>
          <w:szCs w:val="26"/>
        </w:rPr>
        <w:t>e.</w:t>
      </w:r>
      <w:r>
        <w:rPr>
          <w:rFonts w:ascii="Courier New" w:eastAsia="Courier New" w:hAnsi="Courier New" w:cs="Courier New"/>
          <w:color w:val="0E0E0E"/>
          <w:spacing w:val="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E0E0E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2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7"/>
          <w:sz w:val="26"/>
          <w:szCs w:val="26"/>
        </w:rPr>
        <w:t>kep</w:t>
      </w:r>
      <w:r>
        <w:rPr>
          <w:rFonts w:ascii="Courier New" w:eastAsia="Courier New" w:hAnsi="Courier New" w:cs="Courier New"/>
          <w:color w:val="1F1F1F"/>
          <w:w w:val="77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spacing w:val="11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ompany</w:t>
      </w:r>
      <w:r>
        <w:rPr>
          <w:rFonts w:ascii="Courier New" w:eastAsia="Courier New" w:hAnsi="Courier New" w:cs="Courier New"/>
          <w:color w:val="0E0E0E"/>
          <w:spacing w:val="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0E0E0E"/>
          <w:spacing w:val="-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man</w:t>
      </w:r>
      <w:r>
        <w:rPr>
          <w:rFonts w:ascii="Courier New" w:eastAsia="Courier New" w:hAnsi="Courier New" w:cs="Courier New"/>
          <w:color w:val="1F1F1F"/>
          <w:w w:val="9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F1F1F"/>
          <w:spacing w:val="-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Jews</w:t>
      </w:r>
      <w:r>
        <w:rPr>
          <w:rFonts w:ascii="Courier New" w:eastAsia="Courier New" w:hAnsi="Courier New" w:cs="Courier New"/>
          <w:color w:val="0E0E0E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fr</w:t>
      </w:r>
      <w:r>
        <w:rPr>
          <w:rFonts w:ascii="Courier New" w:eastAsia="Courier New" w:hAnsi="Courier New" w:cs="Courier New"/>
          <w:color w:val="1F1F1F"/>
          <w:w w:val="84"/>
          <w:sz w:val="26"/>
          <w:szCs w:val="26"/>
        </w:rPr>
        <w:t>om</w:t>
      </w:r>
      <w:r>
        <w:rPr>
          <w:rFonts w:ascii="Courier New" w:eastAsia="Courier New" w:hAnsi="Courier New" w:cs="Courier New"/>
          <w:color w:val="1F1F1F"/>
          <w:spacing w:val="2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E0E0E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7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outh</w:t>
      </w:r>
      <w:r>
        <w:rPr>
          <w:rFonts w:ascii="Courier New" w:eastAsia="Courier New" w:hAnsi="Courier New" w:cs="Courier New"/>
          <w:color w:val="0E0E0E"/>
          <w:spacing w:val="2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F1F1F"/>
          <w:w w:val="87"/>
          <w:sz w:val="26"/>
          <w:szCs w:val="26"/>
        </w:rPr>
        <w:t>nd</w:t>
      </w:r>
      <w:r>
        <w:rPr>
          <w:rFonts w:ascii="Courier New" w:eastAsia="Courier New" w:hAnsi="Courier New" w:cs="Courier New"/>
          <w:color w:val="1F1F1F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as</w:t>
      </w:r>
    </w:p>
    <w:p w:rsidR="00096917" w:rsidRDefault="00057DFA">
      <w:pPr>
        <w:spacing w:line="280" w:lineRule="exact"/>
        <w:ind w:left="2141" w:right="875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color w:val="313131"/>
          <w:w w:val="33"/>
          <w:position w:val="2"/>
          <w:sz w:val="34"/>
          <w:szCs w:val="34"/>
        </w:rPr>
        <w:t>.</w:t>
      </w:r>
      <w:r>
        <w:rPr>
          <w:color w:val="484848"/>
          <w:w w:val="15"/>
          <w:position w:val="2"/>
          <w:sz w:val="34"/>
          <w:szCs w:val="34"/>
        </w:rPr>
        <w:t>:</w:t>
      </w:r>
      <w:proofErr w:type="gramStart"/>
      <w:r>
        <w:rPr>
          <w:color w:val="313131"/>
          <w:w w:val="39"/>
          <w:position w:val="2"/>
          <w:sz w:val="34"/>
          <w:szCs w:val="34"/>
        </w:rPr>
        <w:t>:</w:t>
      </w:r>
      <w:r>
        <w:rPr>
          <w:color w:val="0E0E0E"/>
          <w:w w:val="65"/>
          <w:position w:val="2"/>
          <w:sz w:val="34"/>
          <w:szCs w:val="34"/>
        </w:rPr>
        <w:t>r</w:t>
      </w:r>
      <w:proofErr w:type="gramEnd"/>
      <w:r>
        <w:rPr>
          <w:color w:val="0E0E0E"/>
          <w:position w:val="2"/>
          <w:sz w:val="34"/>
          <w:szCs w:val="34"/>
        </w:rPr>
        <w:t xml:space="preserve">  </w:t>
      </w:r>
      <w:r>
        <w:rPr>
          <w:color w:val="0E0E0E"/>
          <w:spacing w:val="2"/>
          <w:position w:val="2"/>
          <w:sz w:val="34"/>
          <w:szCs w:val="34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position w:val="2"/>
          <w:sz w:val="26"/>
          <w:szCs w:val="26"/>
        </w:rPr>
        <w:t>wa</w:t>
      </w:r>
      <w:r>
        <w:rPr>
          <w:rFonts w:ascii="Courier New" w:eastAsia="Courier New" w:hAnsi="Courier New" w:cs="Courier New"/>
          <w:color w:val="1F1F1F"/>
          <w:w w:val="81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F1F1F"/>
          <w:spacing w:val="78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position w:val="2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E0E0E"/>
          <w:spacing w:val="25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E0E0E"/>
          <w:spacing w:val="-2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61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E0E0E"/>
          <w:w w:val="66"/>
          <w:position w:val="2"/>
          <w:sz w:val="26"/>
          <w:szCs w:val="26"/>
        </w:rPr>
        <w:t>c</w:t>
      </w:r>
      <w:r>
        <w:rPr>
          <w:rFonts w:ascii="Courier New" w:eastAsia="Courier New" w:hAnsi="Courier New" w:cs="Courier New"/>
          <w:color w:val="1F1F1F"/>
          <w:w w:val="85"/>
          <w:position w:val="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ool</w:t>
      </w:r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pacing w:val="-7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position w:val="2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E0E0E"/>
          <w:spacing w:val="15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3"/>
          <w:position w:val="2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E0E0E"/>
          <w:w w:val="83"/>
          <w:position w:val="2"/>
          <w:sz w:val="26"/>
          <w:szCs w:val="26"/>
        </w:rPr>
        <w:t>erlin,</w:t>
      </w:r>
      <w:r>
        <w:rPr>
          <w:rFonts w:ascii="Courier New" w:eastAsia="Courier New" w:hAnsi="Courier New" w:cs="Courier New"/>
          <w:color w:val="0E0E0E"/>
          <w:spacing w:val="109"/>
          <w:w w:val="83"/>
          <w:position w:val="2"/>
          <w:sz w:val="26"/>
          <w:szCs w:val="26"/>
        </w:rPr>
        <w:t xml:space="preserve"> </w:t>
      </w:r>
      <w:r>
        <w:rPr>
          <w:color w:val="0E0E0E"/>
          <w:position w:val="2"/>
          <w:sz w:val="24"/>
          <w:szCs w:val="24"/>
        </w:rPr>
        <w:t xml:space="preserve">1924,   </w:t>
      </w:r>
      <w:r>
        <w:rPr>
          <w:color w:val="0E0E0E"/>
          <w:spacing w:val="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E0E0E"/>
          <w:spacing w:val="12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E0E0E"/>
          <w:spacing w:val="19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lots</w:t>
      </w:r>
      <w:r>
        <w:rPr>
          <w:rFonts w:ascii="Courier New" w:eastAsia="Courier New" w:hAnsi="Courier New" w:cs="Courier New"/>
          <w:color w:val="0E0E0E"/>
          <w:spacing w:val="19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E0E0E"/>
          <w:spacing w:val="-5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57"/>
          <w:position w:val="2"/>
          <w:sz w:val="26"/>
          <w:szCs w:val="26"/>
        </w:rPr>
        <w:t>j</w:t>
      </w:r>
      <w:r>
        <w:rPr>
          <w:rFonts w:ascii="Courier New" w:eastAsia="Courier New" w:hAnsi="Courier New" w:cs="Courier New"/>
          <w:color w:val="0E0E0E"/>
          <w:spacing w:val="-101"/>
          <w:position w:val="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ewish</w:t>
      </w:r>
      <w:proofErr w:type="spellEnd"/>
    </w:p>
    <w:p w:rsidR="00096917" w:rsidRDefault="00057DFA">
      <w:pPr>
        <w:spacing w:before="51" w:line="278" w:lineRule="auto"/>
        <w:ind w:left="2302" w:right="672" w:firstLine="14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F1F1F"/>
          <w:w w:val="80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irl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s</w:t>
      </w:r>
      <w:proofErr w:type="gramEnd"/>
      <w:r>
        <w:rPr>
          <w:rFonts w:ascii="Courier New" w:eastAsia="Courier New" w:hAnsi="Courier New" w:cs="Courier New"/>
          <w:color w:val="1F1F1F"/>
          <w:spacing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E0E0E"/>
          <w:spacing w:val="2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1F1F1F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class.  There</w:t>
      </w:r>
      <w:r>
        <w:rPr>
          <w:rFonts w:ascii="Courier New" w:eastAsia="Courier New" w:hAnsi="Courier New" w:cs="Courier New"/>
          <w:color w:val="0E0E0E"/>
          <w:spacing w:val="9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spacing w:val="8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also</w:t>
      </w:r>
      <w:r>
        <w:rPr>
          <w:rFonts w:ascii="Courier New" w:eastAsia="Courier New" w:hAnsi="Courier New" w:cs="Courier New"/>
          <w:color w:val="0E0E0E"/>
          <w:spacing w:val="9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1F1F1F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rom</w:t>
      </w:r>
      <w:r>
        <w:rPr>
          <w:rFonts w:ascii="Courier New" w:eastAsia="Courier New" w:hAnsi="Courier New" w:cs="Courier New"/>
          <w:color w:val="1F1F1F"/>
          <w:spacing w:val="8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spacing w:val="5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13131"/>
          <w:w w:val="87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en</w:t>
      </w:r>
      <w:r>
        <w:rPr>
          <w:rFonts w:ascii="Courier New" w:eastAsia="Courier New" w:hAnsi="Courier New" w:cs="Courier New"/>
          <w:color w:val="313131"/>
          <w:w w:val="87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w w:val="87"/>
          <w:sz w:val="26"/>
          <w:szCs w:val="26"/>
        </w:rPr>
        <w:t>ry</w:t>
      </w:r>
      <w:r>
        <w:rPr>
          <w:rFonts w:ascii="Courier New" w:eastAsia="Courier New" w:hAnsi="Courier New" w:cs="Courier New"/>
          <w:color w:val="1F1F1F"/>
          <w:spacing w:val="3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of </w:t>
      </w:r>
      <w:proofErr w:type="gramStart"/>
      <w:r>
        <w:rPr>
          <w:rFonts w:ascii="Courier New" w:eastAsia="Courier New" w:hAnsi="Courier New" w:cs="Courier New"/>
          <w:color w:val="1F1F1F"/>
          <w:sz w:val="26"/>
          <w:szCs w:val="26"/>
        </w:rPr>
        <w:t>Br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76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w w:val="8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F1F1F"/>
          <w:w w:val="76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urg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who</w:t>
      </w:r>
      <w:proofErr w:type="gramEnd"/>
      <w:r>
        <w:rPr>
          <w:rFonts w:ascii="Courier New" w:eastAsia="Courier New" w:hAnsi="Courier New" w:cs="Courier New"/>
          <w:color w:val="0E0E0E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F1F1F"/>
          <w:spacing w:val="1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idn't  k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ow</w:t>
      </w:r>
      <w:r>
        <w:rPr>
          <w:rFonts w:ascii="Courier New" w:eastAsia="Courier New" w:hAnsi="Courier New" w:cs="Courier New"/>
          <w:color w:val="0E0E0E"/>
          <w:spacing w:val="9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0E0E0E"/>
          <w:spacing w:val="4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well,</w:t>
      </w:r>
      <w:r>
        <w:rPr>
          <w:rFonts w:ascii="Courier New" w:eastAsia="Courier New" w:hAnsi="Courier New" w:cs="Courier New"/>
          <w:color w:val="0E0E0E"/>
          <w:spacing w:val="11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simpl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F1F1F"/>
          <w:spacing w:val="10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1"/>
          <w:sz w:val="26"/>
          <w:szCs w:val="26"/>
        </w:rPr>
        <w:t>becau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E0E0E"/>
          <w:w w:val="6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spacing w:val="5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0E0E0E"/>
          <w:spacing w:val="-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313131"/>
          <w:w w:val="76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E0E0E"/>
          <w:w w:val="61"/>
          <w:sz w:val="26"/>
          <w:szCs w:val="26"/>
        </w:rPr>
        <w:t xml:space="preserve">e </w:t>
      </w:r>
      <w:r>
        <w:rPr>
          <w:rFonts w:ascii="Courier New" w:eastAsia="Courier New" w:hAnsi="Courier New" w:cs="Courier New"/>
          <w:color w:val="0E0E0E"/>
          <w:w w:val="88"/>
          <w:sz w:val="26"/>
          <w:szCs w:val="26"/>
        </w:rPr>
        <w:t>muc</w:t>
      </w:r>
      <w:r>
        <w:rPr>
          <w:rFonts w:ascii="Courier New" w:eastAsia="Courier New" w:hAnsi="Courier New" w:cs="Courier New"/>
          <w:color w:val="1F1F1F"/>
          <w:w w:val="88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F1F1F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E0E0E"/>
          <w:spacing w:val="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2"/>
          <w:sz w:val="26"/>
          <w:szCs w:val="26"/>
        </w:rPr>
        <w:t>pri</w:t>
      </w:r>
      <w:r>
        <w:rPr>
          <w:rFonts w:ascii="Courier New" w:eastAsia="Courier New" w:hAnsi="Courier New" w:cs="Courier New"/>
          <w:color w:val="1F1F1F"/>
          <w:w w:val="8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E0E0E"/>
          <w:w w:val="82"/>
          <w:sz w:val="26"/>
          <w:szCs w:val="26"/>
        </w:rPr>
        <w:t xml:space="preserve">itive. </w:t>
      </w:r>
      <w:r>
        <w:rPr>
          <w:rFonts w:ascii="Courier New" w:eastAsia="Courier New" w:hAnsi="Courier New" w:cs="Courier New"/>
          <w:color w:val="0E0E0E"/>
          <w:spacing w:val="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F1F1F"/>
          <w:w w:val="8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w w:val="82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E0E0E"/>
          <w:spacing w:val="8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2"/>
          <w:sz w:val="26"/>
          <w:szCs w:val="26"/>
        </w:rPr>
        <w:t>v</w:t>
      </w:r>
      <w:r>
        <w:rPr>
          <w:rFonts w:ascii="Courier New" w:eastAsia="Courier New" w:hAnsi="Courier New" w:cs="Courier New"/>
          <w:color w:val="0E0E0E"/>
          <w:w w:val="82"/>
          <w:sz w:val="26"/>
          <w:szCs w:val="26"/>
        </w:rPr>
        <w:t>isit</w:t>
      </w:r>
      <w:r>
        <w:rPr>
          <w:rFonts w:ascii="Courier New" w:eastAsia="Courier New" w:hAnsi="Courier New" w:cs="Courier New"/>
          <w:color w:val="1F1F1F"/>
          <w:w w:val="8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w w:val="8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E0E0E"/>
          <w:spacing w:val="10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ma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ny</w:t>
      </w:r>
      <w:r>
        <w:rPr>
          <w:rFonts w:ascii="Courier New" w:eastAsia="Courier New" w:hAnsi="Courier New" w:cs="Courier New"/>
          <w:color w:val="1F1F1F"/>
          <w:spacing w:val="-45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0E0E0E"/>
          <w:w w:val="52"/>
          <w:sz w:val="26"/>
          <w:szCs w:val="26"/>
        </w:rPr>
        <w:t>j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ew</w:t>
      </w:r>
      <w:r>
        <w:rPr>
          <w:rFonts w:ascii="Courier New" w:eastAsia="Courier New" w:hAnsi="Courier New" w:cs="Courier New"/>
          <w:color w:val="0E0E0E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F1F1F"/>
          <w:w w:val="7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h</w:t>
      </w:r>
      <w:proofErr w:type="spellEnd"/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pacing w:val="-5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6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E0E0E"/>
          <w:w w:val="86"/>
          <w:sz w:val="26"/>
          <w:szCs w:val="26"/>
        </w:rPr>
        <w:t>ouses</w:t>
      </w:r>
      <w:proofErr w:type="gramEnd"/>
      <w:r>
        <w:rPr>
          <w:rFonts w:ascii="Courier New" w:eastAsia="Courier New" w:hAnsi="Courier New" w:cs="Courier New"/>
          <w:color w:val="0E0E0E"/>
          <w:spacing w:val="4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hic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h</w:t>
      </w:r>
    </w:p>
    <w:p w:rsidR="00096917" w:rsidRDefault="00057DFA">
      <w:pPr>
        <w:spacing w:line="280" w:lineRule="exact"/>
        <w:ind w:left="2316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E0E0E"/>
          <w:w w:val="89"/>
          <w:position w:val="2"/>
          <w:sz w:val="26"/>
          <w:szCs w:val="26"/>
        </w:rPr>
        <w:t>were</w:t>
      </w:r>
      <w:proofErr w:type="gramEnd"/>
      <w:r>
        <w:rPr>
          <w:rFonts w:ascii="Courier New" w:eastAsia="Courier New" w:hAnsi="Courier New" w:cs="Courier New"/>
          <w:color w:val="0E0E0E"/>
          <w:spacing w:val="-3"/>
          <w:w w:val="8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9"/>
          <w:position w:val="2"/>
          <w:sz w:val="26"/>
          <w:szCs w:val="26"/>
        </w:rPr>
        <w:t>much</w:t>
      </w:r>
      <w:r>
        <w:rPr>
          <w:rFonts w:ascii="Courier New" w:eastAsia="Courier New" w:hAnsi="Courier New" w:cs="Courier New"/>
          <w:color w:val="0E0E0E"/>
          <w:spacing w:val="11"/>
          <w:w w:val="8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2"/>
          <w:position w:val="2"/>
          <w:sz w:val="26"/>
          <w:szCs w:val="26"/>
        </w:rPr>
        <w:t>mor</w:t>
      </w:r>
      <w:r>
        <w:rPr>
          <w:rFonts w:ascii="Courier New" w:eastAsia="Courier New" w:hAnsi="Courier New" w:cs="Courier New"/>
          <w:color w:val="1F1F1F"/>
          <w:w w:val="71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F1F1F"/>
          <w:spacing w:val="2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position w:val="2"/>
          <w:sz w:val="26"/>
          <w:szCs w:val="26"/>
        </w:rPr>
        <w:t>appeali</w:t>
      </w:r>
      <w:r>
        <w:rPr>
          <w:rFonts w:ascii="Courier New" w:eastAsia="Courier New" w:hAnsi="Courier New" w:cs="Courier New"/>
          <w:color w:val="1F1F1F"/>
          <w:w w:val="83"/>
          <w:position w:val="2"/>
          <w:sz w:val="26"/>
          <w:szCs w:val="26"/>
        </w:rPr>
        <w:t>ng  to</w:t>
      </w:r>
      <w:r>
        <w:rPr>
          <w:rFonts w:ascii="Courier New" w:eastAsia="Courier New" w:hAnsi="Courier New" w:cs="Courier New"/>
          <w:color w:val="1F1F1F"/>
          <w:spacing w:val="1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E0E0E"/>
          <w:spacing w:val="-3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1"/>
          <w:position w:val="2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E0E0E"/>
          <w:w w:val="81"/>
          <w:position w:val="2"/>
          <w:sz w:val="26"/>
          <w:szCs w:val="26"/>
        </w:rPr>
        <w:t>ecause  I</w:t>
      </w:r>
      <w:r>
        <w:rPr>
          <w:rFonts w:ascii="Courier New" w:eastAsia="Courier New" w:hAnsi="Courier New" w:cs="Courier New"/>
          <w:color w:val="0E0E0E"/>
          <w:spacing w:val="35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position w:val="2"/>
          <w:sz w:val="26"/>
          <w:szCs w:val="26"/>
        </w:rPr>
        <w:t>just</w:t>
      </w:r>
      <w:r>
        <w:rPr>
          <w:rFonts w:ascii="Courier New" w:eastAsia="Courier New" w:hAnsi="Courier New" w:cs="Courier New"/>
          <w:color w:val="0E0E0E"/>
          <w:spacing w:val="45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E0E0E"/>
          <w:spacing w:val="-6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position w:val="2"/>
          <w:sz w:val="26"/>
          <w:szCs w:val="26"/>
        </w:rPr>
        <w:t>used</w:t>
      </w:r>
      <w:r>
        <w:rPr>
          <w:rFonts w:ascii="Courier New" w:eastAsia="Courier New" w:hAnsi="Courier New" w:cs="Courier New"/>
          <w:color w:val="0E0E0E"/>
          <w:spacing w:val="43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E0E0E"/>
          <w:spacing w:val="34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position w:val="2"/>
          <w:sz w:val="26"/>
          <w:szCs w:val="26"/>
        </w:rPr>
        <w:t>cul</w:t>
      </w:r>
      <w:r>
        <w:rPr>
          <w:rFonts w:ascii="Courier New" w:eastAsia="Courier New" w:hAnsi="Courier New" w:cs="Courier New"/>
          <w:color w:val="1F1F1F"/>
          <w:w w:val="71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E0E0E"/>
          <w:w w:val="87"/>
          <w:position w:val="2"/>
          <w:sz w:val="26"/>
          <w:szCs w:val="26"/>
        </w:rPr>
        <w:t>ure</w:t>
      </w:r>
    </w:p>
    <w:p w:rsidR="00096917" w:rsidRDefault="00057DFA">
      <w:pPr>
        <w:spacing w:before="51"/>
        <w:ind w:left="2316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d</w:t>
      </w:r>
      <w:proofErr w:type="gramEnd"/>
      <w:r>
        <w:rPr>
          <w:rFonts w:ascii="Courier New" w:eastAsia="Courier New" w:hAnsi="Courier New" w:cs="Courier New"/>
          <w:color w:val="0E0E0E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beau</w:t>
      </w:r>
      <w:r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E0E0E"/>
          <w:spacing w:val="10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ro</w:t>
      </w:r>
      <w:r>
        <w:rPr>
          <w:rFonts w:ascii="Courier New" w:eastAsia="Courier New" w:hAnsi="Courier New" w:cs="Courier New"/>
          <w:color w:val="313131"/>
          <w:w w:val="83"/>
          <w:sz w:val="26"/>
          <w:szCs w:val="26"/>
        </w:rPr>
        <w:t>m</w:t>
      </w:r>
      <w:r>
        <w:rPr>
          <w:rFonts w:ascii="Courier New" w:eastAsia="Courier New" w:hAnsi="Courier New" w:cs="Courier New"/>
          <w:color w:val="313131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9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E0E0E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F1F1F"/>
          <w:w w:val="80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E0E0E"/>
          <w:w w:val="71"/>
          <w:sz w:val="26"/>
          <w:szCs w:val="26"/>
        </w:rPr>
        <w:t>e.</w:t>
      </w:r>
    </w:p>
    <w:p w:rsidR="00096917" w:rsidRDefault="00057DFA">
      <w:pPr>
        <w:spacing w:before="36" w:line="281" w:lineRule="auto"/>
        <w:ind w:left="2330" w:right="644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78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E0E0E"/>
          <w:spacing w:val="3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8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0E0E0E"/>
          <w:spacing w:val="9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E0E0E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realize</w:t>
      </w:r>
      <w:r>
        <w:rPr>
          <w:rFonts w:ascii="Courier New" w:eastAsia="Courier New" w:hAnsi="Courier New" w:cs="Courier New"/>
          <w:color w:val="0E0E0E"/>
          <w:spacing w:val="7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wh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E0E0E"/>
          <w:spacing w:val="3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kind</w:t>
      </w:r>
      <w:r>
        <w:rPr>
          <w:rFonts w:ascii="Courier New" w:eastAsia="Courier New" w:hAnsi="Courier New" w:cs="Courier New"/>
          <w:color w:val="0E0E0E"/>
          <w:spacing w:val="3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E0E0E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ims</w:t>
      </w:r>
      <w:r>
        <w:rPr>
          <w:rFonts w:ascii="Courier New" w:eastAsia="Courier New" w:hAnsi="Courier New" w:cs="Courier New"/>
          <w:color w:val="0E0E0E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E0E0E"/>
          <w:spacing w:val="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Nazis</w:t>
      </w:r>
      <w:r>
        <w:rPr>
          <w:rFonts w:ascii="Courier New" w:eastAsia="Courier New" w:hAnsi="Courier New" w:cs="Courier New"/>
          <w:color w:val="0E0E0E"/>
          <w:spacing w:val="2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E0E0E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7"/>
          <w:sz w:val="26"/>
          <w:szCs w:val="26"/>
        </w:rPr>
        <w:t>con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E0E0E"/>
          <w:w w:val="89"/>
          <w:sz w:val="26"/>
          <w:szCs w:val="26"/>
        </w:rPr>
        <w:t>ernin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 xml:space="preserve">g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E0E0E"/>
          <w:spacing w:val="2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6"/>
          <w:sz w:val="26"/>
          <w:szCs w:val="26"/>
        </w:rPr>
        <w:t>J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ews?</w:t>
      </w:r>
    </w:p>
    <w:p w:rsidR="00096917" w:rsidRDefault="00057DFA">
      <w:pPr>
        <w:spacing w:line="280" w:lineRule="exact"/>
        <w:ind w:left="189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E0E0E"/>
          <w:w w:val="73"/>
          <w:position w:val="2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E0E0E"/>
          <w:spacing w:val="97"/>
          <w:w w:val="7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3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E0E0E"/>
          <w:spacing w:val="31"/>
          <w:w w:val="7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>read</w:t>
      </w:r>
      <w:r>
        <w:rPr>
          <w:rFonts w:ascii="Courier New" w:eastAsia="Courier New" w:hAnsi="Courier New" w:cs="Courier New"/>
          <w:color w:val="0E0E0E"/>
          <w:spacing w:val="-3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52"/>
          <w:position w:val="2"/>
          <w:sz w:val="26"/>
          <w:szCs w:val="26"/>
        </w:rPr>
        <w:t>"</w:t>
      </w:r>
      <w:r>
        <w:rPr>
          <w:rFonts w:ascii="Courier New" w:eastAsia="Courier New" w:hAnsi="Courier New" w:cs="Courier New"/>
          <w:color w:val="313131"/>
          <w:w w:val="85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E0E0E"/>
          <w:w w:val="85"/>
          <w:position w:val="2"/>
          <w:sz w:val="26"/>
          <w:szCs w:val="26"/>
        </w:rPr>
        <w:t>ein</w:t>
      </w:r>
      <w:r>
        <w:rPr>
          <w:rFonts w:ascii="Courier New" w:eastAsia="Courier New" w:hAnsi="Courier New" w:cs="Courier New"/>
          <w:color w:val="0E0E0E"/>
          <w:spacing w:val="60"/>
          <w:position w:val="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Ka</w:t>
      </w:r>
      <w:r>
        <w:rPr>
          <w:rFonts w:ascii="Courier New" w:eastAsia="Courier New" w:hAnsi="Courier New" w:cs="Courier New"/>
          <w:color w:val="1F1F1F"/>
          <w:w w:val="79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pf</w:t>
      </w:r>
      <w:proofErr w:type="spellEnd"/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 xml:space="preserve">". </w:t>
      </w:r>
      <w:r>
        <w:rPr>
          <w:rFonts w:ascii="Courier New" w:eastAsia="Courier New" w:hAnsi="Courier New" w:cs="Courier New"/>
          <w:color w:val="0E0E0E"/>
          <w:spacing w:val="28"/>
          <w:w w:val="79"/>
          <w:position w:val="2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frea</w:t>
      </w:r>
      <w:r>
        <w:rPr>
          <w:rFonts w:ascii="Courier New" w:eastAsia="Courier New" w:hAnsi="Courier New" w:cs="Courier New"/>
          <w:color w:val="1F1F1F"/>
          <w:w w:val="79"/>
          <w:position w:val="2"/>
          <w:sz w:val="26"/>
          <w:szCs w:val="26"/>
        </w:rPr>
        <w:t>d</w:t>
      </w:r>
      <w:proofErr w:type="spellEnd"/>
      <w:proofErr w:type="gramEnd"/>
      <w:r>
        <w:rPr>
          <w:rFonts w:ascii="Courier New" w:eastAsia="Courier New" w:hAnsi="Courier New" w:cs="Courier New"/>
          <w:color w:val="1F1F1F"/>
          <w:spacing w:val="96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w w:val="79"/>
          <w:position w:val="2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F1F1F"/>
          <w:spacing w:val="68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9"/>
          <w:position w:val="2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F1F1F"/>
          <w:w w:val="79"/>
          <w:position w:val="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E0E0E"/>
          <w:w w:val="79"/>
          <w:position w:val="2"/>
          <w:sz w:val="26"/>
          <w:szCs w:val="26"/>
        </w:rPr>
        <w:t>st</w:t>
      </w:r>
      <w:r>
        <w:rPr>
          <w:rFonts w:ascii="Courier New" w:eastAsia="Courier New" w:hAnsi="Courier New" w:cs="Courier New"/>
          <w:color w:val="0E0E0E"/>
          <w:spacing w:val="103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5"/>
          <w:position w:val="2"/>
          <w:sz w:val="26"/>
          <w:szCs w:val="26"/>
        </w:rPr>
        <w:t>ed</w:t>
      </w:r>
      <w:r>
        <w:rPr>
          <w:rFonts w:ascii="Courier New" w:eastAsia="Courier New" w:hAnsi="Courier New" w:cs="Courier New"/>
          <w:color w:val="0E0E0E"/>
          <w:w w:val="84"/>
          <w:position w:val="2"/>
          <w:sz w:val="26"/>
          <w:szCs w:val="26"/>
        </w:rPr>
        <w:t>iti</w:t>
      </w:r>
      <w:r>
        <w:rPr>
          <w:rFonts w:ascii="Courier New" w:eastAsia="Courier New" w:hAnsi="Courier New" w:cs="Courier New"/>
          <w:color w:val="1F1F1F"/>
          <w:w w:val="85"/>
          <w:position w:val="2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E0E0E"/>
          <w:w w:val="33"/>
          <w:position w:val="2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E0E0E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pacing w:val="-3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7"/>
          <w:position w:val="2"/>
          <w:sz w:val="26"/>
          <w:szCs w:val="26"/>
        </w:rPr>
        <w:t>yo</w:t>
      </w:r>
      <w:r>
        <w:rPr>
          <w:rFonts w:ascii="Courier New" w:eastAsia="Courier New" w:hAnsi="Courier New" w:cs="Courier New"/>
          <w:color w:val="0E0E0E"/>
          <w:w w:val="77"/>
          <w:position w:val="2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E0E0E"/>
          <w:spacing w:val="88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7"/>
          <w:position w:val="2"/>
          <w:sz w:val="26"/>
          <w:szCs w:val="26"/>
        </w:rPr>
        <w:t>kn</w:t>
      </w:r>
      <w:r>
        <w:rPr>
          <w:rFonts w:ascii="Courier New" w:eastAsia="Courier New" w:hAnsi="Courier New" w:cs="Courier New"/>
          <w:color w:val="1F1F1F"/>
          <w:w w:val="77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77"/>
          <w:position w:val="2"/>
          <w:sz w:val="26"/>
          <w:szCs w:val="26"/>
        </w:rPr>
        <w:t>w.</w:t>
      </w:r>
      <w:r>
        <w:rPr>
          <w:rFonts w:ascii="Courier New" w:eastAsia="Courier New" w:hAnsi="Courier New" w:cs="Courier New"/>
          <w:color w:val="0E0E0E"/>
          <w:spacing w:val="114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7"/>
          <w:position w:val="2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E0E0E"/>
          <w:w w:val="77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spacing w:val="71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66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F1F1F"/>
          <w:w w:val="85"/>
          <w:position w:val="2"/>
          <w:sz w:val="26"/>
          <w:szCs w:val="26"/>
        </w:rPr>
        <w:t>ho</w:t>
      </w:r>
      <w:r>
        <w:rPr>
          <w:rFonts w:ascii="Courier New" w:eastAsia="Courier New" w:hAnsi="Courier New" w:cs="Courier New"/>
          <w:color w:val="0E0E0E"/>
          <w:w w:val="88"/>
          <w:position w:val="2"/>
          <w:sz w:val="26"/>
          <w:szCs w:val="26"/>
        </w:rPr>
        <w:t>uld</w:t>
      </w:r>
    </w:p>
    <w:p w:rsidR="00096917" w:rsidRDefault="00057DFA">
      <w:pPr>
        <w:spacing w:before="51" w:line="275" w:lineRule="auto"/>
        <w:ind w:left="2323" w:right="201" w:hanging="7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E0E0E"/>
          <w:sz w:val="26"/>
          <w:szCs w:val="26"/>
        </w:rPr>
        <w:lastRenderedPageBreak/>
        <w:t>be</w:t>
      </w:r>
      <w:proofErr w:type="gramEnd"/>
      <w:r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 xml:space="preserve">aware </w:t>
      </w:r>
      <w:r>
        <w:rPr>
          <w:rFonts w:ascii="Courier New" w:eastAsia="Courier New" w:hAnsi="Courier New" w:cs="Courier New"/>
          <w:color w:val="0E0E0E"/>
          <w:spacing w:val="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E0E0E"/>
          <w:spacing w:val="4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ne</w:t>
      </w:r>
      <w:r>
        <w:rPr>
          <w:rFonts w:ascii="Courier New" w:eastAsia="Courier New" w:hAnsi="Courier New" w:cs="Courier New"/>
          <w:color w:val="1F1F1F"/>
          <w:spacing w:val="8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thing,</w:t>
      </w:r>
      <w:r>
        <w:rPr>
          <w:rFonts w:ascii="Courier New" w:eastAsia="Courier New" w:hAnsi="Courier New" w:cs="Courier New"/>
          <w:color w:val="0E0E0E"/>
          <w:spacing w:val="11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1F1F1F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F1F1F"/>
          <w:spacing w:val="5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79"/>
          <w:sz w:val="26"/>
          <w:szCs w:val="26"/>
        </w:rPr>
        <w:t>German</w:t>
      </w:r>
      <w:r>
        <w:rPr>
          <w:rFonts w:ascii="Courier New" w:eastAsia="Courier New" w:hAnsi="Courier New" w:cs="Courier New"/>
          <w:color w:val="0E0E0E"/>
          <w:spacing w:val="11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E0E0E"/>
          <w:spacing w:val="-3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E0E0E"/>
          <w:w w:val="55"/>
          <w:sz w:val="26"/>
          <w:szCs w:val="26"/>
        </w:rPr>
        <w:t>.:</w:t>
      </w:r>
      <w:proofErr w:type="spellStart"/>
      <w:r>
        <w:rPr>
          <w:rFonts w:ascii="Courier New" w:eastAsia="Courier New" w:hAnsi="Courier New" w:cs="Courier New"/>
          <w:color w:val="0E0E0E"/>
          <w:w w:val="55"/>
          <w:sz w:val="26"/>
          <w:szCs w:val="26"/>
        </w:rPr>
        <w:t>iixst</w:t>
      </w:r>
      <w:proofErr w:type="spellEnd"/>
      <w:r>
        <w:rPr>
          <w:rFonts w:ascii="Courier New" w:eastAsia="Courier New" w:hAnsi="Courier New" w:cs="Courier New"/>
          <w:color w:val="0E0E0E"/>
          <w:w w:val="55"/>
          <w:sz w:val="26"/>
          <w:szCs w:val="26"/>
        </w:rPr>
        <w:t>-</w:t>
      </w:r>
      <w:r>
        <w:rPr>
          <w:rFonts w:ascii="Courier New" w:eastAsia="Courier New" w:hAnsi="Courier New" w:cs="Courier New"/>
          <w:color w:val="1F1F1F"/>
          <w:w w:val="6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E0E0E"/>
          <w:w w:val="85"/>
          <w:sz w:val="26"/>
          <w:szCs w:val="26"/>
        </w:rPr>
        <w:t>lass,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pacing w:val="-5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E0E0E"/>
          <w:spacing w:val="37"/>
          <w:w w:val="84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E0E0E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F1F1F"/>
          <w:w w:val="8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telectual</w:t>
      </w:r>
      <w:proofErr w:type="spellEnd"/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co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ntent</w:t>
      </w:r>
      <w:r>
        <w:rPr>
          <w:rFonts w:ascii="Courier New" w:eastAsia="Courier New" w:hAnsi="Courier New" w:cs="Courier New"/>
          <w:color w:val="0E0E0E"/>
          <w:spacing w:val="80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w w:val="83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E0E0E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ad</w:t>
      </w:r>
      <w:r>
        <w:rPr>
          <w:rFonts w:ascii="Courier New" w:eastAsia="Courier New" w:hAnsi="Courier New" w:cs="Courier New"/>
          <w:color w:val="0E0E0E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E0E0E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lwa</w:t>
      </w:r>
      <w:r>
        <w:rPr>
          <w:rFonts w:ascii="Courier New" w:eastAsia="Courier New" w:hAnsi="Courier New" w:cs="Courier New"/>
          <w:color w:val="1F1F1F"/>
          <w:w w:val="81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 xml:space="preserve">s, </w:t>
      </w:r>
      <w:r>
        <w:rPr>
          <w:rFonts w:ascii="Courier New" w:eastAsia="Courier New" w:hAnsi="Courier New" w:cs="Courier New"/>
          <w:color w:val="0E0E0E"/>
          <w:spacing w:val="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F1F1F"/>
          <w:w w:val="81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0E0E0E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E0E0E"/>
          <w:spacing w:val="53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90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F1F1F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E0E0E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E0E0E"/>
          <w:spacing w:val="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F1F1F"/>
          <w:w w:val="84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F1F1F"/>
          <w:w w:val="84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bbels</w:t>
      </w:r>
      <w:r>
        <w:rPr>
          <w:rFonts w:ascii="Courier New" w:eastAsia="Courier New" w:hAnsi="Courier New" w:cs="Courier New"/>
          <w:color w:val="0E0E0E"/>
          <w:spacing w:val="9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infl</w:t>
      </w:r>
      <w:r>
        <w:rPr>
          <w:rFonts w:ascii="Courier New" w:eastAsia="Courier New" w:hAnsi="Courier New" w:cs="Courier New"/>
          <w:color w:val="1F1F1F"/>
          <w:w w:val="84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F1F1F"/>
          <w:w w:val="84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E0E0E"/>
          <w:w w:val="84"/>
          <w:sz w:val="26"/>
          <w:szCs w:val="26"/>
        </w:rPr>
        <w:t>ce.</w:t>
      </w:r>
    </w:p>
    <w:p w:rsidR="00096917" w:rsidRDefault="00057DFA">
      <w:pPr>
        <w:spacing w:line="500" w:lineRule="exact"/>
        <w:ind w:left="5098" w:right="6003"/>
        <w:jc w:val="center"/>
        <w:rPr>
          <w:sz w:val="46"/>
          <w:szCs w:val="46"/>
        </w:rPr>
        <w:sectPr w:rsidR="00096917">
          <w:type w:val="continuous"/>
          <w:pgSz w:w="12240" w:h="15840"/>
          <w:pgMar w:top="80" w:right="20" w:bottom="280" w:left="420" w:header="720" w:footer="720" w:gutter="0"/>
          <w:cols w:space="720"/>
        </w:sectPr>
      </w:pPr>
      <w:r>
        <w:rPr>
          <w:i/>
          <w:color w:val="0E0E0E"/>
          <w:w w:val="110"/>
          <w:sz w:val="46"/>
          <w:szCs w:val="46"/>
        </w:rPr>
        <w:t>-3-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9" w:line="220" w:lineRule="exact"/>
        <w:rPr>
          <w:sz w:val="22"/>
          <w:szCs w:val="22"/>
        </w:rPr>
      </w:pPr>
    </w:p>
    <w:p w:rsidR="00096917" w:rsidRDefault="00057DFA">
      <w:pPr>
        <w:ind w:left="259" w:right="-129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262626"/>
          <w:w w:val="12"/>
          <w:sz w:val="54"/>
          <w:szCs w:val="54"/>
        </w:rPr>
        <w:t>·</w:t>
      </w:r>
      <w:r>
        <w:rPr>
          <w:rFonts w:ascii="Arial" w:eastAsia="Arial" w:hAnsi="Arial" w:cs="Arial"/>
          <w:color w:val="545454"/>
          <w:spacing w:val="-67"/>
          <w:w w:val="83"/>
          <w:sz w:val="54"/>
          <w:szCs w:val="54"/>
        </w:rPr>
        <w:t>O</w:t>
      </w:r>
      <w:proofErr w:type="gramStart"/>
      <w:r>
        <w:rPr>
          <w:rFonts w:ascii="Arial" w:eastAsia="Arial" w:hAnsi="Arial" w:cs="Arial"/>
          <w:color w:val="101010"/>
          <w:w w:val="28"/>
          <w:position w:val="-19"/>
          <w:sz w:val="54"/>
          <w:szCs w:val="54"/>
        </w:rPr>
        <w:t>.</w:t>
      </w:r>
      <w:r>
        <w:rPr>
          <w:rFonts w:ascii="Arial" w:eastAsia="Arial" w:hAnsi="Arial" w:cs="Arial"/>
          <w:color w:val="3D3D3D"/>
          <w:w w:val="33"/>
          <w:position w:val="-19"/>
          <w:sz w:val="54"/>
          <w:szCs w:val="54"/>
        </w:rPr>
        <w:t>.</w:t>
      </w:r>
      <w:proofErr w:type="gramEnd"/>
    </w:p>
    <w:p w:rsidR="00096917" w:rsidRDefault="00096917">
      <w:pPr>
        <w:spacing w:before="8" w:line="120" w:lineRule="exact"/>
        <w:rPr>
          <w:sz w:val="13"/>
          <w:szCs w:val="13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18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545454"/>
          <w:w w:val="110"/>
          <w:sz w:val="54"/>
          <w:szCs w:val="54"/>
        </w:rPr>
        <w:t>0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5" w:line="280" w:lineRule="exact"/>
        <w:rPr>
          <w:sz w:val="28"/>
          <w:szCs w:val="28"/>
        </w:rPr>
      </w:pPr>
    </w:p>
    <w:p w:rsidR="00096917" w:rsidRDefault="00057DFA">
      <w:pPr>
        <w:ind w:left="115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545454"/>
          <w:w w:val="110"/>
          <w:sz w:val="54"/>
          <w:szCs w:val="54"/>
        </w:rPr>
        <w:t>0</w:t>
      </w:r>
    </w:p>
    <w:p w:rsidR="00096917" w:rsidRDefault="00057DFA">
      <w:pPr>
        <w:spacing w:before="70" w:line="277" w:lineRule="auto"/>
        <w:ind w:left="562" w:right="369" w:hanging="425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  <w:r>
        <w:rPr>
          <w:rFonts w:ascii="Courier New" w:eastAsia="Courier New" w:hAnsi="Courier New" w:cs="Courier New"/>
          <w:color w:val="262626"/>
          <w:w w:val="81"/>
          <w:sz w:val="26"/>
          <w:szCs w:val="26"/>
        </w:rPr>
        <w:lastRenderedPageBreak/>
        <w:t>R</w:t>
      </w:r>
      <w:r>
        <w:rPr>
          <w:rFonts w:ascii="Courier New" w:eastAsia="Courier New" w:hAnsi="Courier New" w:cs="Courier New"/>
          <w:color w:val="101010"/>
          <w:w w:val="38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101010"/>
          <w:spacing w:val="-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spacing w:val="-39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neigh</w:t>
      </w:r>
      <w:r>
        <w:rPr>
          <w:rFonts w:ascii="Courier New" w:eastAsia="Courier New" w:hAnsi="Courier New" w:cs="Courier New"/>
          <w:color w:val="262626"/>
          <w:w w:val="85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our</w:t>
      </w:r>
      <w:proofErr w:type="spellEnd"/>
      <w:r>
        <w:rPr>
          <w:rFonts w:ascii="Courier New" w:eastAsia="Courier New" w:hAnsi="Courier New" w:cs="Courier New"/>
          <w:color w:val="101010"/>
          <w:spacing w:val="9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said,</w:t>
      </w:r>
      <w:r>
        <w:rPr>
          <w:rFonts w:ascii="Courier New" w:eastAsia="Courier New" w:hAnsi="Courier New" w:cs="Courier New"/>
          <w:color w:val="101010"/>
          <w:spacing w:val="4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say,</w:t>
      </w:r>
      <w:r>
        <w:rPr>
          <w:rFonts w:ascii="Courier New" w:eastAsia="Courier New" w:hAnsi="Courier New" w:cs="Courier New"/>
          <w:color w:val="101010"/>
          <w:spacing w:val="2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5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id</w:t>
      </w:r>
      <w:r>
        <w:rPr>
          <w:rFonts w:ascii="Courier New" w:eastAsia="Courier New" w:hAnsi="Courier New" w:cs="Courier New"/>
          <w:color w:val="101010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01010"/>
          <w:spacing w:val="17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recieve</w:t>
      </w:r>
      <w:proofErr w:type="spellEnd"/>
      <w:r>
        <w:rPr>
          <w:rFonts w:ascii="Courier New" w:eastAsia="Courier New" w:hAnsi="Courier New" w:cs="Courier New"/>
          <w:color w:val="101010"/>
          <w:spacing w:val="6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spacing w:val="-10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jewish</w:t>
      </w:r>
      <w:proofErr w:type="spellEnd"/>
      <w:proofErr w:type="gramEnd"/>
      <w:r>
        <w:rPr>
          <w:rFonts w:ascii="Courier New" w:eastAsia="Courier New" w:hAnsi="Courier New" w:cs="Courier New"/>
          <w:color w:val="101010"/>
          <w:spacing w:val="26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chil</w:t>
      </w:r>
      <w:r>
        <w:rPr>
          <w:rFonts w:ascii="Courier New" w:eastAsia="Courier New" w:hAnsi="Courier New" w:cs="Courier New"/>
          <w:color w:val="262626"/>
          <w:w w:val="86"/>
          <w:sz w:val="26"/>
          <w:szCs w:val="26"/>
        </w:rPr>
        <w:t>d</w:t>
      </w:r>
      <w:r>
        <w:rPr>
          <w:rFonts w:ascii="Courier New" w:eastAsia="Courier New" w:hAnsi="Courier New" w:cs="Courier New"/>
          <w:color w:val="262626"/>
          <w:spacing w:val="1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at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62626"/>
          <w:w w:val="8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ur</w:t>
      </w:r>
      <w:r>
        <w:rPr>
          <w:rFonts w:ascii="Courier New" w:eastAsia="Courier New" w:hAnsi="Courier New" w:cs="Courier New"/>
          <w:color w:val="101010"/>
          <w:spacing w:val="28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place?</w:t>
      </w:r>
      <w:r>
        <w:rPr>
          <w:rFonts w:ascii="Courier New" w:eastAsia="Courier New" w:hAnsi="Courier New" w:cs="Courier New"/>
          <w:color w:val="101010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101010"/>
          <w:spacing w:val="39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those</w:t>
      </w:r>
      <w:r>
        <w:rPr>
          <w:rFonts w:ascii="Courier New" w:eastAsia="Courier New" w:hAnsi="Courier New" w:cs="Courier New"/>
          <w:color w:val="101010"/>
          <w:spacing w:val="2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101010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fro</w:t>
      </w:r>
      <w:r>
        <w:rPr>
          <w:rFonts w:ascii="Courier New" w:eastAsia="Courier New" w:hAnsi="Courier New" w:cs="Courier New"/>
          <w:color w:val="262626"/>
          <w:w w:val="84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62626"/>
          <w:spacing w:val="2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262626"/>
          <w:w w:val="84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burg,</w:t>
      </w:r>
      <w:r>
        <w:rPr>
          <w:rFonts w:ascii="Courier New" w:eastAsia="Courier New" w:hAnsi="Courier New" w:cs="Courier New"/>
          <w:color w:val="101010"/>
          <w:spacing w:val="10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01010"/>
          <w:spacing w:val="8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sz w:val="22"/>
          <w:szCs w:val="22"/>
        </w:rPr>
        <w:t>par-</w:t>
      </w:r>
      <w:proofErr w:type="spellStart"/>
      <w:proofErr w:type="gramStart"/>
      <w:r>
        <w:rPr>
          <w:rFonts w:ascii="Arial" w:eastAsia="Arial" w:hAnsi="Arial" w:cs="Arial"/>
          <w:color w:val="101010"/>
          <w:sz w:val="22"/>
          <w:szCs w:val="22"/>
        </w:rPr>
        <w:t>errt</w:t>
      </w:r>
      <w:proofErr w:type="spellEnd"/>
      <w:r>
        <w:rPr>
          <w:rFonts w:ascii="Arial" w:eastAsia="Arial" w:hAnsi="Arial" w:cs="Arial"/>
          <w:color w:val="101010"/>
          <w:sz w:val="22"/>
          <w:szCs w:val="22"/>
        </w:rPr>
        <w:t xml:space="preserve"> </w:t>
      </w:r>
      <w:r>
        <w:rPr>
          <w:rFonts w:ascii="Arial" w:eastAsia="Arial" w:hAnsi="Arial" w:cs="Arial"/>
          <w:color w:val="101010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262626"/>
          <w:w w:val="70"/>
          <w:sz w:val="26"/>
          <w:szCs w:val="26"/>
        </w:rPr>
        <w:t>sc</w:t>
      </w:r>
      <w:r>
        <w:rPr>
          <w:rFonts w:ascii="Courier New" w:eastAsia="Courier New" w:hAnsi="Courier New" w:cs="Courier New"/>
          <w:color w:val="101010"/>
          <w:w w:val="70"/>
          <w:sz w:val="26"/>
          <w:szCs w:val="26"/>
        </w:rPr>
        <w:t>ar</w:t>
      </w:r>
      <w:proofErr w:type="gramEnd"/>
      <w:r>
        <w:rPr>
          <w:rFonts w:ascii="Courier New" w:eastAsia="Courier New" w:hAnsi="Courier New" w:cs="Courier New"/>
          <w:color w:val="101010"/>
          <w:w w:val="70"/>
          <w:sz w:val="26"/>
          <w:szCs w:val="26"/>
        </w:rPr>
        <w:t>-e</w:t>
      </w:r>
      <w:r>
        <w:rPr>
          <w:rFonts w:ascii="Courier New" w:eastAsia="Courier New" w:hAnsi="Courier New" w:cs="Courier New"/>
          <w:color w:val="101010"/>
          <w:spacing w:val="64"/>
          <w:w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bombed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out</w:t>
      </w:r>
      <w:r>
        <w:rPr>
          <w:rFonts w:ascii="Courier New" w:eastAsia="Courier New" w:hAnsi="Courier New" w:cs="Courier New"/>
          <w:color w:val="101010"/>
          <w:spacing w:val="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01010"/>
          <w:spacing w:val="1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now</w:t>
      </w:r>
      <w:r>
        <w:rPr>
          <w:rFonts w:ascii="Courier New" w:eastAsia="Courier New" w:hAnsi="Courier New" w:cs="Courier New"/>
          <w:color w:val="101010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Rene</w:t>
      </w:r>
      <w:r>
        <w:rPr>
          <w:rFonts w:ascii="Courier New" w:eastAsia="Courier New" w:hAnsi="Courier New" w:cs="Courier New"/>
          <w:color w:val="101010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101010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staying</w:t>
      </w:r>
      <w:r>
        <w:rPr>
          <w:rFonts w:ascii="Courier New" w:eastAsia="Courier New" w:hAnsi="Courier New" w:cs="Courier New"/>
          <w:color w:val="101010"/>
          <w:spacing w:val="2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101010"/>
          <w:spacing w:val="2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us:</w:t>
      </w:r>
      <w:r>
        <w:rPr>
          <w:rFonts w:ascii="Courier New" w:eastAsia="Courier New" w:hAnsi="Courier New" w:cs="Courier New"/>
          <w:color w:val="101010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01010"/>
          <w:w w:val="87"/>
          <w:sz w:val="22"/>
          <w:szCs w:val="22"/>
        </w:rPr>
        <w:t>0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~vnda</w:t>
      </w:r>
      <w:r>
        <w:rPr>
          <w:rFonts w:ascii="Courier New" w:eastAsia="Courier New" w:hAnsi="Courier New" w:cs="Courier New"/>
          <w:color w:val="262626"/>
          <w:w w:val="87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srll</w:t>
      </w:r>
      <w:r>
        <w:rPr>
          <w:rFonts w:ascii="Courier New" w:eastAsia="Courier New" w:hAnsi="Courier New" w:cs="Courier New"/>
          <w:color w:val="101010"/>
          <w:spacing w:val="102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101010"/>
          <w:spacing w:val="14"/>
          <w:w w:val="87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91"/>
          <w:sz w:val="26"/>
          <w:szCs w:val="26"/>
        </w:rPr>
        <w:t>fol</w:t>
      </w:r>
      <w:proofErr w:type="spellEnd"/>
      <w:r>
        <w:rPr>
          <w:rFonts w:ascii="Courier New" w:eastAsia="Courier New" w:hAnsi="Courier New" w:cs="Courier New"/>
          <w:color w:val="101010"/>
          <w:w w:val="91"/>
          <w:sz w:val="26"/>
          <w:szCs w:val="26"/>
        </w:rPr>
        <w:t>~</w:t>
      </w:r>
      <w:r>
        <w:rPr>
          <w:rFonts w:ascii="Courier New" w:eastAsia="Courier New" w:hAnsi="Courier New" w:cs="Courier New"/>
          <w:color w:val="3D3D3D"/>
          <w:w w:val="9"/>
          <w:sz w:val="26"/>
          <w:szCs w:val="26"/>
        </w:rPr>
        <w:t xml:space="preserve">·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came</w:t>
      </w:r>
      <w:r>
        <w:rPr>
          <w:rFonts w:ascii="Courier New" w:eastAsia="Courier New" w:hAnsi="Courier New" w:cs="Courier New"/>
          <w:color w:val="101010"/>
          <w:spacing w:val="3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out</w:t>
      </w:r>
      <w:r>
        <w:rPr>
          <w:rFonts w:ascii="Courier New" w:eastAsia="Courier New" w:hAnsi="Courier New" w:cs="Courier New"/>
          <w:color w:val="101010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01010"/>
          <w:spacing w:val="1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us,</w:t>
      </w:r>
      <w:r>
        <w:rPr>
          <w:rFonts w:ascii="Courier New" w:eastAsia="Courier New" w:hAnsi="Courier New" w:cs="Courier New"/>
          <w:color w:val="101010"/>
          <w:spacing w:val="4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01010"/>
          <w:spacing w:val="2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reall</w:t>
      </w:r>
      <w:r>
        <w:rPr>
          <w:rFonts w:ascii="Courier New" w:eastAsia="Courier New" w:hAnsi="Courier New" w:cs="Courier New"/>
          <w:color w:val="262626"/>
          <w:w w:val="85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62626"/>
          <w:spacing w:val="5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01010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star-time.</w:t>
      </w:r>
      <w:r>
        <w:rPr>
          <w:rFonts w:ascii="Courier New" w:eastAsia="Courier New" w:hAnsi="Courier New" w:cs="Courier New"/>
          <w:color w:val="101010"/>
          <w:spacing w:val="3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Those</w:t>
      </w:r>
      <w:r>
        <w:rPr>
          <w:rFonts w:ascii="Courier New" w:eastAsia="Courier New" w:hAnsi="Courier New" w:cs="Courier New"/>
          <w:color w:val="101010"/>
          <w:spacing w:val="2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who</w:t>
      </w:r>
      <w:r>
        <w:rPr>
          <w:rFonts w:ascii="Courier New" w:eastAsia="Courier New" w:hAnsi="Courier New" w:cs="Courier New"/>
          <w:color w:val="101010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1"/>
          <w:sz w:val="26"/>
          <w:szCs w:val="26"/>
        </w:rPr>
        <w:t>st</w:t>
      </w:r>
      <w:r>
        <w:rPr>
          <w:rFonts w:ascii="Courier New" w:eastAsia="Courier New" w:hAnsi="Courier New" w:cs="Courier New"/>
          <w:color w:val="262626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yed</w:t>
      </w:r>
    </w:p>
    <w:p w:rsidR="00096917" w:rsidRDefault="00057DFA">
      <w:pPr>
        <w:spacing w:before="5" w:line="269" w:lineRule="auto"/>
        <w:ind w:left="576" w:right="81" w:hanging="22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here</w:t>
      </w:r>
      <w:proofErr w:type="gramEnd"/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01010"/>
          <w:spacing w:val="2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101010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always</w:t>
      </w:r>
      <w:r>
        <w:rPr>
          <w:rFonts w:ascii="Courier New" w:eastAsia="Courier New" w:hAnsi="Courier New" w:cs="Courier New"/>
          <w:color w:val="101010"/>
          <w:spacing w:val="3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thought</w:t>
      </w:r>
      <w:r>
        <w:rPr>
          <w:rFonts w:ascii="Courier New" w:eastAsia="Courier New" w:hAnsi="Courier New" w:cs="Courier New"/>
          <w:color w:val="101010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01010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101010"/>
          <w:spacing w:val="-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has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79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01010"/>
          <w:spacing w:val="3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101010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101010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end</w:t>
      </w:r>
      <w:r>
        <w:rPr>
          <w:rFonts w:ascii="Courier New" w:eastAsia="Courier New" w:hAnsi="Courier New" w:cs="Courier New"/>
          <w:color w:val="101010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01010"/>
          <w:spacing w:val="6"/>
          <w:w w:val="88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it,soon</w:t>
      </w:r>
      <w:proofErr w:type="spellEnd"/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01010"/>
          <w:spacing w:val="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3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horrible</w:t>
      </w:r>
      <w:r>
        <w:rPr>
          <w:rFonts w:ascii="Courier New" w:eastAsia="Courier New" w:hAnsi="Courier New" w:cs="Courier New"/>
          <w:color w:val="101010"/>
          <w:spacing w:val="4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time,</w:t>
      </w:r>
      <w:r>
        <w:rPr>
          <w:rFonts w:ascii="Courier New" w:eastAsia="Courier New" w:hAnsi="Courier New" w:cs="Courier New"/>
          <w:color w:val="101010"/>
          <w:spacing w:val="-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believe</w:t>
      </w:r>
      <w:r>
        <w:rPr>
          <w:rFonts w:ascii="Courier New" w:eastAsia="Courier New" w:hAnsi="Courier New" w:cs="Courier New"/>
          <w:color w:val="101010"/>
          <w:spacing w:val="18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me.</w:t>
      </w:r>
    </w:p>
    <w:p w:rsidR="00096917" w:rsidRDefault="00057DFA">
      <w:pPr>
        <w:spacing w:before="14"/>
        <w:ind w:left="15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101010"/>
          <w:spacing w:val="2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ca</w:t>
      </w:r>
      <w:r>
        <w:rPr>
          <w:rFonts w:ascii="Courier New" w:eastAsia="Courier New" w:hAnsi="Courier New" w:cs="Courier New"/>
          <w:color w:val="262626"/>
          <w:w w:val="8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62626"/>
          <w:spacing w:val="4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01010"/>
          <w:spacing w:val="5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remember</w:t>
      </w:r>
      <w:r>
        <w:rPr>
          <w:rFonts w:ascii="Courier New" w:eastAsia="Courier New" w:hAnsi="Courier New" w:cs="Courier New"/>
          <w:color w:val="101010"/>
          <w:spacing w:val="101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101010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time</w:t>
      </w:r>
      <w:r>
        <w:rPr>
          <w:rFonts w:ascii="Courier New" w:eastAsia="Courier New" w:hAnsi="Courier New" w:cs="Courier New"/>
          <w:color w:val="101010"/>
          <w:spacing w:val="1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01010"/>
          <w:spacing w:val="1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was?</w:t>
      </w:r>
    </w:p>
    <w:p w:rsidR="00096917" w:rsidRDefault="00057DFA">
      <w:pPr>
        <w:spacing w:line="320" w:lineRule="exact"/>
        <w:ind w:left="13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84"/>
          <w:position w:val="1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01010"/>
          <w:spacing w:val="46"/>
          <w:w w:val="84"/>
          <w:position w:val="1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4"/>
          <w:position w:val="1"/>
          <w:sz w:val="26"/>
          <w:szCs w:val="26"/>
        </w:rPr>
        <w:t>rt</w:t>
      </w:r>
      <w:proofErr w:type="spellEnd"/>
      <w:r>
        <w:rPr>
          <w:rFonts w:ascii="Courier New" w:eastAsia="Courier New" w:hAnsi="Courier New" w:cs="Courier New"/>
          <w:color w:val="101010"/>
          <w:spacing w:val="10"/>
          <w:w w:val="8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position w:val="1"/>
          <w:sz w:val="26"/>
          <w:szCs w:val="26"/>
        </w:rPr>
        <w:t>must</w:t>
      </w:r>
      <w:r>
        <w:rPr>
          <w:rFonts w:ascii="Courier New" w:eastAsia="Courier New" w:hAnsi="Courier New" w:cs="Courier New"/>
          <w:color w:val="101010"/>
          <w:spacing w:val="36"/>
          <w:w w:val="8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position w:val="1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101010"/>
          <w:spacing w:val="50"/>
          <w:w w:val="8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position w:val="1"/>
          <w:sz w:val="26"/>
          <w:szCs w:val="26"/>
        </w:rPr>
        <w:t>b</w:t>
      </w:r>
      <w:r>
        <w:rPr>
          <w:rFonts w:ascii="Courier New" w:eastAsia="Courier New" w:hAnsi="Courier New" w:cs="Courier New"/>
          <w:color w:val="262626"/>
          <w:w w:val="84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01010"/>
          <w:w w:val="84"/>
          <w:position w:val="1"/>
          <w:sz w:val="26"/>
          <w:szCs w:val="26"/>
        </w:rPr>
        <w:t>en</w:t>
      </w:r>
      <w:r>
        <w:rPr>
          <w:rFonts w:ascii="Courier New" w:eastAsia="Courier New" w:hAnsi="Courier New" w:cs="Courier New"/>
          <w:color w:val="101010"/>
          <w:spacing w:val="50"/>
          <w:w w:val="8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position w:val="1"/>
          <w:sz w:val="26"/>
          <w:szCs w:val="26"/>
        </w:rPr>
        <w:t>around</w:t>
      </w:r>
      <w:r>
        <w:rPr>
          <w:rFonts w:ascii="Courier New" w:eastAsia="Courier New" w:hAnsi="Courier New" w:cs="Courier New"/>
          <w:color w:val="101010"/>
          <w:spacing w:val="105"/>
          <w:w w:val="84"/>
          <w:position w:val="1"/>
          <w:sz w:val="26"/>
          <w:szCs w:val="26"/>
        </w:rPr>
        <w:t xml:space="preserve"> </w:t>
      </w:r>
      <w:proofErr w:type="gramStart"/>
      <w:r>
        <w:rPr>
          <w:color w:val="101010"/>
          <w:w w:val="57"/>
          <w:position w:val="6"/>
          <w:sz w:val="12"/>
          <w:szCs w:val="12"/>
        </w:rPr>
        <w:t>1</w:t>
      </w:r>
      <w:r>
        <w:rPr>
          <w:rFonts w:ascii="Courier New" w:eastAsia="Courier New" w:hAnsi="Courier New" w:cs="Courier New"/>
          <w:color w:val="101010"/>
          <w:w w:val="72"/>
          <w:position w:val="6"/>
          <w:sz w:val="26"/>
          <w:szCs w:val="26"/>
        </w:rPr>
        <w:t>41</w:t>
      </w:r>
      <w:r>
        <w:rPr>
          <w:rFonts w:ascii="Courier New" w:eastAsia="Courier New" w:hAnsi="Courier New" w:cs="Courier New"/>
          <w:color w:val="101010"/>
          <w:position w:val="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pacing w:val="-53"/>
          <w:position w:val="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position w:val="1"/>
          <w:sz w:val="26"/>
          <w:szCs w:val="26"/>
        </w:rPr>
        <w:t>or</w:t>
      </w:r>
      <w:proofErr w:type="gramEnd"/>
      <w:r>
        <w:rPr>
          <w:rFonts w:ascii="Courier New" w:eastAsia="Courier New" w:hAnsi="Courier New" w:cs="Courier New"/>
          <w:color w:val="101010"/>
          <w:spacing w:val="-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2"/>
          <w:position w:val="1"/>
          <w:sz w:val="26"/>
          <w:szCs w:val="26"/>
        </w:rPr>
        <w:t>'42,</w:t>
      </w:r>
      <w:r>
        <w:rPr>
          <w:rFonts w:ascii="Courier New" w:eastAsia="Courier New" w:hAnsi="Courier New" w:cs="Courier New"/>
          <w:color w:val="101010"/>
          <w:spacing w:val="23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2"/>
          <w:position w:val="1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01010"/>
          <w:spacing w:val="45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position w:val="1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-4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3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01010"/>
          <w:w w:val="83"/>
          <w:position w:val="1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01010"/>
          <w:spacing w:val="29"/>
          <w:w w:val="8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3"/>
          <w:position w:val="1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62626"/>
          <w:w w:val="83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83"/>
          <w:position w:val="1"/>
          <w:sz w:val="26"/>
          <w:szCs w:val="26"/>
        </w:rPr>
        <w:t>rst</w:t>
      </w:r>
      <w:r>
        <w:rPr>
          <w:rFonts w:ascii="Courier New" w:eastAsia="Courier New" w:hAnsi="Courier New" w:cs="Courier New"/>
          <w:color w:val="101010"/>
          <w:spacing w:val="80"/>
          <w:w w:val="8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position w:val="1"/>
          <w:sz w:val="26"/>
          <w:szCs w:val="26"/>
        </w:rPr>
        <w:t>time.</w:t>
      </w:r>
    </w:p>
    <w:p w:rsidR="00096917" w:rsidRDefault="00057DFA">
      <w:pPr>
        <w:spacing w:before="51"/>
        <w:ind w:left="15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67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101010"/>
          <w:spacing w:val="82"/>
          <w:w w:val="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101010"/>
          <w:spacing w:val="-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far</w:t>
      </w:r>
      <w:r>
        <w:rPr>
          <w:rFonts w:ascii="Courier New" w:eastAsia="Courier New" w:hAnsi="Courier New" w:cs="Courier New"/>
          <w:color w:val="101010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101010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these</w:t>
      </w:r>
      <w:r>
        <w:rPr>
          <w:rFonts w:ascii="Courier New" w:eastAsia="Courier New" w:hAnsi="Courier New" w:cs="Courier New"/>
          <w:color w:val="101010"/>
          <w:spacing w:val="-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 xml:space="preserve">people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67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62626"/>
          <w:w w:val="6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ncerned</w:t>
      </w:r>
      <w:r>
        <w:rPr>
          <w:rFonts w:ascii="Courier New" w:eastAsia="Courier New" w:hAnsi="Courier New" w:cs="Courier New"/>
          <w:color w:val="101010"/>
          <w:spacing w:val="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101010"/>
          <w:spacing w:val="-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101010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fri</w:t>
      </w:r>
      <w:r>
        <w:rPr>
          <w:rFonts w:ascii="Courier New" w:eastAsia="Courier New" w:hAnsi="Courier New" w:cs="Courier New"/>
          <w:color w:val="262626"/>
          <w:w w:val="6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nds</w:t>
      </w:r>
      <w:r>
        <w:rPr>
          <w:rFonts w:ascii="Courier New" w:eastAsia="Courier New" w:hAnsi="Courier New" w:cs="Courier New"/>
          <w:color w:val="101010"/>
          <w:spacing w:val="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7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71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01010"/>
          <w:spacing w:val="71"/>
          <w:w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1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62626"/>
          <w:w w:val="8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81"/>
          <w:sz w:val="26"/>
          <w:szCs w:val="26"/>
        </w:rPr>
        <w:t>urs.</w:t>
      </w:r>
    </w:p>
    <w:p w:rsidR="00096917" w:rsidRDefault="00057DFA">
      <w:pPr>
        <w:spacing w:before="51" w:line="275" w:lineRule="auto"/>
        <w:ind w:left="554" w:right="80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101010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101010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01010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101010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r</w:t>
      </w:r>
      <w:r>
        <w:rPr>
          <w:rFonts w:ascii="Courier New" w:eastAsia="Courier New" w:hAnsi="Courier New" w:cs="Courier New"/>
          <w:color w:val="262626"/>
          <w:w w:val="88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ac</w:t>
      </w:r>
      <w:r>
        <w:rPr>
          <w:rFonts w:ascii="Courier New" w:eastAsia="Courier New" w:hAnsi="Courier New" w:cs="Courier New"/>
          <w:color w:val="262626"/>
          <w:w w:val="8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ed</w:t>
      </w:r>
      <w:r>
        <w:rPr>
          <w:rFonts w:ascii="Courier New" w:eastAsia="Courier New" w:hAnsi="Courier New" w:cs="Courier New"/>
          <w:color w:val="101010"/>
          <w:spacing w:val="2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D"/>
          <w:sz w:val="22"/>
          <w:szCs w:val="22"/>
        </w:rPr>
        <w:t>when</w:t>
      </w:r>
      <w:r>
        <w:rPr>
          <w:rFonts w:ascii="Courier New" w:eastAsia="Courier New" w:hAnsi="Courier New" w:cs="Courier New"/>
          <w:color w:val="3D3D3D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3D3D3D"/>
          <w:sz w:val="22"/>
          <w:szCs w:val="22"/>
        </w:rPr>
        <w:t>a</w:t>
      </w:r>
      <w:r>
        <w:rPr>
          <w:rFonts w:ascii="Courier New" w:eastAsia="Courier New" w:hAnsi="Courier New" w:cs="Courier New"/>
          <w:color w:val="3D3D3D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3D3D3D"/>
          <w:w w:val="84"/>
          <w:sz w:val="26"/>
          <w:szCs w:val="26"/>
        </w:rPr>
        <w:t>str</w:t>
      </w:r>
      <w:r>
        <w:rPr>
          <w:rFonts w:ascii="Courier New" w:eastAsia="Courier New" w:hAnsi="Courier New" w:cs="Courier New"/>
          <w:color w:val="262626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3D3D3D"/>
          <w:w w:val="84"/>
          <w:sz w:val="26"/>
          <w:szCs w:val="26"/>
        </w:rPr>
        <w:t>nge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01010"/>
          <w:spacing w:val="4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96969"/>
          <w:sz w:val="22"/>
          <w:szCs w:val="22"/>
        </w:rPr>
        <w:t>h</w:t>
      </w:r>
      <w:r>
        <w:rPr>
          <w:rFonts w:ascii="Courier New" w:eastAsia="Courier New" w:hAnsi="Courier New" w:cs="Courier New"/>
          <w:color w:val="262626"/>
          <w:sz w:val="22"/>
          <w:szCs w:val="22"/>
        </w:rPr>
        <w:t>a</w:t>
      </w:r>
      <w:r>
        <w:rPr>
          <w:rFonts w:ascii="Courier New" w:eastAsia="Courier New" w:hAnsi="Courier New" w:cs="Courier New"/>
          <w:color w:val="101010"/>
          <w:sz w:val="22"/>
          <w:szCs w:val="22"/>
        </w:rPr>
        <w:t>d</w:t>
      </w:r>
      <w:r>
        <w:rPr>
          <w:rFonts w:ascii="Courier New" w:eastAsia="Courier New" w:hAnsi="Courier New" w:cs="Courier New"/>
          <w:color w:val="101010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262626"/>
          <w:w w:val="87"/>
          <w:sz w:val="22"/>
          <w:szCs w:val="22"/>
        </w:rPr>
        <w:t>~</w:t>
      </w:r>
      <w:proofErr w:type="gramStart"/>
      <w:r>
        <w:rPr>
          <w:rFonts w:ascii="Courier New" w:eastAsia="Courier New" w:hAnsi="Courier New" w:cs="Courier New"/>
          <w:color w:val="262626"/>
          <w:w w:val="87"/>
          <w:sz w:val="22"/>
          <w:szCs w:val="22"/>
        </w:rPr>
        <w:t>s</w:t>
      </w:r>
      <w:r>
        <w:rPr>
          <w:rFonts w:ascii="Courier New" w:eastAsia="Courier New" w:hAnsi="Courier New" w:cs="Courier New"/>
          <w:color w:val="3D3D3D"/>
          <w:w w:val="87"/>
          <w:sz w:val="22"/>
          <w:szCs w:val="22"/>
        </w:rPr>
        <w:t>k</w:t>
      </w:r>
      <w:r>
        <w:rPr>
          <w:rFonts w:ascii="Courier New" w:eastAsia="Courier New" w:hAnsi="Courier New" w:cs="Courier New"/>
          <w:color w:val="545454"/>
          <w:w w:val="87"/>
          <w:sz w:val="22"/>
          <w:szCs w:val="22"/>
        </w:rPr>
        <w:t>e</w:t>
      </w:r>
      <w:r>
        <w:rPr>
          <w:rFonts w:ascii="Courier New" w:eastAsia="Courier New" w:hAnsi="Courier New" w:cs="Courier New"/>
          <w:color w:val="696969"/>
          <w:w w:val="87"/>
          <w:sz w:val="22"/>
          <w:szCs w:val="22"/>
        </w:rPr>
        <w:t xml:space="preserve">d </w:t>
      </w:r>
      <w:r>
        <w:rPr>
          <w:rFonts w:ascii="Courier New" w:eastAsia="Courier New" w:hAnsi="Courier New" w:cs="Courier New"/>
          <w:color w:val="696969"/>
          <w:spacing w:val="45"/>
          <w:w w:val="8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3D3D3D"/>
          <w:sz w:val="26"/>
          <w:szCs w:val="26"/>
        </w:rPr>
        <w:t>you</w:t>
      </w:r>
      <w:proofErr w:type="gramEnd"/>
      <w:r>
        <w:rPr>
          <w:rFonts w:ascii="Courier New" w:eastAsia="Courier New" w:hAnsi="Courier New" w:cs="Courier New"/>
          <w:color w:val="3D3D3D"/>
          <w:spacing w:val="-5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7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3D3D3D"/>
          <w:w w:val="78"/>
          <w:sz w:val="26"/>
          <w:szCs w:val="26"/>
        </w:rPr>
        <w:t>or</w:t>
      </w:r>
      <w:proofErr w:type="spellEnd"/>
      <w:r>
        <w:rPr>
          <w:rFonts w:ascii="Courier New" w:eastAsia="Courier New" w:hAnsi="Courier New" w:cs="Courier New"/>
          <w:color w:val="3D3D3D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D"/>
          <w:w w:val="91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01010"/>
          <w:w w:val="81"/>
          <w:sz w:val="26"/>
          <w:szCs w:val="26"/>
        </w:rPr>
        <w:t>el</w:t>
      </w:r>
      <w:r>
        <w:rPr>
          <w:rFonts w:ascii="Courier New" w:eastAsia="Courier New" w:hAnsi="Courier New" w:cs="Courier New"/>
          <w:color w:val="3D3D3D"/>
          <w:w w:val="76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01010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pacing w:val="-4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D"/>
          <w:w w:val="83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62626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3D3D3D"/>
          <w:w w:val="83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l</w:t>
      </w:r>
      <w:r>
        <w:rPr>
          <w:rFonts w:ascii="Courier New" w:eastAsia="Courier New" w:hAnsi="Courier New" w:cs="Courier New"/>
          <w:color w:val="3D3D3D"/>
          <w:w w:val="83"/>
          <w:sz w:val="26"/>
          <w:szCs w:val="26"/>
        </w:rPr>
        <w:t>d</w:t>
      </w:r>
      <w:r>
        <w:rPr>
          <w:rFonts w:ascii="Courier New" w:eastAsia="Courier New" w:hAnsi="Courier New" w:cs="Courier New"/>
          <w:color w:val="3D3D3D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3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62626"/>
          <w:w w:val="83"/>
          <w:sz w:val="26"/>
          <w:szCs w:val="26"/>
        </w:rPr>
        <w:t>u</w:t>
      </w:r>
      <w:r>
        <w:rPr>
          <w:rFonts w:ascii="Courier New" w:eastAsia="Courier New" w:hAnsi="Courier New" w:cs="Courier New"/>
          <w:color w:val="262626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262626"/>
          <w:w w:val="83"/>
          <w:sz w:val="26"/>
          <w:szCs w:val="26"/>
        </w:rPr>
        <w:t>ve</w:t>
      </w:r>
      <w:r>
        <w:rPr>
          <w:rFonts w:ascii="Courier New" w:eastAsia="Courier New" w:hAnsi="Courier New" w:cs="Courier New"/>
          <w:color w:val="262626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elped</w:t>
      </w:r>
      <w:r>
        <w:rPr>
          <w:rFonts w:ascii="Courier New" w:eastAsia="Courier New" w:hAnsi="Courier New" w:cs="Courier New"/>
          <w:color w:val="101010"/>
          <w:spacing w:val="66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hi</w:t>
      </w:r>
      <w:r>
        <w:rPr>
          <w:rFonts w:ascii="Courier New" w:eastAsia="Courier New" w:hAnsi="Courier New" w:cs="Courier New"/>
          <w:color w:val="262626"/>
          <w:w w:val="86"/>
          <w:sz w:val="26"/>
          <w:szCs w:val="26"/>
        </w:rPr>
        <w:t>m</w:t>
      </w:r>
      <w:proofErr w:type="gramStart"/>
      <w:r>
        <w:rPr>
          <w:rFonts w:ascii="Courier New" w:eastAsia="Courier New" w:hAnsi="Courier New" w:cs="Courier New"/>
          <w:color w:val="101010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pacing w:val="-4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too</w:t>
      </w:r>
      <w:proofErr w:type="gramEnd"/>
      <w:r>
        <w:rPr>
          <w:rFonts w:ascii="Courier New" w:eastAsia="Courier New" w:hAnsi="Courier New" w:cs="Courier New"/>
          <w:color w:val="101010"/>
          <w:sz w:val="26"/>
          <w:szCs w:val="26"/>
        </w:rPr>
        <w:t>?</w:t>
      </w:r>
    </w:p>
    <w:p w:rsidR="00096917" w:rsidRDefault="00057DFA">
      <w:pPr>
        <w:spacing w:before="7" w:line="279" w:lineRule="auto"/>
        <w:ind w:left="554" w:right="481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01010"/>
          <w:spacing w:val="43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aybe,</w:t>
      </w:r>
      <w:r>
        <w:rPr>
          <w:rFonts w:ascii="Courier New" w:eastAsia="Courier New" w:hAnsi="Courier New" w:cs="Courier New"/>
          <w:color w:val="101010"/>
          <w:spacing w:val="10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es,</w:t>
      </w:r>
      <w:r>
        <w:rPr>
          <w:rFonts w:ascii="Courier New" w:eastAsia="Courier New" w:hAnsi="Courier New" w:cs="Courier New"/>
          <w:color w:val="101010"/>
          <w:spacing w:val="9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spacing w:val="24"/>
          <w:w w:val="80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couldn'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 xml:space="preserve">t </w:t>
      </w:r>
      <w:r>
        <w:rPr>
          <w:rFonts w:ascii="Courier New" w:eastAsia="Courier New" w:hAnsi="Courier New" w:cs="Courier New"/>
          <w:color w:val="262626"/>
          <w:spacing w:val="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even</w:t>
      </w:r>
      <w:proofErr w:type="gramEnd"/>
      <w:r>
        <w:rPr>
          <w:rFonts w:ascii="Courier New" w:eastAsia="Courier New" w:hAnsi="Courier New" w:cs="Courier New"/>
          <w:color w:val="101010"/>
          <w:spacing w:val="6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really</w:t>
      </w:r>
      <w:r>
        <w:rPr>
          <w:rFonts w:ascii="Courier New" w:eastAsia="Courier New" w:hAnsi="Courier New" w:cs="Courier New"/>
          <w:color w:val="101010"/>
          <w:spacing w:val="106"/>
          <w:w w:val="8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62626"/>
          <w:w w:val="54"/>
          <w:sz w:val="26"/>
          <w:szCs w:val="26"/>
        </w:rPr>
        <w:t>tis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62626"/>
          <w:w w:val="81"/>
          <w:sz w:val="26"/>
          <w:szCs w:val="26"/>
        </w:rPr>
        <w:t>er</w:t>
      </w:r>
      <w:proofErr w:type="spellEnd"/>
      <w:r>
        <w:rPr>
          <w:rFonts w:ascii="Courier New" w:eastAsia="Courier New" w:hAnsi="Courier New" w:cs="Courier New"/>
          <w:color w:val="262626"/>
          <w:spacing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67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hat</w:t>
      </w:r>
      <w:r>
        <w:rPr>
          <w:rFonts w:ascii="Courier New" w:eastAsia="Courier New" w:hAnsi="Courier New" w:cs="Courier New"/>
          <w:color w:val="101010"/>
          <w:spacing w:val="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76"/>
          <w:sz w:val="26"/>
          <w:szCs w:val="26"/>
        </w:rPr>
        <w:t>si</w:t>
      </w:r>
      <w:r>
        <w:rPr>
          <w:rFonts w:ascii="Courier New" w:eastAsia="Courier New" w:hAnsi="Courier New" w:cs="Courier New"/>
          <w:color w:val="262626"/>
          <w:w w:val="76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01010"/>
          <w:w w:val="7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62626"/>
          <w:w w:val="7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62626"/>
          <w:spacing w:val="11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76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62626"/>
          <w:w w:val="7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62626"/>
          <w:spacing w:val="6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101010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6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01010"/>
          <w:w w:val="76"/>
          <w:sz w:val="26"/>
          <w:szCs w:val="26"/>
        </w:rPr>
        <w:t xml:space="preserve">o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muc</w:t>
      </w:r>
      <w:r>
        <w:rPr>
          <w:rFonts w:ascii="Courier New" w:eastAsia="Courier New" w:hAnsi="Courier New" w:cs="Courier New"/>
          <w:color w:val="262626"/>
          <w:w w:val="8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262626"/>
          <w:spacing w:val="5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work</w:t>
      </w:r>
      <w:r>
        <w:rPr>
          <w:rFonts w:ascii="Courier New" w:eastAsia="Courier New" w:hAnsi="Courier New" w:cs="Courier New"/>
          <w:color w:val="101010"/>
          <w:spacing w:val="3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62626"/>
          <w:w w:val="84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3D3D3D"/>
          <w:w w:val="8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3D3D3D"/>
          <w:spacing w:val="5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4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ur</w:t>
      </w:r>
      <w:r>
        <w:rPr>
          <w:rFonts w:ascii="Courier New" w:eastAsia="Courier New" w:hAnsi="Courier New" w:cs="Courier New"/>
          <w:color w:val="101010"/>
          <w:spacing w:val="3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fr</w:t>
      </w:r>
      <w:r>
        <w:rPr>
          <w:rFonts w:ascii="Courier New" w:eastAsia="Courier New" w:hAnsi="Courier New" w:cs="Courier New"/>
          <w:color w:val="262626"/>
          <w:w w:val="6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ends.</w:t>
      </w:r>
      <w:r>
        <w:rPr>
          <w:rFonts w:ascii="Courier New" w:eastAsia="Courier New" w:hAnsi="Courier New" w:cs="Courier New"/>
          <w:color w:val="101010"/>
          <w:spacing w:val="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01010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v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ery</w:t>
      </w:r>
      <w:r>
        <w:rPr>
          <w:rFonts w:ascii="Courier New" w:eastAsia="Courier New" w:hAnsi="Courier New" w:cs="Courier New"/>
          <w:color w:val="101010"/>
          <w:spacing w:val="8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Tu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s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ay</w:t>
      </w:r>
      <w:r>
        <w:rPr>
          <w:rFonts w:ascii="Courier New" w:eastAsia="Courier New" w:hAnsi="Courier New" w:cs="Courier New"/>
          <w:color w:val="101010"/>
          <w:spacing w:val="11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101010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went</w:t>
      </w:r>
      <w:r>
        <w:rPr>
          <w:rFonts w:ascii="Courier New" w:eastAsia="Courier New" w:hAnsi="Courier New" w:cs="Courier New"/>
          <w:color w:val="101010"/>
          <w:spacing w:val="5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01010"/>
          <w:spacing w:val="2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Jewish</w:t>
      </w:r>
      <w:r>
        <w:rPr>
          <w:rFonts w:ascii="Courier New" w:eastAsia="Courier New" w:hAnsi="Courier New" w:cs="Courier New"/>
          <w:color w:val="101010"/>
          <w:spacing w:val="4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Hospital</w:t>
      </w:r>
      <w:r>
        <w:rPr>
          <w:rFonts w:ascii="Courier New" w:eastAsia="Courier New" w:hAnsi="Courier New" w:cs="Courier New"/>
          <w:color w:val="101010"/>
          <w:spacing w:val="7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01010"/>
          <w:spacing w:val="1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01010"/>
          <w:spacing w:val="25"/>
          <w:w w:val="86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Iranische</w:t>
      </w:r>
      <w:proofErr w:type="spellEnd"/>
      <w:r>
        <w:rPr>
          <w:rFonts w:ascii="Courier New" w:eastAsia="Courier New" w:hAnsi="Courier New" w:cs="Courier New"/>
          <w:color w:val="101010"/>
          <w:spacing w:val="55"/>
          <w:w w:val="86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6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traBe</w:t>
      </w:r>
      <w:proofErr w:type="spellEnd"/>
      <w:r>
        <w:rPr>
          <w:rFonts w:ascii="Courier New" w:eastAsia="Courier New" w:hAnsi="Courier New" w:cs="Courier New"/>
          <w:color w:val="101010"/>
          <w:spacing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 xml:space="preserve">and brought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our</w:t>
      </w:r>
      <w:r>
        <w:rPr>
          <w:rFonts w:ascii="Courier New" w:eastAsia="Courier New" w:hAnsi="Courier New" w:cs="Courier New"/>
          <w:color w:val="101010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 xml:space="preserve">little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bit</w:t>
      </w:r>
      <w:r>
        <w:rPr>
          <w:rFonts w:ascii="Courier New" w:eastAsia="Courier New" w:hAnsi="Courier New" w:cs="Courier New"/>
          <w:color w:val="101010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62626"/>
          <w:w w:val="86"/>
          <w:sz w:val="26"/>
          <w:szCs w:val="26"/>
        </w:rPr>
        <w:t>f</w:t>
      </w:r>
      <w:r>
        <w:rPr>
          <w:rFonts w:ascii="Courier New" w:eastAsia="Courier New" w:hAnsi="Courier New" w:cs="Courier New"/>
          <w:color w:val="262626"/>
          <w:spacing w:val="1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butter</w:t>
      </w:r>
      <w:r>
        <w:rPr>
          <w:rFonts w:ascii="Courier New" w:eastAsia="Courier New" w:hAnsi="Courier New" w:cs="Courier New"/>
          <w:color w:val="101010"/>
          <w:spacing w:val="5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ther</w:t>
      </w:r>
      <w:r>
        <w:rPr>
          <w:rFonts w:ascii="Courier New" w:eastAsia="Courier New" w:hAnsi="Courier New" w:cs="Courier New"/>
          <w:color w:val="262626"/>
          <w:w w:val="7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01010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pacing w:val="-6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01010"/>
          <w:spacing w:val="5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knew</w:t>
      </w:r>
      <w:r>
        <w:rPr>
          <w:rFonts w:ascii="Courier New" w:eastAsia="Courier New" w:hAnsi="Courier New" w:cs="Courier New"/>
          <w:color w:val="101010"/>
          <w:spacing w:val="6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spacing w:val="3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man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01010"/>
          <w:spacing w:val="-58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Ztilsd</w:t>
      </w:r>
      <w:r>
        <w:rPr>
          <w:rFonts w:ascii="Courier New" w:eastAsia="Courier New" w:hAnsi="Courier New" w:cs="Courier New"/>
          <w:color w:val="262626"/>
          <w:w w:val="8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rf</w:t>
      </w:r>
      <w:proofErr w:type="spellEnd"/>
      <w:r>
        <w:rPr>
          <w:rFonts w:ascii="Courier New" w:eastAsia="Courier New" w:hAnsi="Courier New" w:cs="Courier New"/>
          <w:color w:val="101010"/>
          <w:spacing w:val="-3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who</w:t>
      </w:r>
      <w:r>
        <w:rPr>
          <w:rFonts w:ascii="Courier New" w:eastAsia="Courier New" w:hAnsi="Courier New" w:cs="Courier New"/>
          <w:color w:val="101010"/>
          <w:spacing w:val="4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worked</w:t>
      </w:r>
      <w:r>
        <w:rPr>
          <w:rFonts w:ascii="Courier New" w:eastAsia="Courier New" w:hAnsi="Courier New" w:cs="Courier New"/>
          <w:color w:val="101010"/>
          <w:spacing w:val="91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101010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card•-place</w:t>
      </w:r>
      <w:r>
        <w:rPr>
          <w:rFonts w:ascii="Courier New" w:eastAsia="Courier New" w:hAnsi="Courier New" w:cs="Courier New"/>
          <w:color w:val="101010"/>
          <w:spacing w:val="4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01010"/>
          <w:spacing w:val="-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01010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always</w:t>
      </w:r>
      <w:r>
        <w:rPr>
          <w:rFonts w:ascii="Courier New" w:eastAsia="Courier New" w:hAnsi="Courier New" w:cs="Courier New"/>
          <w:color w:val="101010"/>
          <w:spacing w:val="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gave</w:t>
      </w:r>
      <w:r>
        <w:rPr>
          <w:rFonts w:ascii="Courier New" w:eastAsia="Courier New" w:hAnsi="Courier New" w:cs="Courier New"/>
          <w:color w:val="101010"/>
          <w:spacing w:val="-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us</w:t>
      </w:r>
      <w:r>
        <w:rPr>
          <w:rFonts w:ascii="Courier New" w:eastAsia="Courier New" w:hAnsi="Courier New" w:cs="Courier New"/>
          <w:color w:val="101010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some</w:t>
      </w:r>
      <w:r>
        <w:rPr>
          <w:rFonts w:ascii="Courier New" w:eastAsia="Courier New" w:hAnsi="Courier New" w:cs="Courier New"/>
          <w:color w:val="101010"/>
          <w:spacing w:val="2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food-cards.</w:t>
      </w:r>
      <w:r>
        <w:rPr>
          <w:rFonts w:ascii="Courier New" w:eastAsia="Courier New" w:hAnsi="Courier New" w:cs="Courier New"/>
          <w:color w:val="101010"/>
          <w:spacing w:val="7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101010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101010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were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able</w:t>
      </w:r>
      <w:r>
        <w:rPr>
          <w:rFonts w:ascii="Courier New" w:eastAsia="Courier New" w:hAnsi="Courier New" w:cs="Courier New"/>
          <w:color w:val="101010"/>
          <w:spacing w:val="89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01010"/>
          <w:spacing w:val="3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give</w:t>
      </w:r>
      <w:r>
        <w:rPr>
          <w:rFonts w:ascii="Courier New" w:eastAsia="Courier New" w:hAnsi="Courier New" w:cs="Courier New"/>
          <w:color w:val="101010"/>
          <w:spacing w:val="8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spacing w:val="5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01010"/>
          <w:spacing w:val="4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1"/>
          <w:sz w:val="26"/>
          <w:szCs w:val="26"/>
        </w:rPr>
        <w:t>J</w:t>
      </w:r>
      <w:r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ews.</w:t>
      </w:r>
    </w:p>
    <w:p w:rsidR="00096917" w:rsidRDefault="00057DFA">
      <w:pPr>
        <w:spacing w:before="31"/>
        <w:ind w:left="15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101010"/>
          <w:spacing w:val="29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Why</w:t>
      </w:r>
      <w:r>
        <w:rPr>
          <w:rFonts w:ascii="Courier New" w:eastAsia="Courier New" w:hAnsi="Courier New" w:cs="Courier New"/>
          <w:color w:val="101010"/>
          <w:spacing w:val="62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101010"/>
          <w:spacing w:val="3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2"/>
          <w:sz w:val="26"/>
          <w:szCs w:val="26"/>
        </w:rPr>
        <w:t>y6~</w:t>
      </w:r>
      <w:r>
        <w:rPr>
          <w:rFonts w:ascii="Courier New" w:eastAsia="Courier New" w:hAnsi="Courier New" w:cs="Courier New"/>
          <w:color w:val="3D3D3D"/>
          <w:w w:val="19"/>
          <w:sz w:val="26"/>
          <w:szCs w:val="26"/>
        </w:rPr>
        <w:t>·</w:t>
      </w:r>
      <w:proofErr w:type="spellStart"/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suppo~</w:t>
      </w:r>
      <w:proofErr w:type="gramStart"/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e</w:t>
      </w:r>
      <w:proofErr w:type="spellEnd"/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this</w:t>
      </w:r>
      <w:proofErr w:type="gramEnd"/>
      <w:r>
        <w:rPr>
          <w:rFonts w:ascii="Courier New" w:eastAsia="Courier New" w:hAnsi="Courier New" w:cs="Courier New"/>
          <w:color w:val="101010"/>
          <w:spacing w:val="-2"/>
          <w:w w:val="87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92"/>
          <w:sz w:val="26"/>
          <w:szCs w:val="26"/>
        </w:rPr>
        <w:t>man</w:t>
      </w:r>
      <w:r>
        <w:rPr>
          <w:rFonts w:ascii="Courier New" w:eastAsia="Courier New" w:hAnsi="Courier New" w:cs="Courier New"/>
          <w:color w:val="545454"/>
          <w:w w:val="19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in</w:t>
      </w:r>
      <w:proofErr w:type="spellEnd"/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01010"/>
          <w:spacing w:val="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office</w:t>
      </w:r>
      <w:r>
        <w:rPr>
          <w:rFonts w:ascii="Courier New" w:eastAsia="Courier New" w:hAnsi="Courier New" w:cs="Courier New"/>
          <w:color w:val="101010"/>
          <w:spacing w:val="2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101010"/>
          <w:spacing w:val="1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that?</w:t>
      </w:r>
    </w:p>
    <w:p w:rsidR="00096917" w:rsidRDefault="00096917">
      <w:pPr>
        <w:spacing w:before="2" w:line="140" w:lineRule="exact"/>
        <w:rPr>
          <w:sz w:val="15"/>
          <w:szCs w:val="15"/>
        </w:rPr>
      </w:pPr>
    </w:p>
    <w:p w:rsidR="00096917" w:rsidRDefault="00057DFA">
      <w:pPr>
        <w:ind w:left="12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73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01010"/>
          <w:spacing w:val="7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01010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got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things</w:t>
      </w:r>
      <w:r>
        <w:rPr>
          <w:rFonts w:ascii="Courier New" w:eastAsia="Courier New" w:hAnsi="Courier New" w:cs="Courier New"/>
          <w:color w:val="101010"/>
          <w:spacing w:val="5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101010"/>
          <w:spacing w:val="14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us,</w:t>
      </w:r>
      <w:r>
        <w:rPr>
          <w:rFonts w:ascii="Courier New" w:eastAsia="Courier New" w:hAnsi="Courier New" w:cs="Courier New"/>
          <w:color w:val="101010"/>
          <w:spacing w:val="4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too,</w:t>
      </w:r>
      <w:r>
        <w:rPr>
          <w:rFonts w:ascii="Courier New" w:eastAsia="Courier New" w:hAnsi="Courier New" w:cs="Courier New"/>
          <w:color w:val="101010"/>
          <w:spacing w:val="4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01010"/>
          <w:spacing w:val="14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spacing w:val="-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kind</w:t>
      </w:r>
      <w:r>
        <w:rPr>
          <w:rFonts w:ascii="Courier New" w:eastAsia="Courier New" w:hAnsi="Courier New" w:cs="Courier New"/>
          <w:color w:val="101010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01010"/>
          <w:spacing w:val="-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mutual</w:t>
      </w:r>
      <w:r>
        <w:rPr>
          <w:rFonts w:ascii="Courier New" w:eastAsia="Courier New" w:hAnsi="Courier New" w:cs="Courier New"/>
          <w:color w:val="101010"/>
          <w:spacing w:val="3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exchange.</w:t>
      </w:r>
    </w:p>
    <w:p w:rsidR="00096917" w:rsidRDefault="00096917">
      <w:pPr>
        <w:spacing w:before="9" w:line="120" w:lineRule="exact"/>
        <w:rPr>
          <w:sz w:val="12"/>
          <w:szCs w:val="12"/>
        </w:rPr>
      </w:pPr>
    </w:p>
    <w:p w:rsidR="00096917" w:rsidRDefault="00057DFA">
      <w:pPr>
        <w:tabs>
          <w:tab w:val="left" w:pos="540"/>
        </w:tabs>
        <w:spacing w:line="153" w:lineRule="auto"/>
        <w:ind w:left="554" w:right="56" w:hanging="403"/>
        <w:rPr>
          <w:sz w:val="40"/>
          <w:szCs w:val="40"/>
        </w:rPr>
      </w:pPr>
      <w:r>
        <w:rPr>
          <w:color w:val="101010"/>
          <w:sz w:val="22"/>
          <w:szCs w:val="22"/>
        </w:rPr>
        <w:t>I:</w:t>
      </w:r>
      <w:r>
        <w:rPr>
          <w:color w:val="101010"/>
          <w:spacing w:val="-42"/>
          <w:sz w:val="22"/>
          <w:szCs w:val="22"/>
        </w:rPr>
        <w:t xml:space="preserve"> </w:t>
      </w:r>
      <w:r>
        <w:rPr>
          <w:color w:val="101010"/>
          <w:sz w:val="22"/>
          <w:szCs w:val="22"/>
        </w:rPr>
        <w:tab/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You've</w:t>
      </w:r>
      <w:r>
        <w:rPr>
          <w:rFonts w:ascii="Courier New" w:eastAsia="Courier New" w:hAnsi="Courier New" w:cs="Courier New"/>
          <w:color w:val="101010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mentioned</w:t>
      </w:r>
      <w:r>
        <w:rPr>
          <w:rFonts w:ascii="Courier New" w:eastAsia="Courier New" w:hAnsi="Courier New" w:cs="Courier New"/>
          <w:color w:val="101010"/>
          <w:spacing w:val="4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01010"/>
          <w:spacing w:val="-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big</w:t>
      </w:r>
      <w:r>
        <w:rPr>
          <w:rFonts w:ascii="Courier New" w:eastAsia="Courier New" w:hAnsi="Courier New" w:cs="Courier New"/>
          <w:color w:val="101010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fear</w:t>
      </w:r>
      <w:r>
        <w:rPr>
          <w:rFonts w:ascii="Courier New" w:eastAsia="Courier New" w:hAnsi="Courier New" w:cs="Courier New"/>
          <w:color w:val="101010"/>
          <w:spacing w:val="-10"/>
          <w:w w:val="90"/>
          <w:sz w:val="26"/>
          <w:szCs w:val="26"/>
        </w:rPr>
        <w:t xml:space="preserve"> </w:t>
      </w:r>
      <w:proofErr w:type="spellStart"/>
      <w:r>
        <w:rPr>
          <w:color w:val="101010"/>
          <w:w w:val="112"/>
          <w:sz w:val="22"/>
          <w:szCs w:val="22"/>
        </w:rPr>
        <w:t>yo</w:t>
      </w:r>
      <w:r>
        <w:rPr>
          <w:color w:val="696969"/>
          <w:w w:val="24"/>
          <w:sz w:val="22"/>
          <w:szCs w:val="22"/>
        </w:rPr>
        <w:t>.</w:t>
      </w:r>
      <w:r>
        <w:rPr>
          <w:color w:val="101010"/>
          <w:w w:val="109"/>
          <w:sz w:val="22"/>
          <w:szCs w:val="22"/>
        </w:rPr>
        <w:t>u</w:t>
      </w:r>
      <w:proofErr w:type="spellEnd"/>
      <w:r>
        <w:rPr>
          <w:color w:val="101010"/>
          <w:sz w:val="22"/>
          <w:szCs w:val="22"/>
        </w:rPr>
        <w:t xml:space="preserve">  </w:t>
      </w:r>
      <w:r>
        <w:rPr>
          <w:color w:val="101010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262626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ad</w:t>
      </w:r>
      <w:r>
        <w:rPr>
          <w:rFonts w:ascii="Courier New" w:eastAsia="Courier New" w:hAnsi="Courier New" w:cs="Courier New"/>
          <w:color w:val="101010"/>
          <w:spacing w:val="-41"/>
          <w:sz w:val="26"/>
          <w:szCs w:val="26"/>
        </w:rPr>
        <w:t xml:space="preserve"> </w:t>
      </w:r>
      <w:r>
        <w:rPr>
          <w:color w:val="101010"/>
          <w:sz w:val="22"/>
          <w:szCs w:val="22"/>
        </w:rPr>
        <w:t xml:space="preserve">in   </w:t>
      </w:r>
      <w:r>
        <w:rPr>
          <w:color w:val="101010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these</w:t>
      </w:r>
      <w:r>
        <w:rPr>
          <w:rFonts w:ascii="Courier New" w:eastAsia="Courier New" w:hAnsi="Courier New" w:cs="Courier New"/>
          <w:color w:val="101010"/>
          <w:spacing w:val="9"/>
          <w:w w:val="89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emrprises</w:t>
      </w:r>
      <w:proofErr w:type="spellEnd"/>
      <w:r>
        <w:rPr>
          <w:rFonts w:ascii="Courier New" w:eastAsia="Courier New" w:hAnsi="Courier New" w:cs="Courier New"/>
          <w:color w:val="101010"/>
          <w:spacing w:val="3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33"/>
          <w:sz w:val="26"/>
          <w:szCs w:val="26"/>
        </w:rPr>
        <w:t>•</w:t>
      </w:r>
      <w:r>
        <w:rPr>
          <w:rFonts w:ascii="Courier New" w:eastAsia="Courier New" w:hAnsi="Courier New" w:cs="Courier New"/>
          <w:color w:val="696969"/>
          <w:w w:val="9"/>
          <w:sz w:val="26"/>
          <w:szCs w:val="26"/>
        </w:rPr>
        <w:t>.</w:t>
      </w:r>
      <w:r>
        <w:rPr>
          <w:rFonts w:ascii="Courier New" w:eastAsia="Courier New" w:hAnsi="Courier New" w:cs="Courier New"/>
          <w:color w:val="696969"/>
          <w:spacing w:val="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 xml:space="preserve">How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101010"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you describe</w:t>
      </w:r>
      <w:r>
        <w:rPr>
          <w:rFonts w:ascii="Courier New" w:eastAsia="Courier New" w:hAnsi="Courier New" w:cs="Courier New"/>
          <w:color w:val="101010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yourself?</w:t>
      </w:r>
      <w:r>
        <w:rPr>
          <w:rFonts w:ascii="Courier New" w:eastAsia="Courier New" w:hAnsi="Courier New" w:cs="Courier New"/>
          <w:color w:val="101010"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101010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01010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101010"/>
          <w:spacing w:val="3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01010"/>
          <w:spacing w:val="-28"/>
          <w:w w:val="86"/>
          <w:sz w:val="26"/>
          <w:szCs w:val="26"/>
        </w:rPr>
        <w:t xml:space="preserve"> </w:t>
      </w:r>
      <w:r>
        <w:rPr>
          <w:color w:val="101010"/>
          <w:sz w:val="22"/>
          <w:szCs w:val="22"/>
        </w:rPr>
        <w:t xml:space="preserve">·be  </w:t>
      </w:r>
      <w:r>
        <w:rPr>
          <w:color w:val="101010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01010"/>
          <w:spacing w:val="2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charge?</w:t>
      </w:r>
      <w:r>
        <w:rPr>
          <w:rFonts w:ascii="Courier New" w:eastAsia="Courier New" w:hAnsi="Courier New" w:cs="Courier New"/>
          <w:color w:val="101010"/>
          <w:spacing w:val="3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101010"/>
          <w:spacing w:val="-100"/>
          <w:sz w:val="26"/>
          <w:szCs w:val="26"/>
        </w:rPr>
        <w:t xml:space="preserve"> </w:t>
      </w:r>
      <w:proofErr w:type="spellStart"/>
      <w:r>
        <w:rPr>
          <w:i/>
          <w:color w:val="101010"/>
          <w:w w:val="62"/>
          <w:sz w:val="40"/>
          <w:szCs w:val="40"/>
        </w:rPr>
        <w:t>yo</w:t>
      </w:r>
      <w:proofErr w:type="spellEnd"/>
      <w:r>
        <w:rPr>
          <w:i/>
          <w:color w:val="101010"/>
          <w:w w:val="62"/>
          <w:sz w:val="40"/>
          <w:szCs w:val="40"/>
        </w:rPr>
        <w:t>\.</w:t>
      </w:r>
    </w:p>
    <w:p w:rsidR="00096917" w:rsidRDefault="00057DFA">
      <w:pPr>
        <w:spacing w:before="59" w:line="274" w:lineRule="auto"/>
        <w:ind w:left="554" w:right="762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got</w:t>
      </w:r>
      <w:proofErr w:type="gramEnd"/>
      <w:r>
        <w:rPr>
          <w:rFonts w:ascii="Courier New" w:eastAsia="Courier New" w:hAnsi="Courier New" w:cs="Courier New"/>
          <w:color w:val="101010"/>
          <w:spacing w:val="-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sound</w:t>
      </w:r>
      <w:r>
        <w:rPr>
          <w:rFonts w:ascii="Courier New" w:eastAsia="Courier New" w:hAnsi="Courier New" w:cs="Courier New"/>
          <w:color w:val="101010"/>
          <w:spacing w:val="9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self-confidence?</w:t>
      </w:r>
      <w:r>
        <w:rPr>
          <w:rFonts w:ascii="Courier New" w:eastAsia="Courier New" w:hAnsi="Courier New" w:cs="Courier New"/>
          <w:color w:val="101010"/>
          <w:spacing w:val="-6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you rather</w:t>
      </w:r>
      <w:r>
        <w:rPr>
          <w:rFonts w:ascii="Courier New" w:eastAsia="Courier New" w:hAnsi="Courier New" w:cs="Courier New"/>
          <w:color w:val="101010"/>
          <w:spacing w:val="-11"/>
          <w:w w:val="90"/>
          <w:sz w:val="26"/>
          <w:szCs w:val="26"/>
        </w:rPr>
        <w:t xml:space="preserve"> </w:t>
      </w:r>
      <w:proofErr w:type="gramStart"/>
      <w:r>
        <w:rPr>
          <w:color w:val="101010"/>
          <w:sz w:val="24"/>
          <w:szCs w:val="24"/>
        </w:rPr>
        <w:t xml:space="preserve">a </w:t>
      </w:r>
      <w:r>
        <w:rPr>
          <w:color w:val="101010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leader</w:t>
      </w:r>
      <w:proofErr w:type="gramEnd"/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?</w:t>
      </w:r>
      <w:r>
        <w:rPr>
          <w:rFonts w:ascii="Courier New" w:eastAsia="Courier New" w:hAnsi="Courier New" w:cs="Courier New"/>
          <w:color w:val="101010"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Rather active</w:t>
      </w:r>
      <w:r>
        <w:rPr>
          <w:rFonts w:ascii="Courier New" w:eastAsia="Courier New" w:hAnsi="Courier New" w:cs="Courier New"/>
          <w:color w:val="101010"/>
          <w:spacing w:val="-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101010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passive?</w:t>
      </w:r>
      <w:r>
        <w:rPr>
          <w:rFonts w:ascii="Courier New" w:eastAsia="Courier New" w:hAnsi="Courier New" w:cs="Courier New"/>
          <w:color w:val="101010"/>
          <w:spacing w:val="-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Bow were</w:t>
      </w:r>
      <w:r>
        <w:rPr>
          <w:rFonts w:ascii="Courier New" w:eastAsia="Courier New" w:hAnsi="Courier New" w:cs="Courier New"/>
          <w:color w:val="101010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01010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then?</w:t>
      </w:r>
    </w:p>
    <w:p w:rsidR="00096917" w:rsidRDefault="00057DFA">
      <w:pPr>
        <w:spacing w:before="8"/>
        <w:ind w:left="13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76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01010"/>
          <w:spacing w:val="84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7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spacing w:val="22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76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8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ver</w:t>
      </w:r>
      <w:r>
        <w:rPr>
          <w:rFonts w:ascii="Courier New" w:eastAsia="Courier New" w:hAnsi="Courier New" w:cs="Courier New"/>
          <w:color w:val="262626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62626"/>
          <w:spacing w:val="-5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fearful</w:t>
      </w:r>
      <w:r>
        <w:rPr>
          <w:rFonts w:ascii="Courier New" w:eastAsia="Courier New" w:hAnsi="Courier New" w:cs="Courier New"/>
          <w:color w:val="101010"/>
          <w:spacing w:val="11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person</w:t>
      </w:r>
      <w:proofErr w:type="gramStart"/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01010"/>
          <w:spacing w:val="15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ay</w:t>
      </w:r>
      <w:proofErr w:type="gramEnd"/>
      <w:r>
        <w:rPr>
          <w:rFonts w:ascii="Courier New" w:eastAsia="Courier New" w:hAnsi="Courier New" w:cs="Courier New"/>
          <w:color w:val="101010"/>
          <w:spacing w:val="101"/>
          <w:w w:val="8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r'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m</w:t>
      </w:r>
      <w:proofErr w:type="spellEnd"/>
      <w:r>
        <w:rPr>
          <w:rFonts w:ascii="Courier New" w:eastAsia="Courier New" w:hAnsi="Courier New" w:cs="Courier New"/>
          <w:color w:val="262626"/>
          <w:spacing w:val="33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much</w:t>
      </w:r>
      <w:r>
        <w:rPr>
          <w:rFonts w:ascii="Courier New" w:eastAsia="Courier New" w:hAnsi="Courier New" w:cs="Courier New"/>
          <w:color w:val="101010"/>
          <w:spacing w:val="6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101010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courageous,</w:t>
      </w:r>
    </w:p>
    <w:p w:rsidR="00096917" w:rsidRDefault="00057DFA">
      <w:pPr>
        <w:spacing w:before="44" w:line="281" w:lineRule="auto"/>
        <w:ind w:left="554" w:right="57" w:firstLine="14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62626"/>
          <w:w w:val="8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day</w:t>
      </w:r>
      <w:proofErr w:type="gramEnd"/>
      <w:r>
        <w:rPr>
          <w:rFonts w:ascii="Courier New" w:eastAsia="Courier New" w:hAnsi="Courier New" w:cs="Courier New"/>
          <w:color w:val="101010"/>
          <w:spacing w:val="4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sz w:val="26"/>
          <w:szCs w:val="26"/>
        </w:rPr>
        <w:t>I'm</w:t>
      </w:r>
      <w:r>
        <w:rPr>
          <w:rFonts w:ascii="Courier New" w:eastAsia="Courier New" w:hAnsi="Courier New" w:cs="Courier New"/>
          <w:color w:val="101010"/>
          <w:spacing w:val="2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101010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101010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own.</w:t>
      </w:r>
      <w:r>
        <w:rPr>
          <w:rFonts w:ascii="Courier New" w:eastAsia="Courier New" w:hAnsi="Courier New" w:cs="Courier New"/>
          <w:color w:val="101010"/>
          <w:spacing w:val="4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spacing w:val="1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4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101010"/>
          <w:spacing w:val="89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 xml:space="preserve">fearful. </w:t>
      </w:r>
      <w:r>
        <w:rPr>
          <w:rFonts w:ascii="Courier New" w:eastAsia="Courier New" w:hAnsi="Courier New" w:cs="Courier New"/>
          <w:color w:val="101010"/>
          <w:spacing w:val="26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spacing w:val="1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62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01010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101010"/>
          <w:spacing w:val="1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 xml:space="preserve">fearful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 xml:space="preserve">person. </w:t>
      </w:r>
      <w:r>
        <w:rPr>
          <w:rFonts w:ascii="Courier New" w:eastAsia="Courier New" w:hAnsi="Courier New" w:cs="Courier New"/>
          <w:color w:val="101010"/>
          <w:spacing w:val="1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spacing w:val="2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changed</w:t>
      </w:r>
      <w:r>
        <w:rPr>
          <w:rFonts w:ascii="Courier New" w:eastAsia="Courier New" w:hAnsi="Courier New" w:cs="Courier New"/>
          <w:color w:val="101010"/>
          <w:spacing w:val="124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101010"/>
          <w:spacing w:val="6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101010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sz w:val="22"/>
          <w:szCs w:val="22"/>
        </w:rPr>
        <w:t xml:space="preserve">I  </w:t>
      </w:r>
      <w:r>
        <w:rPr>
          <w:rFonts w:ascii="Arial" w:eastAsia="Arial" w:hAnsi="Arial" w:cs="Arial"/>
          <w:color w:val="101010"/>
          <w:spacing w:val="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became</w:t>
      </w:r>
      <w:r>
        <w:rPr>
          <w:rFonts w:ascii="Courier New" w:eastAsia="Courier New" w:hAnsi="Courier New" w:cs="Courier New"/>
          <w:color w:val="101010"/>
          <w:spacing w:val="12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 xml:space="preserve">independent. </w:t>
      </w:r>
      <w:r>
        <w:rPr>
          <w:rFonts w:ascii="Courier New" w:eastAsia="Courier New" w:hAnsi="Courier New" w:cs="Courier New"/>
          <w:color w:val="101010"/>
          <w:spacing w:val="67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Then</w:t>
      </w:r>
      <w:r>
        <w:rPr>
          <w:rFonts w:ascii="Courier New" w:eastAsia="Courier New" w:hAnsi="Courier New" w:cs="Courier New"/>
          <w:color w:val="101010"/>
          <w:spacing w:val="8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spacing w:val="11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101010"/>
          <w:spacing w:val="4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 xml:space="preserve">o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other</w:t>
      </w:r>
      <w:r>
        <w:rPr>
          <w:rFonts w:ascii="Courier New" w:eastAsia="Courier New" w:hAnsi="Courier New" w:cs="Courier New"/>
          <w:color w:val="101010"/>
          <w:spacing w:val="18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choice.</w:t>
      </w:r>
      <w:r>
        <w:rPr>
          <w:rFonts w:ascii="Courier New" w:eastAsia="Courier New" w:hAnsi="Courier New" w:cs="Courier New"/>
          <w:color w:val="101010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101010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101010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Lutz</w:t>
      </w:r>
      <w:r>
        <w:rPr>
          <w:rFonts w:ascii="Courier New" w:eastAsia="Courier New" w:hAnsi="Courier New" w:cs="Courier New"/>
          <w:color w:val="101010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arrested</w:t>
      </w:r>
      <w:r>
        <w:rPr>
          <w:rFonts w:ascii="Courier New" w:eastAsia="Courier New" w:hAnsi="Courier New" w:cs="Courier New"/>
          <w:color w:val="101010"/>
          <w:spacing w:val="3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01010"/>
          <w:spacing w:val="-16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Nazis</w:t>
      </w:r>
      <w:r>
        <w:rPr>
          <w:rFonts w:ascii="Courier New" w:eastAsia="Courier New" w:hAnsi="Courier New" w:cs="Courier New"/>
          <w:color w:val="101010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took</w:t>
      </w:r>
      <w:r>
        <w:rPr>
          <w:rFonts w:ascii="Courier New" w:eastAsia="Courier New" w:hAnsi="Courier New" w:cs="Courier New"/>
          <w:color w:val="101010"/>
          <w:spacing w:val="-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>away</w:t>
      </w:r>
      <w:r>
        <w:rPr>
          <w:rFonts w:ascii="Courier New" w:eastAsia="Courier New" w:hAnsi="Courier New" w:cs="Courier New"/>
          <w:color w:val="101010"/>
          <w:spacing w:val="-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my</w:t>
      </w:r>
    </w:p>
    <w:p w:rsidR="00096917" w:rsidRDefault="00057DFA">
      <w:pPr>
        <w:spacing w:line="280" w:lineRule="exact"/>
        <w:ind w:left="554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01010"/>
          <w:w w:val="88"/>
          <w:position w:val="2"/>
          <w:sz w:val="26"/>
          <w:szCs w:val="26"/>
        </w:rPr>
        <w:t>work</w:t>
      </w:r>
      <w:proofErr w:type="gramEnd"/>
      <w:r>
        <w:rPr>
          <w:rFonts w:ascii="Courier New" w:eastAsia="Courier New" w:hAnsi="Courier New" w:cs="Courier New"/>
          <w:color w:val="101010"/>
          <w:w w:val="88"/>
          <w:position w:val="2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01010"/>
          <w:spacing w:val="26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position w:val="2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01010"/>
          <w:spacing w:val="5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position w:val="2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12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position w:val="2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101010"/>
          <w:spacing w:val="19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position w:val="2"/>
          <w:sz w:val="26"/>
          <w:szCs w:val="26"/>
        </w:rPr>
        <w:t>bad</w:t>
      </w:r>
      <w:r>
        <w:rPr>
          <w:rFonts w:ascii="Courier New" w:eastAsia="Courier New" w:hAnsi="Courier New" w:cs="Courier New"/>
          <w:color w:val="101010"/>
          <w:spacing w:val="-5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position w:val="2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101010"/>
          <w:spacing w:val="-9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position w:val="2"/>
          <w:sz w:val="26"/>
          <w:szCs w:val="26"/>
        </w:rPr>
        <w:t>me.</w:t>
      </w:r>
      <w:r>
        <w:rPr>
          <w:rFonts w:ascii="Courier New" w:eastAsia="Courier New" w:hAnsi="Courier New" w:cs="Courier New"/>
          <w:color w:val="101010"/>
          <w:spacing w:val="-48"/>
          <w:position w:val="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position w:val="2"/>
          <w:sz w:val="26"/>
          <w:szCs w:val="26"/>
        </w:rPr>
        <w:t>Than</w:t>
      </w:r>
      <w:proofErr w:type="spellEnd"/>
      <w:r>
        <w:rPr>
          <w:rFonts w:ascii="Courier New" w:eastAsia="Courier New" w:hAnsi="Courier New" w:cs="Courier New"/>
          <w:color w:val="101010"/>
          <w:spacing w:val="-60"/>
          <w:position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position w:val="2"/>
          <w:sz w:val="22"/>
          <w:szCs w:val="22"/>
        </w:rPr>
        <w:t xml:space="preserve">I  </w:t>
      </w:r>
      <w:r>
        <w:rPr>
          <w:rFonts w:ascii="Arial" w:eastAsia="Arial" w:hAnsi="Arial" w:cs="Arial"/>
          <w:color w:val="101010"/>
          <w:spacing w:val="8"/>
          <w:position w:val="2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5"/>
          <w:position w:val="2"/>
          <w:sz w:val="26"/>
          <w:szCs w:val="26"/>
        </w:rPr>
        <w:t>begann</w:t>
      </w:r>
      <w:proofErr w:type="spellEnd"/>
      <w:r>
        <w:rPr>
          <w:rFonts w:ascii="Courier New" w:eastAsia="Courier New" w:hAnsi="Courier New" w:cs="Courier New"/>
          <w:color w:val="101010"/>
          <w:spacing w:val="72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01010"/>
          <w:spacing w:val="5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5"/>
          <w:position w:val="2"/>
          <w:sz w:val="26"/>
          <w:szCs w:val="26"/>
        </w:rPr>
        <w:t>provide</w:t>
      </w:r>
      <w:r>
        <w:rPr>
          <w:rFonts w:ascii="Courier New" w:eastAsia="Courier New" w:hAnsi="Courier New" w:cs="Courier New"/>
          <w:color w:val="101010"/>
          <w:spacing w:val="48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position w:val="2"/>
          <w:sz w:val="26"/>
          <w:szCs w:val="26"/>
        </w:rPr>
        <w:t>Jews</w:t>
      </w:r>
    </w:p>
    <w:p w:rsidR="00096917" w:rsidRDefault="00057DFA">
      <w:pPr>
        <w:spacing w:before="51" w:line="275" w:lineRule="auto"/>
        <w:ind w:left="569" w:right="201" w:hanging="14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01010"/>
          <w:sz w:val="26"/>
          <w:szCs w:val="26"/>
        </w:rPr>
        <w:t>who</w:t>
      </w:r>
      <w:proofErr w:type="gramEnd"/>
      <w:r>
        <w:rPr>
          <w:rFonts w:ascii="Courier New" w:eastAsia="Courier New" w:hAnsi="Courier New" w:cs="Courier New"/>
          <w:color w:val="101010"/>
          <w:spacing w:val="-49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</w:rPr>
        <w:t xml:space="preserve">I  </w:t>
      </w:r>
      <w:r>
        <w:rPr>
          <w:rFonts w:ascii="Arial" w:eastAsia="Arial" w:hAnsi="Arial" w:cs="Arial"/>
          <w:color w:val="101010"/>
          <w:spacing w:val="31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101010"/>
          <w:spacing w:val="37"/>
          <w:w w:val="84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lielped</w:t>
      </w:r>
      <w:proofErr w:type="spellEnd"/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01010"/>
          <w:spacing w:val="-3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too,</w:t>
      </w:r>
      <w:r>
        <w:rPr>
          <w:rFonts w:ascii="Courier New" w:eastAsia="Courier New" w:hAnsi="Courier New" w:cs="Courier New"/>
          <w:color w:val="101010"/>
          <w:spacing w:val="5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62626"/>
          <w:w w:val="8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01010"/>
          <w:spacing w:val="1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married</w:t>
      </w:r>
      <w:r>
        <w:rPr>
          <w:rFonts w:ascii="Courier New" w:eastAsia="Courier New" w:hAnsi="Courier New" w:cs="Courier New"/>
          <w:color w:val="101010"/>
          <w:spacing w:val="9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couple</w:t>
      </w:r>
      <w:r>
        <w:rPr>
          <w:rFonts w:ascii="Courier New" w:eastAsia="Courier New" w:hAnsi="Courier New" w:cs="Courier New"/>
          <w:color w:val="101010"/>
          <w:spacing w:val="6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1"/>
          <w:sz w:val="26"/>
          <w:szCs w:val="26"/>
        </w:rPr>
        <w:t>K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lein</w:t>
      </w:r>
      <w:r>
        <w:rPr>
          <w:rFonts w:ascii="Courier New" w:eastAsia="Courier New" w:hAnsi="Courier New" w:cs="Courier New"/>
          <w:color w:val="262626"/>
          <w:w w:val="3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2626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spacing w:val="-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101010"/>
          <w:spacing w:val="-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lived</w:t>
      </w:r>
      <w:r>
        <w:rPr>
          <w:rFonts w:ascii="Courier New" w:eastAsia="Courier New" w:hAnsi="Courier New" w:cs="Courier New"/>
          <w:color w:val="101010"/>
          <w:spacing w:val="-2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 xml:space="preserve">here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01010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some</w:t>
      </w:r>
      <w:r>
        <w:rPr>
          <w:rFonts w:ascii="Courier New" w:eastAsia="Courier New" w:hAnsi="Courier New" w:cs="Courier New"/>
          <w:color w:val="101010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2"/>
          <w:szCs w:val="22"/>
        </w:rPr>
        <w:t>small</w:t>
      </w:r>
      <w:r>
        <w:rPr>
          <w:rFonts w:ascii="Courier New" w:eastAsia="Courier New" w:hAnsi="Courier New" w:cs="Courier New"/>
          <w:color w:val="101010"/>
          <w:spacing w:val="4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cross</w:t>
      </w:r>
      <w:r>
        <w:rPr>
          <w:rFonts w:ascii="Courier New" w:eastAsia="Courier New" w:hAnsi="Courier New" w:cs="Courier New"/>
          <w:color w:val="101010"/>
          <w:spacing w:val="7"/>
          <w:w w:val="9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street,they</w:t>
      </w:r>
      <w:proofErr w:type="spellEnd"/>
      <w:r>
        <w:rPr>
          <w:rFonts w:ascii="Courier New" w:eastAsia="Courier New" w:hAnsi="Courier New" w:cs="Courier New"/>
          <w:color w:val="101010"/>
          <w:spacing w:val="-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101010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rented</w:t>
      </w:r>
      <w:r>
        <w:rPr>
          <w:rFonts w:ascii="Courier New" w:eastAsia="Courier New" w:hAnsi="Courier New" w:cs="Courier New"/>
          <w:color w:val="101010"/>
          <w:spacing w:val="-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101010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drugstore,.</w:t>
      </w:r>
    </w:p>
    <w:p w:rsidR="00096917" w:rsidRDefault="00057DFA">
      <w:pPr>
        <w:spacing w:line="281" w:lineRule="auto"/>
        <w:ind w:left="562" w:right="1034" w:firstLine="7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they</w:t>
      </w:r>
      <w:proofErr w:type="gramEnd"/>
      <w:r>
        <w:rPr>
          <w:rFonts w:ascii="Courier New" w:eastAsia="Courier New" w:hAnsi="Courier New" w:cs="Courier New"/>
          <w:color w:val="101010"/>
          <w:spacing w:val="-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101010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illegal</w:t>
      </w:r>
      <w:r>
        <w:rPr>
          <w:rFonts w:ascii="Courier New" w:eastAsia="Courier New" w:hAnsi="Courier New" w:cs="Courier New"/>
          <w:color w:val="101010"/>
          <w:spacing w:val="19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01010"/>
          <w:spacing w:val="-5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>erl</w:t>
      </w:r>
      <w:r>
        <w:rPr>
          <w:rFonts w:ascii="Courier New" w:eastAsia="Courier New" w:hAnsi="Courier New" w:cs="Courier New"/>
          <w:color w:val="262626"/>
          <w:w w:val="80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01010"/>
          <w:w w:val="80"/>
          <w:sz w:val="26"/>
          <w:szCs w:val="26"/>
        </w:rPr>
        <w:t xml:space="preserve">n, </w:t>
      </w:r>
      <w:r>
        <w:rPr>
          <w:rFonts w:ascii="Courier New" w:eastAsia="Courier New" w:hAnsi="Courier New" w:cs="Courier New"/>
          <w:color w:val="101010"/>
          <w:spacing w:val="1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</w:rPr>
        <w:t xml:space="preserve">I  </w:t>
      </w:r>
      <w:r>
        <w:rPr>
          <w:rFonts w:ascii="Arial" w:eastAsia="Arial" w:hAnsi="Arial" w:cs="Arial"/>
          <w:color w:val="101010"/>
          <w:spacing w:val="37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begann</w:t>
      </w:r>
      <w:proofErr w:type="spellEnd"/>
      <w:r>
        <w:rPr>
          <w:rFonts w:ascii="Courier New" w:eastAsia="Courier New" w:hAnsi="Courier New" w:cs="Courier New"/>
          <w:color w:val="101010"/>
          <w:spacing w:val="8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62626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62626"/>
          <w:spacing w:val="2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pr</w:t>
      </w:r>
      <w:r>
        <w:rPr>
          <w:rFonts w:ascii="Courier New" w:eastAsia="Courier New" w:hAnsi="Courier New" w:cs="Courier New"/>
          <w:color w:val="262626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vide</w:t>
      </w:r>
      <w:r>
        <w:rPr>
          <w:rFonts w:ascii="Courier New" w:eastAsia="Courier New" w:hAnsi="Courier New" w:cs="Courier New"/>
          <w:color w:val="101010"/>
          <w:spacing w:val="10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62626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em</w:t>
      </w:r>
      <w:r>
        <w:rPr>
          <w:rFonts w:ascii="Courier New" w:eastAsia="Courier New" w:hAnsi="Courier New" w:cs="Courier New"/>
          <w:color w:val="101010"/>
          <w:spacing w:val="36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8"/>
          <w:sz w:val="26"/>
          <w:szCs w:val="26"/>
        </w:rPr>
        <w:t xml:space="preserve">with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provisions</w:t>
      </w:r>
      <w:r>
        <w:rPr>
          <w:rFonts w:ascii="Courier New" w:eastAsia="Courier New" w:hAnsi="Courier New" w:cs="Courier New"/>
          <w:color w:val="101010"/>
          <w:spacing w:val="-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with</w:t>
      </w:r>
      <w:r>
        <w:rPr>
          <w:rFonts w:ascii="Courier New" w:eastAsia="Courier New" w:hAnsi="Courier New" w:cs="Courier New"/>
          <w:color w:val="101010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stuff</w:t>
      </w:r>
      <w:r>
        <w:rPr>
          <w:rFonts w:ascii="Courier New" w:eastAsia="Courier New" w:hAnsi="Courier New" w:cs="Courier New"/>
          <w:color w:val="101010"/>
          <w:spacing w:val="-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from</w:t>
      </w:r>
      <w:r>
        <w:rPr>
          <w:rFonts w:ascii="Courier New" w:eastAsia="Courier New" w:hAnsi="Courier New" w:cs="Courier New"/>
          <w:color w:val="101010"/>
          <w:spacing w:val="-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101010"/>
          <w:spacing w:val="-36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drugstsre</w:t>
      </w:r>
      <w:proofErr w:type="spellEnd"/>
      <w:r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01010"/>
          <w:spacing w:val="1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too.</w:t>
      </w:r>
    </w:p>
    <w:p w:rsidR="00096917" w:rsidRDefault="00057DFA">
      <w:pPr>
        <w:spacing w:before="14"/>
        <w:ind w:left="15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69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101010"/>
          <w:spacing w:val="80"/>
          <w:w w:val="69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sz w:val="26"/>
          <w:szCs w:val="26"/>
        </w:rPr>
        <w:t>Regularily</w:t>
      </w:r>
      <w:proofErr w:type="spellEnd"/>
      <w:r>
        <w:rPr>
          <w:rFonts w:ascii="Courier New" w:eastAsia="Courier New" w:hAnsi="Courier New" w:cs="Courier New"/>
          <w:color w:val="101010"/>
          <w:sz w:val="26"/>
          <w:szCs w:val="26"/>
        </w:rPr>
        <w:t>?</w:t>
      </w:r>
    </w:p>
    <w:p w:rsidR="00096917" w:rsidRDefault="00057DFA">
      <w:pPr>
        <w:spacing w:before="29"/>
        <w:ind w:left="13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01010"/>
          <w:spacing w:val="22"/>
          <w:w w:val="86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62626"/>
          <w:w w:val="86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egularily</w:t>
      </w:r>
      <w:proofErr w:type="spellEnd"/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01010"/>
          <w:spacing w:val="7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101010"/>
          <w:spacing w:val="3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came</w:t>
      </w:r>
      <w:r>
        <w:rPr>
          <w:rFonts w:ascii="Courier New" w:eastAsia="Courier New" w:hAnsi="Courier New" w:cs="Courier New"/>
          <w:color w:val="101010"/>
          <w:spacing w:val="1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here</w:t>
      </w:r>
      <w:r>
        <w:rPr>
          <w:rFonts w:ascii="Courier New" w:eastAsia="Courier New" w:hAnsi="Courier New" w:cs="Courier New"/>
          <w:color w:val="101010"/>
          <w:spacing w:val="3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01010"/>
          <w:spacing w:val="-41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</w:rPr>
        <w:t xml:space="preserve">I  </w:t>
      </w:r>
      <w:r>
        <w:rPr>
          <w:rFonts w:ascii="Arial" w:eastAsia="Arial" w:hAnsi="Arial" w:cs="Arial"/>
          <w:color w:val="101010"/>
          <w:spacing w:val="45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always</w:t>
      </w:r>
      <w:r>
        <w:rPr>
          <w:rFonts w:ascii="Courier New" w:eastAsia="Courier New" w:hAnsi="Courier New" w:cs="Courier New"/>
          <w:color w:val="101010"/>
          <w:spacing w:val="5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101010"/>
          <w:spacing w:val="-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afraid</w:t>
      </w:r>
      <w:r>
        <w:rPr>
          <w:rFonts w:ascii="Courier New" w:eastAsia="Courier New" w:hAnsi="Courier New" w:cs="Courier New"/>
          <w:color w:val="101010"/>
          <w:spacing w:val="2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when</w:t>
      </w:r>
      <w:r>
        <w:rPr>
          <w:rFonts w:ascii="Courier New" w:eastAsia="Courier New" w:hAnsi="Courier New" w:cs="Courier New"/>
          <w:color w:val="101010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they</w:t>
      </w:r>
    </w:p>
    <w:p w:rsidR="00096917" w:rsidRDefault="00057DFA">
      <w:pPr>
        <w:spacing w:before="58" w:line="260" w:lineRule="exact"/>
        <w:ind w:left="569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01010"/>
          <w:w w:val="67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62626"/>
          <w:w w:val="76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tered</w:t>
      </w:r>
      <w:proofErr w:type="gramEnd"/>
      <w:r>
        <w:rPr>
          <w:rFonts w:ascii="Courier New" w:eastAsia="Courier New" w:hAnsi="Courier New" w:cs="Courier New"/>
          <w:color w:val="101010"/>
          <w:spacing w:val="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101010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shop.</w:t>
      </w:r>
      <w:r>
        <w:rPr>
          <w:rFonts w:ascii="Courier New" w:eastAsia="Courier New" w:hAnsi="Courier New" w:cs="Courier New"/>
          <w:color w:val="101010"/>
          <w:spacing w:val="4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101010"/>
          <w:spacing w:val="11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God's</w:t>
      </w:r>
      <w:r>
        <w:rPr>
          <w:rFonts w:ascii="Courier New" w:eastAsia="Courier New" w:hAnsi="Courier New" w:cs="Courier New"/>
          <w:color w:val="101010"/>
          <w:spacing w:val="4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sake,</w:t>
      </w:r>
      <w:r>
        <w:rPr>
          <w:rFonts w:ascii="Courier New" w:eastAsia="Courier New" w:hAnsi="Courier New" w:cs="Courier New"/>
          <w:color w:val="101010"/>
          <w:spacing w:val="16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Mr.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Klein,</w:t>
      </w:r>
      <w:r>
        <w:rPr>
          <w:rFonts w:ascii="Courier New" w:eastAsia="Courier New" w:hAnsi="Courier New" w:cs="Courier New"/>
          <w:color w:val="101010"/>
          <w:spacing w:val="4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2"/>
          <w:szCs w:val="22"/>
        </w:rPr>
        <w:t>if</w:t>
      </w:r>
      <w:r>
        <w:rPr>
          <w:rFonts w:ascii="Courier New" w:eastAsia="Courier New" w:hAnsi="Courier New" w:cs="Courier New"/>
          <w:color w:val="101010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78"/>
          <w:sz w:val="26"/>
          <w:szCs w:val="26"/>
        </w:rPr>
        <w:t>se</w:t>
      </w:r>
      <w:r>
        <w:rPr>
          <w:rFonts w:ascii="Courier New" w:eastAsia="Courier New" w:hAnsi="Courier New" w:cs="Courier New"/>
          <w:color w:val="262626"/>
          <w:w w:val="78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01010"/>
          <w:w w:val="7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01010"/>
          <w:spacing w:val="6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6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01010"/>
          <w:w w:val="83"/>
          <w:sz w:val="26"/>
          <w:szCs w:val="26"/>
        </w:rPr>
        <w:t>ere</w:t>
      </w:r>
      <w:r>
        <w:rPr>
          <w:rFonts w:ascii="Courier New" w:eastAsia="Courier New" w:hAnsi="Courier New" w:cs="Courier New"/>
          <w:color w:val="3D3D3D"/>
          <w:w w:val="14"/>
          <w:sz w:val="26"/>
          <w:szCs w:val="26"/>
        </w:rPr>
        <w:t>.</w:t>
      </w:r>
    </w:p>
    <w:p w:rsidR="00096917" w:rsidRDefault="00057DFA">
      <w:pPr>
        <w:spacing w:line="120" w:lineRule="exact"/>
        <w:ind w:left="960" w:right="4611"/>
        <w:jc w:val="center"/>
        <w:rPr>
          <w:sz w:val="18"/>
          <w:szCs w:val="18"/>
        </w:rPr>
      </w:pPr>
      <w:r>
        <w:rPr>
          <w:color w:val="101010"/>
          <w:position w:val="-2"/>
          <w:sz w:val="18"/>
          <w:szCs w:val="18"/>
        </w:rPr>
        <w:t xml:space="preserve">,     </w:t>
      </w:r>
      <w:r>
        <w:rPr>
          <w:color w:val="101010"/>
          <w:spacing w:val="16"/>
          <w:position w:val="-2"/>
          <w:sz w:val="18"/>
          <w:szCs w:val="18"/>
        </w:rPr>
        <w:t xml:space="preserve"> </w:t>
      </w:r>
      <w:proofErr w:type="spellStart"/>
      <w:r>
        <w:rPr>
          <w:color w:val="101010"/>
          <w:position w:val="-2"/>
          <w:sz w:val="18"/>
          <w:szCs w:val="18"/>
        </w:rPr>
        <w:t>a.I</w:t>
      </w:r>
      <w:proofErr w:type="spellEnd"/>
      <w:r>
        <w:rPr>
          <w:color w:val="101010"/>
          <w:position w:val="-2"/>
          <w:sz w:val="18"/>
          <w:szCs w:val="18"/>
        </w:rPr>
        <w:t xml:space="preserve">~~                                                                         </w:t>
      </w:r>
      <w:r>
        <w:rPr>
          <w:color w:val="101010"/>
          <w:spacing w:val="27"/>
          <w:position w:val="-2"/>
          <w:sz w:val="18"/>
          <w:szCs w:val="18"/>
        </w:rPr>
        <w:t xml:space="preserve"> </w:t>
      </w:r>
      <w:r>
        <w:rPr>
          <w:color w:val="101010"/>
          <w:w w:val="109"/>
          <w:position w:val="-2"/>
          <w:sz w:val="18"/>
          <w:szCs w:val="18"/>
        </w:rPr>
        <w:t>,</w:t>
      </w:r>
    </w:p>
    <w:p w:rsidR="00096917" w:rsidRDefault="00057DFA">
      <w:pPr>
        <w:spacing w:line="220" w:lineRule="exact"/>
        <w:ind w:left="15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80"/>
          <w:position w:val="3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101010"/>
          <w:spacing w:val="36"/>
          <w:w w:val="8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position w:val="3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01010"/>
          <w:spacing w:val="55"/>
          <w:w w:val="80"/>
          <w:position w:val="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0"/>
          <w:position w:val="3"/>
          <w:sz w:val="26"/>
          <w:szCs w:val="26"/>
        </w:rPr>
        <w:t>ve.t.mentioned</w:t>
      </w:r>
      <w:proofErr w:type="spellEnd"/>
      <w:r>
        <w:rPr>
          <w:rFonts w:ascii="Courier New" w:eastAsia="Courier New" w:hAnsi="Courier New" w:cs="Courier New"/>
          <w:color w:val="101010"/>
          <w:spacing w:val="-29"/>
          <w:w w:val="8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position w:val="3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01010"/>
          <w:spacing w:val="67"/>
          <w:w w:val="8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62626"/>
          <w:w w:val="80"/>
          <w:position w:val="3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01010"/>
          <w:w w:val="80"/>
          <w:position w:val="3"/>
          <w:sz w:val="26"/>
          <w:szCs w:val="26"/>
        </w:rPr>
        <w:t>our</w:t>
      </w:r>
      <w:r>
        <w:rPr>
          <w:rFonts w:ascii="Courier New" w:eastAsia="Courier New" w:hAnsi="Courier New" w:cs="Courier New"/>
          <w:color w:val="101010"/>
          <w:spacing w:val="83"/>
          <w:w w:val="80"/>
          <w:position w:val="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80"/>
          <w:position w:val="3"/>
          <w:sz w:val="26"/>
          <w:szCs w:val="26"/>
        </w:rPr>
        <w:t>fiance</w:t>
      </w:r>
      <w:proofErr w:type="spellEnd"/>
      <w:r>
        <w:rPr>
          <w:rFonts w:ascii="Courier New" w:eastAsia="Courier New" w:hAnsi="Courier New" w:cs="Courier New"/>
          <w:color w:val="101010"/>
          <w:spacing w:val="106"/>
          <w:w w:val="8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0"/>
          <w:position w:val="3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01010"/>
          <w:spacing w:val="55"/>
          <w:w w:val="80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position w:val="3"/>
          <w:sz w:val="26"/>
          <w:szCs w:val="26"/>
        </w:rPr>
        <w:t>arrested.</w:t>
      </w:r>
    </w:p>
    <w:p w:rsidR="00096917" w:rsidRDefault="00057DFA">
      <w:pPr>
        <w:spacing w:before="51"/>
        <w:ind w:left="13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01010"/>
          <w:w w:val="71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01010"/>
          <w:spacing w:val="85"/>
          <w:w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01010"/>
          <w:spacing w:val="-44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sz w:val="26"/>
          <w:szCs w:val="26"/>
        </w:rPr>
        <w:t>wae</w:t>
      </w:r>
      <w:proofErr w:type="spellEnd"/>
      <w:r>
        <w:rPr>
          <w:rFonts w:ascii="Courier New" w:eastAsia="Courier New" w:hAnsi="Courier New" w:cs="Courier New"/>
          <w:color w:val="101010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arrested</w:t>
      </w:r>
      <w:r>
        <w:rPr>
          <w:rFonts w:ascii="Courier New" w:eastAsia="Courier New" w:hAnsi="Courier New" w:cs="Courier New"/>
          <w:color w:val="101010"/>
          <w:spacing w:val="4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01010"/>
          <w:spacing w:val="-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January,</w:t>
      </w:r>
      <w:r>
        <w:rPr>
          <w:rFonts w:ascii="Courier New" w:eastAsia="Courier New" w:hAnsi="Courier New" w:cs="Courier New"/>
          <w:color w:val="101010"/>
          <w:spacing w:val="6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14th,</w:t>
      </w:r>
      <w:r>
        <w:rPr>
          <w:rFonts w:ascii="Courier New" w:eastAsia="Courier New" w:hAnsi="Courier New" w:cs="Courier New"/>
          <w:color w:val="101010"/>
          <w:spacing w:val="35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1943.</w:t>
      </w:r>
    </w:p>
    <w:p w:rsidR="00096917" w:rsidRDefault="00057DFA">
      <w:pPr>
        <w:spacing w:before="58"/>
        <w:ind w:left="158"/>
        <w:rPr>
          <w:rFonts w:ascii="Courier New" w:eastAsia="Courier New" w:hAnsi="Courier New" w:cs="Courier New"/>
          <w:sz w:val="26"/>
          <w:szCs w:val="26"/>
        </w:rPr>
      </w:pPr>
      <w:r>
        <w:rPr>
          <w:color w:val="101010"/>
          <w:sz w:val="24"/>
          <w:szCs w:val="24"/>
        </w:rPr>
        <w:t xml:space="preserve">I:   </w:t>
      </w:r>
      <w:r>
        <w:rPr>
          <w:color w:val="101010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01010"/>
          <w:sz w:val="26"/>
          <w:szCs w:val="26"/>
        </w:rPr>
        <w:t>Why?</w:t>
      </w:r>
    </w:p>
    <w:p w:rsidR="00096917" w:rsidRDefault="0095756D">
      <w:pPr>
        <w:spacing w:before="22" w:line="275" w:lineRule="auto"/>
        <w:ind w:left="569" w:right="199" w:hanging="425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041" type="#_x0000_t202" style="position:absolute;left:0;text-align:left;margin-left:318.95pt;margin-top:30.75pt;width:11.5pt;height:50pt;z-index:-251661824;mso-position-horizontal-relative:page" filled="f" stroked="f">
            <v:textbox style="mso-next-textbox:#_x0000_s1041" inset="0,0,0,0">
              <w:txbxContent>
                <w:p w:rsidR="00096917" w:rsidRDefault="00057DFA">
                  <w:pPr>
                    <w:spacing w:line="1000" w:lineRule="exact"/>
                    <w:ind w:right="-170"/>
                    <w:rPr>
                      <w:sz w:val="100"/>
                      <w:szCs w:val="100"/>
                    </w:rPr>
                  </w:pPr>
                  <w:r>
                    <w:rPr>
                      <w:color w:val="101010"/>
                      <w:w w:val="69"/>
                      <w:sz w:val="100"/>
                      <w:szCs w:val="100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057DFA"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R:</w:t>
      </w:r>
      <w:r w:rsidR="00057DFA">
        <w:rPr>
          <w:rFonts w:ascii="Courier New" w:eastAsia="Courier New" w:hAnsi="Courier New" w:cs="Courier New"/>
          <w:color w:val="101010"/>
          <w:spacing w:val="41"/>
          <w:w w:val="8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2"/>
          <w:sz w:val="26"/>
          <w:szCs w:val="26"/>
        </w:rPr>
        <w:t>Because</w:t>
      </w:r>
      <w:r w:rsidR="00057DFA">
        <w:rPr>
          <w:rFonts w:ascii="Courier New" w:eastAsia="Courier New" w:hAnsi="Courier New" w:cs="Courier New"/>
          <w:color w:val="101010"/>
          <w:spacing w:val="85"/>
          <w:w w:val="8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sz w:val="26"/>
          <w:szCs w:val="26"/>
        </w:rPr>
        <w:t>he</w:t>
      </w:r>
      <w:r w:rsidR="00057DFA">
        <w:rPr>
          <w:rFonts w:ascii="Courier New" w:eastAsia="Courier New" w:hAnsi="Courier New" w:cs="Courier New"/>
          <w:color w:val="101010"/>
          <w:spacing w:val="-36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was</w:t>
      </w:r>
      <w:r w:rsidR="00057DFA">
        <w:rPr>
          <w:rFonts w:ascii="Courier New" w:eastAsia="Courier New" w:hAnsi="Courier New" w:cs="Courier New"/>
          <w:color w:val="101010"/>
          <w:spacing w:val="6"/>
          <w:w w:val="8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sz w:val="26"/>
          <w:szCs w:val="26"/>
        </w:rPr>
        <w:t>an</w:t>
      </w:r>
      <w:r w:rsidR="00057DFA">
        <w:rPr>
          <w:rFonts w:ascii="Courier New" w:eastAsia="Courier New" w:hAnsi="Courier New" w:cs="Courier New"/>
          <w:color w:val="101010"/>
          <w:spacing w:val="-3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anti-Nazi.</w:t>
      </w:r>
      <w:r w:rsidR="00057DFA">
        <w:rPr>
          <w:rFonts w:ascii="Courier New" w:eastAsia="Courier New" w:hAnsi="Courier New" w:cs="Courier New"/>
          <w:color w:val="101010"/>
          <w:spacing w:val="-1"/>
          <w:w w:val="8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sz w:val="26"/>
          <w:szCs w:val="26"/>
        </w:rPr>
        <w:t>And</w:t>
      </w:r>
      <w:r w:rsidR="00057DFA">
        <w:rPr>
          <w:rFonts w:ascii="Courier New" w:eastAsia="Courier New" w:hAnsi="Courier New" w:cs="Courier New"/>
          <w:color w:val="101010"/>
          <w:spacing w:val="-4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decomposition</w:t>
      </w:r>
      <w:r w:rsidR="00057DFA">
        <w:rPr>
          <w:rFonts w:ascii="Courier New" w:eastAsia="Courier New" w:hAnsi="Courier New" w:cs="Courier New"/>
          <w:color w:val="101010"/>
          <w:spacing w:val="-7"/>
          <w:w w:val="90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sz w:val="26"/>
          <w:szCs w:val="26"/>
        </w:rPr>
        <w:t>of</w:t>
      </w:r>
      <w:r w:rsidR="00057DFA">
        <w:rPr>
          <w:rFonts w:ascii="Courier New" w:eastAsia="Courier New" w:hAnsi="Courier New" w:cs="Courier New"/>
          <w:color w:val="101010"/>
          <w:spacing w:val="-3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4"/>
          <w:sz w:val="26"/>
          <w:szCs w:val="26"/>
        </w:rPr>
        <w:t>the</w:t>
      </w:r>
      <w:r w:rsidR="00057DFA">
        <w:rPr>
          <w:rFonts w:ascii="Courier New" w:eastAsia="Courier New" w:hAnsi="Courier New" w:cs="Courier New"/>
          <w:color w:val="101010"/>
          <w:spacing w:val="16"/>
          <w:w w:val="84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sz w:val="26"/>
          <w:szCs w:val="26"/>
        </w:rPr>
        <w:t>Wehrmacht and</w:t>
      </w:r>
      <w:r w:rsidR="00057DFA">
        <w:rPr>
          <w:rFonts w:ascii="Courier New" w:eastAsia="Courier New" w:hAnsi="Courier New" w:cs="Courier New"/>
          <w:color w:val="101010"/>
          <w:spacing w:val="-4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someth</w:t>
      </w:r>
      <w:r w:rsidR="00057DFA">
        <w:rPr>
          <w:rFonts w:ascii="Courier New" w:eastAsia="Courier New" w:hAnsi="Courier New" w:cs="Courier New"/>
          <w:color w:val="262626"/>
          <w:w w:val="72"/>
          <w:sz w:val="26"/>
          <w:szCs w:val="26"/>
        </w:rPr>
        <w:t>i</w:t>
      </w:r>
      <w:r w:rsidR="00057DFA">
        <w:rPr>
          <w:rFonts w:ascii="Courier New" w:eastAsia="Courier New" w:hAnsi="Courier New" w:cs="Courier New"/>
          <w:color w:val="101010"/>
          <w:w w:val="90"/>
          <w:sz w:val="26"/>
          <w:szCs w:val="26"/>
        </w:rPr>
        <w:t>ng</w:t>
      </w:r>
      <w:r w:rsidR="00057DFA">
        <w:rPr>
          <w:rFonts w:ascii="Courier New" w:eastAsia="Courier New" w:hAnsi="Courier New" w:cs="Courier New"/>
          <w:color w:val="101010"/>
          <w:spacing w:val="5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else.</w:t>
      </w:r>
      <w:r w:rsidR="00057DFA">
        <w:rPr>
          <w:rFonts w:ascii="Courier New" w:eastAsia="Courier New" w:hAnsi="Courier New" w:cs="Courier New"/>
          <w:color w:val="101010"/>
          <w:spacing w:val="20"/>
          <w:w w:val="8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Resistance</w:t>
      </w:r>
      <w:r w:rsidR="00057DFA">
        <w:rPr>
          <w:rFonts w:ascii="Courier New" w:eastAsia="Courier New" w:hAnsi="Courier New" w:cs="Courier New"/>
          <w:color w:val="101010"/>
          <w:spacing w:val="62"/>
          <w:w w:val="8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to</w:t>
      </w:r>
      <w:r w:rsidR="00057DFA">
        <w:rPr>
          <w:rFonts w:ascii="Courier New" w:eastAsia="Courier New" w:hAnsi="Courier New" w:cs="Courier New"/>
          <w:color w:val="101010"/>
          <w:spacing w:val="18"/>
          <w:w w:val="8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the</w:t>
      </w:r>
      <w:r w:rsidR="00057DFA">
        <w:rPr>
          <w:rFonts w:ascii="Courier New" w:eastAsia="Courier New" w:hAnsi="Courier New" w:cs="Courier New"/>
          <w:color w:val="101010"/>
          <w:spacing w:val="11"/>
          <w:w w:val="8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Third</w:t>
      </w:r>
      <w:r w:rsidR="00057DFA">
        <w:rPr>
          <w:rFonts w:ascii="Courier New" w:eastAsia="Courier New" w:hAnsi="Courier New" w:cs="Courier New"/>
          <w:color w:val="101010"/>
          <w:spacing w:val="21"/>
          <w:w w:val="8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Reich</w:t>
      </w:r>
      <w:r w:rsidR="00057DFA">
        <w:rPr>
          <w:rFonts w:ascii="Courier New" w:eastAsia="Courier New" w:hAnsi="Courier New" w:cs="Courier New"/>
          <w:color w:val="101010"/>
          <w:spacing w:val="21"/>
          <w:w w:val="87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01010"/>
          <w:w w:val="87"/>
          <w:sz w:val="26"/>
          <w:szCs w:val="26"/>
        </w:rPr>
        <w:t>and</w:t>
      </w:r>
      <w:r w:rsidR="00057DFA">
        <w:rPr>
          <w:rFonts w:ascii="Courier New" w:eastAsia="Courier New" w:hAnsi="Courier New" w:cs="Courier New"/>
          <w:color w:val="101010"/>
          <w:spacing w:val="19"/>
          <w:w w:val="87"/>
          <w:sz w:val="26"/>
          <w:szCs w:val="26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color w:val="101010"/>
          <w:w w:val="86"/>
          <w:sz w:val="26"/>
          <w:szCs w:val="26"/>
        </w:rPr>
        <w:t>acc</w:t>
      </w:r>
      <w:r w:rsidR="00057DFA">
        <w:rPr>
          <w:rFonts w:ascii="Courier New" w:eastAsia="Courier New" w:hAnsi="Courier New" w:cs="Courier New"/>
          <w:color w:val="262626"/>
          <w:w w:val="86"/>
          <w:sz w:val="26"/>
          <w:szCs w:val="26"/>
        </w:rPr>
        <w:t>omo</w:t>
      </w:r>
      <w:r w:rsidR="00057DFA">
        <w:rPr>
          <w:rFonts w:ascii="Courier New" w:eastAsia="Courier New" w:hAnsi="Courier New" w:cs="Courier New"/>
          <w:color w:val="101010"/>
          <w:w w:val="89"/>
          <w:sz w:val="26"/>
          <w:szCs w:val="26"/>
        </w:rPr>
        <w:t>dat</w:t>
      </w:r>
      <w:r w:rsidR="00057DFA">
        <w:rPr>
          <w:rFonts w:ascii="Courier New" w:eastAsia="Courier New" w:hAnsi="Courier New" w:cs="Courier New"/>
          <w:color w:val="262626"/>
          <w:w w:val="67"/>
          <w:sz w:val="26"/>
          <w:szCs w:val="26"/>
        </w:rPr>
        <w:t>i</w:t>
      </w:r>
      <w:proofErr w:type="spellEnd"/>
      <w:r w:rsidR="00057DFA">
        <w:rPr>
          <w:rFonts w:ascii="Courier New" w:eastAsia="Courier New" w:hAnsi="Courier New" w:cs="Courier New"/>
          <w:color w:val="3D3D3D"/>
          <w:w w:val="28"/>
          <w:sz w:val="26"/>
          <w:szCs w:val="26"/>
        </w:rPr>
        <w:t>:</w:t>
      </w:r>
    </w:p>
    <w:p w:rsidR="00096917" w:rsidRDefault="00057DFA">
      <w:pPr>
        <w:spacing w:line="260" w:lineRule="exact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color w:val="101010"/>
          <w:position w:val="-3"/>
          <w:sz w:val="28"/>
          <w:szCs w:val="28"/>
        </w:rPr>
        <w:t>a</w:t>
      </w:r>
      <w:proofErr w:type="gramEnd"/>
      <w:r>
        <w:rPr>
          <w:color w:val="101010"/>
          <w:position w:val="-3"/>
          <w:sz w:val="28"/>
          <w:szCs w:val="28"/>
        </w:rPr>
        <w:t xml:space="preserve">~   </w:t>
      </w:r>
      <w:r>
        <w:rPr>
          <w:color w:val="101010"/>
          <w:spacing w:val="13"/>
          <w:position w:val="-3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01010"/>
          <w:w w:val="90"/>
          <w:position w:val="-3"/>
          <w:sz w:val="26"/>
          <w:szCs w:val="26"/>
        </w:rPr>
        <w:t>protectioning</w:t>
      </w:r>
      <w:proofErr w:type="spellEnd"/>
      <w:r>
        <w:rPr>
          <w:rFonts w:ascii="Courier New" w:eastAsia="Courier New" w:hAnsi="Courier New" w:cs="Courier New"/>
          <w:color w:val="101010"/>
          <w:spacing w:val="7"/>
          <w:w w:val="90"/>
          <w:position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position w:val="-3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01010"/>
          <w:spacing w:val="-50"/>
          <w:position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01010"/>
          <w:w w:val="72"/>
          <w:position w:val="-3"/>
          <w:sz w:val="26"/>
          <w:szCs w:val="26"/>
        </w:rPr>
        <w:t>Jew2',</w:t>
      </w:r>
    </w:p>
    <w:p w:rsidR="00096917" w:rsidRDefault="00057DFA">
      <w:pPr>
        <w:spacing w:line="580" w:lineRule="exact"/>
        <w:ind w:left="3204"/>
        <w:rPr>
          <w:rFonts w:ascii="Arial" w:eastAsia="Arial" w:hAnsi="Arial" w:cs="Arial"/>
          <w:sz w:val="46"/>
          <w:szCs w:val="46"/>
        </w:rPr>
        <w:sectPr w:rsidR="00096917">
          <w:pgSz w:w="12240" w:h="15840"/>
          <w:pgMar w:top="740" w:right="0" w:bottom="280" w:left="360" w:header="720" w:footer="720" w:gutter="0"/>
          <w:cols w:num="2" w:space="720" w:equalWidth="0">
            <w:col w:w="653" w:space="1471"/>
            <w:col w:w="9756"/>
          </w:cols>
        </w:sectPr>
      </w:pPr>
      <w:r>
        <w:rPr>
          <w:rFonts w:ascii="Arial" w:eastAsia="Arial" w:hAnsi="Arial" w:cs="Arial"/>
          <w:color w:val="101010"/>
          <w:w w:val="77"/>
          <w:position w:val="2"/>
          <w:sz w:val="62"/>
          <w:szCs w:val="62"/>
        </w:rPr>
        <w:t>-</w:t>
      </w:r>
      <w:r>
        <w:rPr>
          <w:rFonts w:ascii="Arial" w:eastAsia="Arial" w:hAnsi="Arial" w:cs="Arial"/>
          <w:color w:val="101010"/>
          <w:spacing w:val="12"/>
          <w:w w:val="77"/>
          <w:position w:val="2"/>
          <w:sz w:val="62"/>
          <w:szCs w:val="62"/>
        </w:rPr>
        <w:t xml:space="preserve"> </w:t>
      </w:r>
      <w:r>
        <w:rPr>
          <w:rFonts w:ascii="Arial" w:eastAsia="Arial" w:hAnsi="Arial" w:cs="Arial"/>
          <w:color w:val="101010"/>
          <w:w w:val="110"/>
          <w:position w:val="2"/>
          <w:sz w:val="46"/>
          <w:szCs w:val="46"/>
        </w:rPr>
        <w:t>;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17" w:line="280" w:lineRule="exact"/>
        <w:rPr>
          <w:sz w:val="28"/>
          <w:szCs w:val="28"/>
        </w:rPr>
      </w:pPr>
    </w:p>
    <w:p w:rsidR="00096917" w:rsidRDefault="00057DFA">
      <w:pPr>
        <w:ind w:left="121" w:right="-133"/>
        <w:rPr>
          <w:rFonts w:ascii="Arial" w:eastAsia="Arial" w:hAnsi="Arial" w:cs="Arial"/>
          <w:sz w:val="54"/>
          <w:szCs w:val="54"/>
        </w:rPr>
      </w:pPr>
      <w:proofErr w:type="gramStart"/>
      <w:r>
        <w:rPr>
          <w:color w:val="181818"/>
          <w:spacing w:val="-17"/>
          <w:w w:val="109"/>
          <w:position w:val="19"/>
          <w:sz w:val="58"/>
          <w:szCs w:val="58"/>
        </w:rPr>
        <w:t>0</w:t>
      </w:r>
      <w:r>
        <w:rPr>
          <w:rFonts w:ascii="Arial" w:eastAsia="Arial" w:hAnsi="Arial" w:cs="Arial"/>
          <w:color w:val="000000"/>
          <w:w w:val="40"/>
          <w:sz w:val="54"/>
          <w:szCs w:val="54"/>
        </w:rPr>
        <w:t>..</w:t>
      </w:r>
      <w:proofErr w:type="gramEnd"/>
    </w:p>
    <w:p w:rsidR="00096917" w:rsidRDefault="00057DFA">
      <w:pPr>
        <w:spacing w:before="26" w:line="600" w:lineRule="exact"/>
        <w:ind w:left="3139"/>
        <w:rPr>
          <w:rFonts w:ascii="Arial" w:eastAsia="Arial" w:hAnsi="Arial" w:cs="Arial"/>
          <w:sz w:val="54"/>
          <w:szCs w:val="54"/>
        </w:rPr>
      </w:pPr>
      <w:r>
        <w:br w:type="column"/>
      </w:r>
      <w:proofErr w:type="spellStart"/>
      <w:r>
        <w:rPr>
          <w:w w:val="80"/>
          <w:position w:val="-3"/>
          <w:sz w:val="24"/>
          <w:szCs w:val="24"/>
        </w:rPr>
        <w:lastRenderedPageBreak/>
        <w:t>t'ite</w:t>
      </w:r>
      <w:proofErr w:type="spellEnd"/>
      <w:r>
        <w:rPr>
          <w:w w:val="80"/>
          <w:position w:val="-3"/>
          <w:sz w:val="24"/>
          <w:szCs w:val="24"/>
        </w:rPr>
        <w:t xml:space="preserve">.  </w:t>
      </w:r>
      <w:r>
        <w:rPr>
          <w:spacing w:val="32"/>
          <w:w w:val="80"/>
          <w:position w:val="-3"/>
          <w:sz w:val="24"/>
          <w:szCs w:val="24"/>
        </w:rPr>
        <w:t xml:space="preserve"> </w:t>
      </w:r>
      <w:proofErr w:type="spellStart"/>
      <w:r>
        <w:rPr>
          <w:w w:val="67"/>
          <w:position w:val="-3"/>
          <w:sz w:val="32"/>
          <w:szCs w:val="32"/>
        </w:rPr>
        <w:t>G.c</w:t>
      </w:r>
      <w:proofErr w:type="spellEnd"/>
      <w:proofErr w:type="gramStart"/>
      <w:r>
        <w:rPr>
          <w:w w:val="67"/>
          <w:position w:val="-3"/>
          <w:sz w:val="32"/>
          <w:szCs w:val="32"/>
        </w:rPr>
        <w:t>,\</w:t>
      </w:r>
      <w:proofErr w:type="gramEnd"/>
      <w:r>
        <w:rPr>
          <w:w w:val="67"/>
          <w:position w:val="-3"/>
          <w:sz w:val="32"/>
          <w:szCs w:val="32"/>
        </w:rPr>
        <w:t>g,</w:t>
      </w:r>
      <w:r>
        <w:rPr>
          <w:spacing w:val="-53"/>
          <w:position w:val="-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position w:val="-3"/>
          <w:sz w:val="24"/>
          <w:szCs w:val="24"/>
        </w:rPr>
        <w:t>l'</w:t>
      </w:r>
      <w:r>
        <w:rPr>
          <w:i/>
          <w:position w:val="-3"/>
          <w:sz w:val="16"/>
          <w:szCs w:val="16"/>
        </w:rPr>
        <w:t xml:space="preserve">0                 </w:t>
      </w:r>
      <w:r>
        <w:rPr>
          <w:i/>
          <w:spacing w:val="2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66"/>
          <w:position w:val="-3"/>
          <w:sz w:val="54"/>
          <w:szCs w:val="54"/>
        </w:rPr>
        <w:t>"</w:t>
      </w:r>
      <w:proofErr w:type="spellStart"/>
      <w:r>
        <w:rPr>
          <w:rFonts w:ascii="Arial" w:eastAsia="Arial" w:hAnsi="Arial" w:cs="Arial"/>
          <w:w w:val="66"/>
          <w:position w:val="-3"/>
          <w:sz w:val="54"/>
          <w:szCs w:val="54"/>
        </w:rPr>
        <w:t>fl</w:t>
      </w:r>
      <w:proofErr w:type="spellEnd"/>
      <w:r>
        <w:rPr>
          <w:rFonts w:ascii="Arial" w:eastAsia="Arial" w:hAnsi="Arial" w:cs="Arial"/>
          <w:w w:val="66"/>
          <w:position w:val="-3"/>
          <w:sz w:val="54"/>
          <w:szCs w:val="54"/>
        </w:rPr>
        <w:t>'''</w:t>
      </w:r>
    </w:p>
    <w:p w:rsidR="00096917" w:rsidRDefault="0095756D">
      <w:pPr>
        <w:spacing w:line="220" w:lineRule="exact"/>
        <w:ind w:left="-38" w:right="658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shape id="_x0000_s1040" type="#_x0000_t202" style="position:absolute;left:0;text-align:left;margin-left:289.45pt;margin-top:-5.4pt;width:116.2pt;height:7pt;z-index:-251660800;mso-position-horizontal-relative:page" filled="f" stroked="f">
            <v:textbox style="mso-next-textbox:#_x0000_s1040" inset="0,0,0,0">
              <w:txbxContent>
                <w:p w:rsidR="00096917" w:rsidRDefault="00057DFA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\                                      </w:t>
                  </w:r>
                  <w:r>
                    <w:rPr>
                      <w:rFonts w:ascii="Arial" w:eastAsia="Arial" w:hAnsi="Arial" w:cs="Arial"/>
                      <w:spacing w:val="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14"/>
                      <w:szCs w:val="14"/>
                    </w:rPr>
                    <w:t xml:space="preserve">I      </w:t>
                  </w:r>
                  <w:r>
                    <w:rPr>
                      <w:rFonts w:ascii="Arial" w:eastAsia="Arial" w:hAnsi="Arial" w:cs="Arial"/>
                      <w:spacing w:val="42"/>
                      <w:w w:val="2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200"/>
                      <w:sz w:val="14"/>
                      <w:szCs w:val="1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57DFA">
        <w:rPr>
          <w:rFonts w:ascii="Courier New" w:eastAsia="Courier New" w:hAnsi="Courier New" w:cs="Courier New"/>
          <w:w w:val="78"/>
          <w:position w:val="3"/>
          <w:sz w:val="24"/>
          <w:szCs w:val="24"/>
        </w:rPr>
        <w:t>R:</w:t>
      </w:r>
      <w:r w:rsidR="00057DFA">
        <w:rPr>
          <w:rFonts w:ascii="Courier New" w:eastAsia="Courier New" w:hAnsi="Courier New" w:cs="Courier New"/>
          <w:spacing w:val="81"/>
          <w:w w:val="78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position w:val="3"/>
          <w:sz w:val="24"/>
          <w:szCs w:val="24"/>
        </w:rPr>
        <w:t>After</w:t>
      </w:r>
      <w:r w:rsidR="00057DFA">
        <w:rPr>
          <w:rFonts w:ascii="Courier New" w:eastAsia="Courier New" w:hAnsi="Courier New" w:cs="Courier New"/>
          <w:spacing w:val="-15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position w:val="3"/>
          <w:sz w:val="24"/>
          <w:szCs w:val="24"/>
        </w:rPr>
        <w:t>Lutz</w:t>
      </w:r>
      <w:r w:rsidR="00057DFA">
        <w:rPr>
          <w:rFonts w:ascii="Courier New" w:eastAsia="Courier New" w:hAnsi="Courier New" w:cs="Courier New"/>
          <w:spacing w:val="-29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position w:val="3"/>
          <w:sz w:val="24"/>
          <w:szCs w:val="24"/>
        </w:rPr>
        <w:t>was</w:t>
      </w:r>
      <w:r w:rsidR="00057DFA">
        <w:rPr>
          <w:rFonts w:ascii="Courier New" w:eastAsia="Courier New" w:hAnsi="Courier New" w:cs="Courier New"/>
          <w:spacing w:val="-15"/>
          <w:position w:val="3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w w:val="84"/>
          <w:position w:val="3"/>
          <w:sz w:val="24"/>
          <w:szCs w:val="24"/>
        </w:rPr>
        <w:t>arrested~entered</w:t>
      </w:r>
      <w:proofErr w:type="spellEnd"/>
      <w:r w:rsidR="00057DFA">
        <w:rPr>
          <w:rFonts w:ascii="Courier New" w:eastAsia="Courier New" w:hAnsi="Courier New" w:cs="Courier New"/>
          <w:w w:val="84"/>
          <w:position w:val="3"/>
          <w:sz w:val="24"/>
          <w:szCs w:val="24"/>
        </w:rPr>
        <w:t xml:space="preserve">  </w:t>
      </w:r>
      <w:r w:rsidR="00057DFA">
        <w:rPr>
          <w:rFonts w:ascii="Courier New" w:eastAsia="Courier New" w:hAnsi="Courier New" w:cs="Courier New"/>
          <w:spacing w:val="63"/>
          <w:w w:val="84"/>
          <w:position w:val="3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w w:val="84"/>
          <w:position w:val="3"/>
          <w:sz w:val="24"/>
          <w:szCs w:val="24"/>
        </w:rPr>
        <w:t>rny~at</w:t>
      </w:r>
      <w:proofErr w:type="spellEnd"/>
      <w:r w:rsidR="00057DFA">
        <w:rPr>
          <w:rFonts w:ascii="Courier New" w:eastAsia="Courier New" w:hAnsi="Courier New" w:cs="Courier New"/>
          <w:spacing w:val="3"/>
          <w:w w:val="84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position w:val="3"/>
          <w:sz w:val="24"/>
          <w:szCs w:val="24"/>
        </w:rPr>
        <w:t>will.</w:t>
      </w:r>
      <w:r w:rsidR="00057DFA">
        <w:rPr>
          <w:rFonts w:ascii="Courier New" w:eastAsia="Courier New" w:hAnsi="Courier New" w:cs="Courier New"/>
          <w:spacing w:val="-44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position w:val="3"/>
          <w:sz w:val="24"/>
          <w:szCs w:val="24"/>
        </w:rPr>
        <w:t>And</w:t>
      </w:r>
      <w:r w:rsidR="00057DFA">
        <w:rPr>
          <w:rFonts w:ascii="Courier New" w:eastAsia="Courier New" w:hAnsi="Courier New" w:cs="Courier New"/>
          <w:spacing w:val="14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position w:val="3"/>
          <w:sz w:val="24"/>
          <w:szCs w:val="24"/>
        </w:rPr>
        <w:t>then</w:t>
      </w:r>
      <w:r w:rsidR="00057DFA">
        <w:rPr>
          <w:rFonts w:ascii="Courier New" w:eastAsia="Courier New" w:hAnsi="Courier New" w:cs="Courier New"/>
          <w:spacing w:val="-15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68"/>
          <w:position w:val="3"/>
          <w:sz w:val="24"/>
          <w:szCs w:val="24"/>
        </w:rPr>
        <w:t>I</w:t>
      </w:r>
      <w:r w:rsidR="00057DFA">
        <w:rPr>
          <w:rFonts w:ascii="Courier New" w:eastAsia="Courier New" w:hAnsi="Courier New" w:cs="Courier New"/>
          <w:spacing w:val="63"/>
          <w:w w:val="68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position w:val="3"/>
          <w:sz w:val="24"/>
          <w:szCs w:val="24"/>
        </w:rPr>
        <w:t>burnt</w:t>
      </w:r>
      <w:r w:rsidR="00057DFA">
        <w:rPr>
          <w:rFonts w:ascii="Courier New" w:eastAsia="Courier New" w:hAnsi="Courier New" w:cs="Courier New"/>
          <w:spacing w:val="-29"/>
          <w:position w:val="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89"/>
          <w:position w:val="3"/>
          <w:sz w:val="24"/>
          <w:szCs w:val="24"/>
        </w:rPr>
        <w:t>all</w:t>
      </w:r>
    </w:p>
    <w:p w:rsidR="00096917" w:rsidRDefault="00057DFA">
      <w:pPr>
        <w:spacing w:before="73" w:line="300" w:lineRule="auto"/>
        <w:ind w:left="432" w:right="105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of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their</w:t>
      </w:r>
      <w:r>
        <w:rPr>
          <w:rFonts w:ascii="Courier New" w:eastAsia="Courier New" w:hAnsi="Courier New" w:cs="Courier New"/>
          <w:spacing w:val="28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house-papers,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67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Gestapo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wouldn't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9"/>
          <w:sz w:val="24"/>
          <w:szCs w:val="24"/>
        </w:rPr>
        <w:t>find\</w:t>
      </w:r>
      <w:proofErr w:type="spellStart"/>
      <w:r>
        <w:rPr>
          <w:rFonts w:ascii="Courier New" w:eastAsia="Courier New" w:hAnsi="Courier New" w:cs="Courier New"/>
          <w:w w:val="79"/>
          <w:sz w:val="24"/>
          <w:szCs w:val="24"/>
        </w:rPr>
        <w:t>miea</w:t>
      </w:r>
      <w:proofErr w:type="spellEnd"/>
      <w:r>
        <w:rPr>
          <w:rFonts w:ascii="Courier New" w:eastAsia="Courier New" w:hAnsi="Courier New" w:cs="Courier New"/>
          <w:w w:val="79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spacing w:val="2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them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oven.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back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 xml:space="preserve">Gestapo </w:t>
      </w:r>
      <w:r>
        <w:rPr>
          <w:rFonts w:ascii="Courier New" w:eastAsia="Courier New" w:hAnsi="Courier New" w:cs="Courier New"/>
          <w:w w:val="90"/>
          <w:sz w:val="24"/>
          <w:szCs w:val="24"/>
        </w:rPr>
        <w:t>said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>should</w:t>
      </w:r>
      <w:r>
        <w:rPr>
          <w:rFonts w:ascii="Courier New" w:eastAsia="Courier New" w:hAnsi="Courier New" w:cs="Courier New"/>
          <w:spacing w:val="33"/>
          <w:w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 leave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house, they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 back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w w:val="91"/>
          <w:sz w:val="24"/>
          <w:szCs w:val="24"/>
        </w:rPr>
        <w:t>fortnight</w:t>
      </w:r>
      <w:r>
        <w:rPr>
          <w:rFonts w:ascii="Courier New" w:eastAsia="Courier New" w:hAnsi="Courier New" w:cs="Courier New"/>
          <w:spacing w:val="-15"/>
          <w:w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29"/>
          <w:sz w:val="24"/>
          <w:szCs w:val="24"/>
        </w:rPr>
        <w:t xml:space="preserve">• </w:t>
      </w:r>
      <w:r>
        <w:rPr>
          <w:rFonts w:ascii="Courier New" w:eastAsia="Courier New" w:hAnsi="Courier New" w:cs="Courier New"/>
          <w:sz w:val="24"/>
          <w:szCs w:val="24"/>
        </w:rPr>
        <w:t>But,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thank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God,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again.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49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July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Lutz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</w:t>
      </w:r>
    </w:p>
    <w:p w:rsidR="00096917" w:rsidRDefault="00057DFA">
      <w:pPr>
        <w:spacing w:line="260" w:lineRule="exact"/>
        <w:ind w:left="446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80"/>
          <w:position w:val="2"/>
          <w:sz w:val="24"/>
          <w:szCs w:val="24"/>
        </w:rPr>
        <w:t>to</w:t>
      </w:r>
      <w:proofErr w:type="gramEnd"/>
      <w:r>
        <w:rPr>
          <w:rFonts w:ascii="Courier New" w:eastAsia="Courier New" w:hAnsi="Courier New" w:cs="Courier New"/>
          <w:spacing w:val="72"/>
          <w:w w:val="80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stutthof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>!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(KZ).</w:t>
      </w:r>
      <w:r>
        <w:rPr>
          <w:rFonts w:ascii="Courier New" w:eastAsia="Courier New" w:hAnsi="Courier New" w:cs="Courier New"/>
          <w:spacing w:val="-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Kurt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Lotte</w:t>
      </w:r>
      <w:proofErr w:type="spellEnd"/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picked</w:t>
      </w:r>
      <w:r>
        <w:rPr>
          <w:rFonts w:ascii="Courier New" w:eastAsia="Courier New" w:hAnsi="Courier New" w:cs="Courier New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up,</w:t>
      </w:r>
      <w:r>
        <w:rPr>
          <w:rFonts w:ascii="Courier New" w:eastAsia="Courier New" w:hAnsi="Courier New" w:cs="Courier New"/>
          <w:spacing w:val="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too.</w:t>
      </w:r>
      <w:r>
        <w:rPr>
          <w:rFonts w:ascii="Courier New" w:eastAsia="Courier New" w:hAnsi="Courier New" w:cs="Courier New"/>
          <w:spacing w:val="-2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position w:val="2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56"/>
          <w:w w:val="8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</w:p>
    <w:p w:rsidR="00096917" w:rsidRDefault="00057DFA">
      <w:pPr>
        <w:spacing w:before="66"/>
        <w:ind w:left="432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Gerlachstreet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 the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Jews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lodged,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 still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visi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•</w:t>
      </w:r>
    </w:p>
    <w:p w:rsidR="00096917" w:rsidRDefault="00057DFA">
      <w:pPr>
        <w:spacing w:before="5" w:line="340" w:lineRule="atLeast"/>
        <w:ind w:left="461" w:right="491" w:hanging="14"/>
        <w:rPr>
          <w:rFonts w:ascii="Courier New" w:eastAsia="Courier New" w:hAnsi="Courier New" w:cs="Courier New"/>
          <w:sz w:val="24"/>
          <w:szCs w:val="24"/>
        </w:rPr>
        <w:sectPr w:rsidR="00096917">
          <w:pgSz w:w="12240" w:h="15840"/>
          <w:pgMar w:top="360" w:right="100" w:bottom="0" w:left="340" w:header="720" w:footer="720" w:gutter="0"/>
          <w:cols w:num="2" w:space="720" w:equalWidth="0">
            <w:col w:w="544" w:space="1233"/>
            <w:col w:w="10023"/>
          </w:cols>
        </w:sect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ted</w:t>
      </w:r>
      <w:proofErr w:type="gramEnd"/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them.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up </w:t>
      </w:r>
      <w:r>
        <w:rPr>
          <w:rFonts w:ascii="Courier New" w:eastAsia="Courier New" w:hAnsi="Courier New" w:cs="Courier New"/>
          <w:w w:val="8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gate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there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-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 xml:space="preserve">·gave </w:t>
      </w:r>
      <w:r>
        <w:rPr>
          <w:rFonts w:ascii="Courier New" w:eastAsia="Courier New" w:hAnsi="Courier New" w:cs="Courier New"/>
          <w:sz w:val="24"/>
          <w:szCs w:val="24"/>
        </w:rPr>
        <w:t>them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fruits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stuf</w:t>
      </w:r>
      <w:proofErr w:type="spellEnd"/>
      <w:proofErr w:type="gramStart"/>
      <w:r>
        <w:rPr>
          <w:rFonts w:ascii="Courier New" w:eastAsia="Courier New" w:hAnsi="Courier New" w:cs="Courier New"/>
          <w:sz w:val="24"/>
          <w:szCs w:val="24"/>
        </w:rPr>
        <w:t>!.</w:t>
      </w:r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horrible.</w:t>
      </w:r>
      <w:r>
        <w:rPr>
          <w:rFonts w:ascii="Courier New" w:eastAsia="Courier New" w:hAnsi="Courier New" w:cs="Courier New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January,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7"/>
          <w:sz w:val="24"/>
          <w:szCs w:val="24"/>
        </w:rPr>
        <w:t>the</w:t>
      </w:r>
    </w:p>
    <w:p w:rsidR="00096917" w:rsidRDefault="00057DFA">
      <w:pPr>
        <w:spacing w:before="88" w:line="140" w:lineRule="exact"/>
        <w:ind w:left="2238" w:right="-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-8"/>
          <w:sz w:val="24"/>
          <w:szCs w:val="24"/>
        </w:rPr>
        <w:lastRenderedPageBreak/>
        <w:t>14th</w:t>
      </w:r>
      <w:r>
        <w:rPr>
          <w:rFonts w:ascii="Courier New" w:eastAsia="Courier New" w:hAnsi="Courier New" w:cs="Courier New"/>
          <w:spacing w:val="-43"/>
          <w:position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8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-15"/>
          <w:position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8"/>
          <w:sz w:val="24"/>
          <w:szCs w:val="24"/>
        </w:rPr>
        <w:t>Lutz</w:t>
      </w:r>
      <w:r>
        <w:rPr>
          <w:rFonts w:ascii="Courier New" w:eastAsia="Courier New" w:hAnsi="Courier New" w:cs="Courier New"/>
          <w:spacing w:val="-15"/>
          <w:position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8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position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position w:val="-8"/>
          <w:sz w:val="24"/>
          <w:szCs w:val="24"/>
        </w:rPr>
        <w:t>arrested.</w:t>
      </w:r>
    </w:p>
    <w:p w:rsidR="00096917" w:rsidRDefault="00057DFA">
      <w:pPr>
        <w:spacing w:before="2" w:line="100" w:lineRule="exact"/>
        <w:rPr>
          <w:sz w:val="11"/>
          <w:szCs w:val="11"/>
        </w:rPr>
      </w:pPr>
      <w:r>
        <w:br w:type="column"/>
      </w:r>
    </w:p>
    <w:p w:rsidR="00096917" w:rsidRDefault="00057DFA">
      <w:pPr>
        <w:spacing w:line="120" w:lineRule="exact"/>
        <w:rPr>
          <w:rFonts w:ascii="Arial" w:eastAsia="Arial" w:hAnsi="Arial" w:cs="Arial"/>
          <w:sz w:val="30"/>
          <w:szCs w:val="30"/>
        </w:rPr>
        <w:sectPr w:rsidR="00096917">
          <w:type w:val="continuous"/>
          <w:pgSz w:w="12240" w:h="15840"/>
          <w:pgMar w:top="80" w:right="100" w:bottom="280" w:left="340" w:header="720" w:footer="720" w:gutter="0"/>
          <w:cols w:num="2" w:space="720" w:equalWidth="0">
            <w:col w:w="5766" w:space="3412"/>
            <w:col w:w="2622"/>
          </w:cols>
        </w:sectPr>
      </w:pPr>
      <w:r>
        <w:rPr>
          <w:w w:val="31"/>
          <w:position w:val="-20"/>
          <w:sz w:val="32"/>
          <w:szCs w:val="32"/>
        </w:rPr>
        <w:t xml:space="preserve">(.   </w:t>
      </w:r>
      <w:r>
        <w:rPr>
          <w:spacing w:val="16"/>
          <w:w w:val="31"/>
          <w:position w:val="-20"/>
          <w:sz w:val="32"/>
          <w:szCs w:val="32"/>
        </w:rPr>
        <w:t xml:space="preserve"> </w:t>
      </w:r>
      <w:proofErr w:type="gramStart"/>
      <w:r>
        <w:rPr>
          <w:position w:val="-20"/>
          <w:sz w:val="32"/>
          <w:szCs w:val="32"/>
        </w:rPr>
        <w:t>:I</w:t>
      </w:r>
      <w:proofErr w:type="gramEnd"/>
      <w:r>
        <w:rPr>
          <w:position w:val="-20"/>
          <w:sz w:val="32"/>
          <w:szCs w:val="32"/>
        </w:rPr>
        <w:t xml:space="preserve">: </w:t>
      </w:r>
      <w:r>
        <w:rPr>
          <w:spacing w:val="2"/>
          <w:position w:val="-20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20"/>
          <w:sz w:val="18"/>
          <w:szCs w:val="18"/>
        </w:rPr>
        <w:t xml:space="preserve">(:QIII  </w:t>
      </w:r>
      <w:r>
        <w:rPr>
          <w:rFonts w:ascii="Arial" w:eastAsia="Arial" w:hAnsi="Arial" w:cs="Arial"/>
          <w:spacing w:val="26"/>
          <w:position w:val="-20"/>
          <w:sz w:val="18"/>
          <w:szCs w:val="18"/>
        </w:rPr>
        <w:t xml:space="preserve"> </w:t>
      </w:r>
      <w:r>
        <w:rPr>
          <w:rFonts w:ascii="Arial" w:eastAsia="Arial" w:hAnsi="Arial" w:cs="Arial"/>
          <w:w w:val="113"/>
          <w:position w:val="-20"/>
          <w:sz w:val="18"/>
          <w:szCs w:val="18"/>
        </w:rPr>
        <w:t>p1civ1c.</w:t>
      </w:r>
      <w:r>
        <w:rPr>
          <w:rFonts w:ascii="Arial" w:eastAsia="Arial" w:hAnsi="Arial" w:cs="Arial"/>
          <w:spacing w:val="4"/>
          <w:w w:val="113"/>
          <w:position w:val="-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20"/>
          <w:sz w:val="30"/>
          <w:szCs w:val="30"/>
        </w:rPr>
        <w:t>t~k</w:t>
      </w:r>
      <w:proofErr w:type="spellEnd"/>
      <w:r>
        <w:rPr>
          <w:rFonts w:ascii="Arial" w:eastAsia="Arial" w:hAnsi="Arial" w:cs="Arial"/>
          <w:position w:val="-20"/>
          <w:sz w:val="30"/>
          <w:szCs w:val="30"/>
        </w:rPr>
        <w:t>.</w:t>
      </w:r>
    </w:p>
    <w:p w:rsidR="00096917" w:rsidRDefault="00096917">
      <w:pPr>
        <w:spacing w:before="8" w:line="140" w:lineRule="exact"/>
        <w:rPr>
          <w:sz w:val="15"/>
          <w:szCs w:val="15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106" w:right="-89"/>
        <w:rPr>
          <w:sz w:val="56"/>
          <w:szCs w:val="56"/>
        </w:rPr>
      </w:pPr>
      <w:r>
        <w:rPr>
          <w:color w:val="444444"/>
          <w:w w:val="28"/>
          <w:sz w:val="56"/>
          <w:szCs w:val="56"/>
        </w:rPr>
        <w:t>C</w:t>
      </w:r>
      <w:r>
        <w:rPr>
          <w:color w:val="181818"/>
          <w:w w:val="136"/>
          <w:sz w:val="56"/>
          <w:szCs w:val="56"/>
        </w:rPr>
        <w:t>J</w:t>
      </w:r>
      <w:r>
        <w:rPr>
          <w:color w:val="000000"/>
          <w:w w:val="14"/>
          <w:sz w:val="56"/>
          <w:szCs w:val="56"/>
        </w:rPr>
        <w:t>.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20" w:line="220" w:lineRule="exact"/>
        <w:rPr>
          <w:sz w:val="22"/>
          <w:szCs w:val="22"/>
        </w:rPr>
      </w:pPr>
    </w:p>
    <w:p w:rsidR="00096917" w:rsidRDefault="00057DFA">
      <w:pPr>
        <w:ind w:left="106" w:right="-122"/>
        <w:rPr>
          <w:rFonts w:ascii="Courier New" w:eastAsia="Courier New" w:hAnsi="Courier New" w:cs="Courier New"/>
          <w:sz w:val="68"/>
          <w:szCs w:val="68"/>
        </w:rPr>
      </w:pPr>
      <w:r>
        <w:rPr>
          <w:rFonts w:ascii="Courier New" w:eastAsia="Courier New" w:hAnsi="Courier New" w:cs="Courier New"/>
          <w:color w:val="282828"/>
          <w:w w:val="32"/>
          <w:sz w:val="68"/>
          <w:szCs w:val="68"/>
        </w:rPr>
        <w:t>(</w:t>
      </w:r>
      <w:r>
        <w:rPr>
          <w:rFonts w:ascii="Courier New" w:eastAsia="Courier New" w:hAnsi="Courier New" w:cs="Courier New"/>
          <w:color w:val="181818"/>
          <w:w w:val="75"/>
          <w:sz w:val="68"/>
          <w:szCs w:val="68"/>
        </w:rPr>
        <w:t>J</w:t>
      </w:r>
    </w:p>
    <w:p w:rsidR="00096917" w:rsidRDefault="00057DFA">
      <w:pPr>
        <w:spacing w:line="440" w:lineRule="exact"/>
        <w:ind w:left="14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Courier New" w:eastAsia="Courier New" w:hAnsi="Courier New" w:cs="Courier New"/>
          <w:w w:val="68"/>
          <w:position w:val="-2"/>
          <w:sz w:val="24"/>
          <w:szCs w:val="24"/>
        </w:rPr>
        <w:lastRenderedPageBreak/>
        <w:t xml:space="preserve">I: </w:t>
      </w:r>
      <w:r>
        <w:rPr>
          <w:rFonts w:ascii="Courier New" w:eastAsia="Courier New" w:hAnsi="Courier New" w:cs="Courier New"/>
          <w:spacing w:val="11"/>
          <w:w w:val="68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2"/>
          <w:sz w:val="24"/>
          <w:szCs w:val="24"/>
        </w:rPr>
        <w:t>Can</w:t>
      </w:r>
      <w:r>
        <w:rPr>
          <w:rFonts w:ascii="Courier New" w:eastAsia="Courier New" w:hAnsi="Courier New" w:cs="Courier New"/>
          <w:spacing w:val="-15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2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2"/>
          <w:sz w:val="24"/>
          <w:szCs w:val="24"/>
        </w:rPr>
        <w:t>tell</w:t>
      </w:r>
      <w:r>
        <w:rPr>
          <w:rFonts w:ascii="Courier New" w:eastAsia="Courier New" w:hAnsi="Courier New" w:cs="Courier New"/>
          <w:spacing w:val="-29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2"/>
          <w:sz w:val="24"/>
          <w:szCs w:val="24"/>
        </w:rPr>
        <w:t>me some</w:t>
      </w:r>
      <w:r>
        <w:rPr>
          <w:rFonts w:ascii="Courier New" w:eastAsia="Courier New" w:hAnsi="Courier New" w:cs="Courier New"/>
          <w:spacing w:val="-43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2"/>
          <w:sz w:val="24"/>
          <w:szCs w:val="24"/>
        </w:rPr>
        <w:t>more</w:t>
      </w:r>
      <w:r>
        <w:rPr>
          <w:rFonts w:ascii="Courier New" w:eastAsia="Courier New" w:hAnsi="Courier New" w:cs="Courier New"/>
          <w:spacing w:val="-15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2"/>
          <w:sz w:val="24"/>
          <w:szCs w:val="24"/>
        </w:rPr>
        <w:t>about</w:t>
      </w:r>
      <w:r>
        <w:rPr>
          <w:rFonts w:ascii="Courier New" w:eastAsia="Courier New" w:hAnsi="Courier New" w:cs="Courier New"/>
          <w:spacing w:val="-15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-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position w:val="-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-2"/>
          <w:sz w:val="24"/>
          <w:szCs w:val="24"/>
        </w:rPr>
        <w:t>Rosengergs</w:t>
      </w:r>
      <w:proofErr w:type="spellEnd"/>
      <w:r>
        <w:rPr>
          <w:rFonts w:ascii="Courier New" w:eastAsia="Courier New" w:hAnsi="Courier New" w:cs="Courier New"/>
          <w:position w:val="-2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-44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56"/>
          <w:position w:val="-2"/>
          <w:sz w:val="24"/>
          <w:szCs w:val="24"/>
        </w:rPr>
        <w:t>sol11lu</w:t>
      </w:r>
      <w:r>
        <w:rPr>
          <w:rFonts w:ascii="Courier New" w:eastAsia="Courier New" w:hAnsi="Courier New" w:cs="Courier New"/>
          <w:spacing w:val="54"/>
          <w:w w:val="56"/>
          <w:position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56"/>
          <w:position w:val="-2"/>
          <w:sz w:val="48"/>
          <w:szCs w:val="48"/>
        </w:rPr>
        <w:t xml:space="preserve">* </w:t>
      </w:r>
      <w:r>
        <w:rPr>
          <w:rFonts w:ascii="Arial" w:eastAsia="Arial" w:hAnsi="Arial" w:cs="Arial"/>
          <w:spacing w:val="27"/>
          <w:w w:val="56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P</w:t>
      </w:r>
      <w:proofErr w:type="gramEnd"/>
      <w:r>
        <w:rPr>
          <w:rFonts w:ascii="Arial" w:eastAsia="Arial" w:hAnsi="Arial" w:cs="Arial"/>
          <w:spacing w:val="33"/>
          <w:position w:val="-2"/>
          <w:sz w:val="24"/>
          <w:szCs w:val="24"/>
        </w:rPr>
        <w:t xml:space="preserve"> </w:t>
      </w:r>
      <w:r>
        <w:rPr>
          <w:position w:val="-2"/>
          <w:sz w:val="22"/>
          <w:szCs w:val="22"/>
        </w:rPr>
        <w:t xml:space="preserve">J  </w:t>
      </w:r>
      <w:r>
        <w:rPr>
          <w:spacing w:val="3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t</w:t>
      </w:r>
      <w:r>
        <w:rPr>
          <w:rFonts w:ascii="Arial" w:eastAsia="Arial" w:hAnsi="Arial" w:cs="Arial"/>
          <w:spacing w:val="5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10"/>
          <w:position w:val="-2"/>
          <w:sz w:val="22"/>
          <w:szCs w:val="22"/>
        </w:rPr>
        <w:t>.a</w:t>
      </w:r>
    </w:p>
    <w:p w:rsidR="00096917" w:rsidRDefault="00057DFA">
      <w:pPr>
        <w:spacing w:line="360" w:lineRule="exact"/>
        <w:ind w:left="418"/>
        <w:rPr>
          <w:sz w:val="40"/>
          <w:szCs w:val="40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better</w:t>
      </w:r>
      <w:proofErr w:type="gramEnd"/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position w:val="1"/>
          <w:sz w:val="22"/>
          <w:szCs w:val="22"/>
        </w:rPr>
        <w:t xml:space="preserve">pi </w:t>
      </w:r>
      <w:r>
        <w:rPr>
          <w:spacing w:val="7"/>
          <w:position w:val="1"/>
          <w:sz w:val="22"/>
          <w:szCs w:val="22"/>
        </w:rPr>
        <w:t xml:space="preserve"> </w:t>
      </w:r>
      <w:proofErr w:type="spellStart"/>
      <w:r>
        <w:rPr>
          <w:rFonts w:ascii="Courier New" w:eastAsia="Courier New" w:hAnsi="Courier New" w:cs="Courier New"/>
          <w:w w:val="67"/>
          <w:position w:val="1"/>
          <w:sz w:val="24"/>
          <w:szCs w:val="24"/>
        </w:rPr>
        <w:t>ctJJre</w:t>
      </w:r>
      <w:proofErr w:type="spellEnd"/>
      <w:r>
        <w:rPr>
          <w:rFonts w:ascii="Courier New" w:eastAsia="Courier New" w:hAnsi="Courier New" w:cs="Courier New"/>
          <w:w w:val="67"/>
          <w:position w:val="1"/>
          <w:sz w:val="24"/>
          <w:szCs w:val="24"/>
        </w:rPr>
        <w:t>--=</w:t>
      </w:r>
      <w:proofErr w:type="spellStart"/>
      <w:r>
        <w:rPr>
          <w:rFonts w:ascii="Courier New" w:eastAsia="Courier New" w:hAnsi="Courier New" w:cs="Courier New"/>
          <w:w w:val="67"/>
          <w:position w:val="1"/>
          <w:sz w:val="24"/>
          <w:szCs w:val="24"/>
        </w:rPr>
        <w:t>cf</w:t>
      </w:r>
      <w:proofErr w:type="spellEnd"/>
      <w:r>
        <w:rPr>
          <w:rFonts w:ascii="Courier New" w:eastAsia="Courier New" w:hAnsi="Courier New" w:cs="Courier New"/>
          <w:w w:val="67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3"/>
          <w:w w:val="67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tb•w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w w:val="48"/>
          <w:position w:val="1"/>
          <w:sz w:val="30"/>
          <w:szCs w:val="30"/>
        </w:rPr>
        <w:t>.</w:t>
      </w:r>
      <w:proofErr w:type="spellStart"/>
      <w:r>
        <w:rPr>
          <w:w w:val="48"/>
          <w:position w:val="1"/>
          <w:sz w:val="30"/>
          <w:szCs w:val="30"/>
        </w:rPr>
        <w:t>J,o</w:t>
      </w:r>
      <w:proofErr w:type="spellEnd"/>
      <w:r>
        <w:rPr>
          <w:w w:val="48"/>
          <w:position w:val="1"/>
          <w:sz w:val="30"/>
          <w:szCs w:val="30"/>
        </w:rPr>
        <w:t xml:space="preserve">     </w:t>
      </w:r>
      <w:r>
        <w:rPr>
          <w:spacing w:val="2"/>
          <w:w w:val="48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position w:val="1"/>
        </w:rPr>
        <w:t xml:space="preserve">~o </w:t>
      </w:r>
      <w:r>
        <w:rPr>
          <w:rFonts w:ascii="Arial" w:eastAsia="Arial" w:hAnsi="Arial" w:cs="Arial"/>
          <w:i/>
          <w:spacing w:val="35"/>
          <w:position w:val="1"/>
        </w:rPr>
        <w:t xml:space="preserve"> </w:t>
      </w:r>
      <w:r>
        <w:rPr>
          <w:i/>
          <w:w w:val="60"/>
          <w:position w:val="1"/>
          <w:sz w:val="40"/>
          <w:szCs w:val="40"/>
        </w:rPr>
        <w:t>.,.,.</w:t>
      </w:r>
      <w:proofErr w:type="spellStart"/>
      <w:r>
        <w:rPr>
          <w:i/>
          <w:w w:val="60"/>
          <w:position w:val="1"/>
          <w:sz w:val="40"/>
          <w:szCs w:val="40"/>
        </w:rPr>
        <w:t>yttf</w:t>
      </w:r>
      <w:proofErr w:type="spellEnd"/>
      <w:r>
        <w:rPr>
          <w:i/>
          <w:w w:val="60"/>
          <w:position w:val="1"/>
          <w:sz w:val="40"/>
          <w:szCs w:val="40"/>
        </w:rPr>
        <w:t>+.</w:t>
      </w:r>
    </w:p>
    <w:p w:rsidR="00096917" w:rsidRDefault="00057DFA">
      <w:pPr>
        <w:spacing w:before="4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75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108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very elegant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people.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Actually,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jewish</w:t>
      </w:r>
      <w:proofErr w:type="spellEnd"/>
      <w:proofErr w:type="gramEnd"/>
      <w:r>
        <w:rPr>
          <w:rFonts w:ascii="Courier New" w:eastAsia="Courier New" w:hAnsi="Courier New" w:cs="Courier New"/>
          <w:spacing w:val="-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33"/>
          <w:w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>w~</w:t>
      </w:r>
    </w:p>
    <w:p w:rsidR="00096917" w:rsidRDefault="00057DFA">
      <w:pPr>
        <w:spacing w:before="61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very</w:t>
      </w:r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much </w:t>
      </w:r>
      <w:r>
        <w:rPr>
          <w:rFonts w:ascii="Courier New" w:eastAsia="Courier New" w:hAnsi="Courier New" w:cs="Courier New"/>
          <w:w w:val="81"/>
          <w:sz w:val="24"/>
          <w:szCs w:val="24"/>
        </w:rPr>
        <w:t>so.</w:t>
      </w:r>
      <w:r>
        <w:rPr>
          <w:rFonts w:ascii="Courier New" w:eastAsia="Courier New" w:hAnsi="Courier New" w:cs="Courier New"/>
          <w:spacing w:val="8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Otherwise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1"night</w:t>
      </w:r>
      <w:r>
        <w:rPr>
          <w:rFonts w:ascii="Courier New" w:eastAsia="Courier New" w:hAnsi="Courier New" w:cs="Courier New"/>
          <w:spacing w:val="59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have'been</w:t>
      </w:r>
      <w:proofErr w:type="spell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fond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them.</w:t>
      </w:r>
    </w:p>
    <w:p w:rsidR="00096917" w:rsidRDefault="00057DFA">
      <w:pPr>
        <w:spacing w:line="320" w:lineRule="exact"/>
        <w:ind w:left="29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position w:val="1"/>
          <w:sz w:val="32"/>
          <w:szCs w:val="32"/>
        </w:rPr>
        <w:t>l</w:t>
      </w:r>
      <w:proofErr w:type="gramEnd"/>
      <w:r>
        <w:rPr>
          <w:position w:val="1"/>
          <w:sz w:val="32"/>
          <w:szCs w:val="32"/>
        </w:rPr>
        <w:t xml:space="preserve">: </w:t>
      </w:r>
      <w:r>
        <w:rPr>
          <w:spacing w:val="66"/>
          <w:position w:val="1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8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Rosenbergs</w:t>
      </w:r>
      <w:proofErr w:type="spellEnd"/>
      <w:r>
        <w:rPr>
          <w:rFonts w:ascii="Courier New" w:eastAsia="Courier New" w:hAnsi="Courier New" w:cs="Courier New"/>
          <w:spacing w:val="-4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ask for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help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did that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you?</w:t>
      </w:r>
    </w:p>
    <w:p w:rsidR="00096917" w:rsidRDefault="00057DFA">
      <w:pPr>
        <w:spacing w:before="7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8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95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us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,that's</w:t>
      </w:r>
      <w:proofErr w:type="spellEnd"/>
      <w:proofErr w:type="gramEnd"/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understood.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Every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Sunday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</w:p>
    <w:p w:rsidR="00096917" w:rsidRDefault="00057DFA">
      <w:pPr>
        <w:spacing w:before="59" w:line="336" w:lineRule="auto"/>
        <w:ind w:left="432" w:right="343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our</w:t>
      </w:r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 all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so</w:t>
      </w:r>
      <w:r>
        <w:rPr>
          <w:rFonts w:ascii="Courier New" w:eastAsia="Courier New" w:hAnsi="Courier New" w:cs="Courier New"/>
          <w:spacing w:val="67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get </w:t>
      </w:r>
      <w:r>
        <w:rPr>
          <w:rFonts w:ascii="Courier New" w:eastAsia="Courier New" w:hAnsi="Courier New" w:cs="Courier New"/>
          <w:w w:val="91"/>
          <w:sz w:val="24"/>
          <w:szCs w:val="24"/>
        </w:rPr>
        <w:t>something</w:t>
      </w:r>
      <w:r>
        <w:rPr>
          <w:rFonts w:ascii="Courier New" w:eastAsia="Courier New" w:hAnsi="Courier New" w:cs="Courier New"/>
          <w:spacing w:val="57"/>
          <w:w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 xml:space="preserve">real </w:t>
      </w:r>
      <w:r>
        <w:rPr>
          <w:rFonts w:ascii="Courier New" w:eastAsia="Courier New" w:hAnsi="Courier New" w:cs="Courier New"/>
          <w:sz w:val="24"/>
          <w:szCs w:val="24"/>
        </w:rPr>
        <w:t>good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eat.</w:t>
      </w:r>
    </w:p>
    <w:p w:rsidR="00096917" w:rsidRDefault="00057DFA">
      <w:pPr>
        <w:spacing w:line="200" w:lineRule="exact"/>
        <w:ind w:left="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68"/>
          <w:position w:val="3"/>
          <w:sz w:val="24"/>
          <w:szCs w:val="24"/>
        </w:rPr>
        <w:t xml:space="preserve">I: </w:t>
      </w:r>
      <w:r>
        <w:rPr>
          <w:rFonts w:ascii="Courier New" w:eastAsia="Courier New" w:hAnsi="Courier New" w:cs="Courier New"/>
          <w:spacing w:val="11"/>
          <w:w w:val="68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Didn't</w:t>
      </w:r>
      <w:r>
        <w:rPr>
          <w:rFonts w:ascii="Courier New" w:eastAsia="Courier New" w:hAnsi="Courier New" w:cs="Courier New"/>
          <w:spacing w:val="-29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29"/>
          <w:position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3"/>
          <w:sz w:val="24"/>
          <w:szCs w:val="24"/>
        </w:rPr>
        <w:t>neighbours</w:t>
      </w:r>
      <w:proofErr w:type="spellEnd"/>
      <w:r>
        <w:rPr>
          <w:rFonts w:ascii="Courier New" w:eastAsia="Courier New" w:hAnsi="Courier New" w:cs="Courier New"/>
          <w:spacing w:val="-29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realize</w:t>
      </w:r>
      <w:r>
        <w:rPr>
          <w:rFonts w:ascii="Courier New" w:eastAsia="Courier New" w:hAnsi="Courier New" w:cs="Courier New"/>
          <w:spacing w:val="-44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-15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going</w:t>
      </w:r>
      <w:r>
        <w:rPr>
          <w:rFonts w:ascii="Courier New" w:eastAsia="Courier New" w:hAnsi="Courier New" w:cs="Courier New"/>
          <w:spacing w:val="-29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>on?</w:t>
      </w:r>
    </w:p>
    <w:p w:rsidR="00096917" w:rsidRDefault="00057DFA">
      <w:pPr>
        <w:tabs>
          <w:tab w:val="left" w:pos="1420"/>
          <w:tab w:val="left" w:pos="1680"/>
        </w:tabs>
        <w:spacing w:before="59" w:line="302" w:lineRule="auto"/>
        <w:ind w:left="432" w:right="452" w:hanging="4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5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79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Well, the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Roders</w:t>
      </w:r>
      <w:proofErr w:type="spellEnd"/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pretty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bad.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were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thoee</w:t>
      </w:r>
      <w:proofErr w:type="spellEnd"/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who </w:t>
      </w:r>
      <w:r>
        <w:rPr>
          <w:rFonts w:ascii="Courier New" w:eastAsia="Courier New" w:hAnsi="Courier New" w:cs="Courier New"/>
          <w:w w:val="83"/>
          <w:sz w:val="24"/>
          <w:szCs w:val="24"/>
        </w:rPr>
        <w:t>said:</w:t>
      </w:r>
      <w:r>
        <w:rPr>
          <w:rFonts w:ascii="Courier New" w:eastAsia="Courier New" w:hAnsi="Courier New" w:cs="Courier New"/>
          <w:spacing w:val="89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you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jewish</w:t>
      </w:r>
      <w:proofErr w:type="spellEnd"/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child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place.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respond: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04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in </w:t>
      </w:r>
      <w:r>
        <w:rPr>
          <w:rFonts w:ascii="Courier New" w:eastAsia="Courier New" w:hAnsi="Courier New" w:cs="Courier New"/>
          <w:sz w:val="24"/>
          <w:szCs w:val="24"/>
        </w:rPr>
        <w:t>Hamburg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bombed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out.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7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believe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that.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75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 again,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6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believe </w:t>
      </w:r>
      <w:r>
        <w:rPr>
          <w:rFonts w:ascii="Courier New" w:eastAsia="Courier New" w:hAnsi="Courier New" w:cs="Courier New"/>
          <w:w w:val="6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couldn't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 of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anymore,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today.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7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38"/>
          <w:w w:val="8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7"/>
          <w:sz w:val="24"/>
          <w:szCs w:val="24"/>
        </w:rPr>
        <w:t xml:space="preserve">just </w:t>
      </w:r>
      <w:r>
        <w:rPr>
          <w:rFonts w:ascii="Courier New" w:eastAsia="Courier New" w:hAnsi="Courier New" w:cs="Courier New"/>
          <w:sz w:val="24"/>
          <w:szCs w:val="24"/>
        </w:rPr>
        <w:t>couldn't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w w:val="81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82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39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56"/>
          <w:sz w:val="24"/>
          <w:szCs w:val="24"/>
        </w:rPr>
        <w:t xml:space="preserve">'11"1·'/more. </w:t>
      </w:r>
      <w:r>
        <w:rPr>
          <w:rFonts w:ascii="Courier New" w:eastAsia="Courier New" w:hAnsi="Courier New" w:cs="Courier New"/>
          <w:spacing w:val="58"/>
          <w:w w:val="5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I've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w w:val="66"/>
          <w:sz w:val="24"/>
          <w:szCs w:val="24"/>
        </w:rPr>
        <w:t>gro</w:t>
      </w:r>
      <w:proofErr w:type="spellEnd"/>
      <w:r>
        <w:rPr>
          <w:rFonts w:ascii="Courier New" w:eastAsia="Courier New" w:hAnsi="Courier New" w:cs="Courier New"/>
          <w:w w:val="66"/>
          <w:sz w:val="24"/>
          <w:szCs w:val="24"/>
        </w:rPr>
        <w:t>,..n</w:t>
      </w:r>
      <w:proofErr w:type="gramEnd"/>
      <w:r>
        <w:rPr>
          <w:rFonts w:ascii="Courier New" w:eastAsia="Courier New" w:hAnsi="Courier New" w:cs="Courier New"/>
          <w:spacing w:val="89"/>
          <w:w w:val="6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meanwhile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let's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hope 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never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happen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again.</w:t>
      </w:r>
    </w:p>
    <w:p w:rsidR="00096917" w:rsidRDefault="00057DFA">
      <w:pPr>
        <w:spacing w:line="260" w:lineRule="exact"/>
        <w:ind w:left="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position w:val="2"/>
          <w:sz w:val="24"/>
          <w:szCs w:val="24"/>
        </w:rPr>
        <w:t xml:space="preserve">I: 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Now </w:t>
      </w:r>
      <w:r>
        <w:rPr>
          <w:rFonts w:ascii="Courier New" w:eastAsia="Courier New" w:hAnsi="Courier New" w:cs="Courier New"/>
          <w:w w:val="73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would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like </w:t>
      </w:r>
      <w:r>
        <w:rPr>
          <w:rFonts w:ascii="Courier New" w:eastAsia="Courier New" w:hAnsi="Courier New" w:cs="Courier New"/>
          <w:w w:val="78"/>
          <w:position w:val="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7"/>
          <w:w w:val="78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a~k</w:t>
      </w:r>
      <w:proofErr w:type="spellEnd"/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you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eome</w:t>
      </w:r>
      <w:proofErr w:type="spellEnd"/>
      <w:r>
        <w:rPr>
          <w:rFonts w:ascii="Courier New" w:eastAsia="Courier New" w:hAnsi="Courier New" w:cs="Courier New"/>
          <w:spacing w:val="-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rather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general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4"/>
          <w:szCs w:val="24"/>
        </w:rPr>
        <w:t>questions.</w:t>
      </w:r>
      <w:r>
        <w:rPr>
          <w:rFonts w:ascii="Courier New" w:eastAsia="Courier New" w:hAnsi="Courier New" w:cs="Courier New"/>
          <w:spacing w:val="86"/>
          <w:w w:val="9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How,</w:t>
      </w:r>
    </w:p>
    <w:p w:rsidR="00096917" w:rsidRDefault="00057DFA">
      <w:pPr>
        <w:spacing w:before="66" w:line="311" w:lineRule="auto"/>
        <w:ind w:left="461" w:right="596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for</w:t>
      </w:r>
      <w:proofErr w:type="gramEnd"/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 you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world?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35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 rather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alone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and </w:t>
      </w:r>
      <w:r>
        <w:rPr>
          <w:rFonts w:ascii="Courier New" w:eastAsia="Courier New" w:hAnsi="Courier New" w:cs="Courier New"/>
          <w:w w:val="91"/>
          <w:sz w:val="24"/>
          <w:szCs w:val="24"/>
        </w:rPr>
        <w:t xml:space="preserve">isolated </w:t>
      </w:r>
      <w:r>
        <w:rPr>
          <w:rFonts w:ascii="Courier New" w:eastAsia="Courier New" w:hAnsi="Courier New" w:cs="Courier New"/>
          <w:sz w:val="24"/>
          <w:szCs w:val="24"/>
        </w:rPr>
        <w:t>on earth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42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 rather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 seen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>social</w:t>
      </w:r>
      <w:r>
        <w:rPr>
          <w:rFonts w:ascii="Courier New" w:eastAsia="Courier New" w:hAnsi="Courier New" w:cs="Courier New"/>
          <w:spacing w:val="33"/>
          <w:w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being?</w:t>
      </w:r>
    </w:p>
    <w:p w:rsidR="00096917" w:rsidRDefault="00057DFA">
      <w:pPr>
        <w:spacing w:line="240" w:lineRule="exact"/>
        <w:ind w:left="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3"/>
          <w:position w:val="2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88"/>
          <w:w w:val="7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No, they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all live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alone.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7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can see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now,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you know.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r'm</w:t>
      </w:r>
      <w:proofErr w:type="spellEnd"/>
      <w:proofErr w:type="gramEnd"/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trying</w:t>
      </w:r>
    </w:p>
    <w:p w:rsidR="00096917" w:rsidRDefault="00057DFA">
      <w:pPr>
        <w:spacing w:before="66" w:line="311" w:lineRule="auto"/>
        <w:ind w:left="461" w:right="176" w:firstLine="14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proofErr w:type="gramEnd"/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 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home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in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home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alone,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too. People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 alone,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 or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less.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49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 community</w:t>
      </w:r>
      <w:r>
        <w:rPr>
          <w:rFonts w:ascii="Courier New" w:eastAsia="Courier New" w:hAnsi="Courier New" w:cs="Courier New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more. </w:t>
      </w:r>
      <w:r>
        <w:rPr>
          <w:rFonts w:ascii="Courier New" w:eastAsia="Courier New" w:hAnsi="Courier New" w:cs="Courier New"/>
          <w:sz w:val="24"/>
          <w:szCs w:val="24"/>
        </w:rPr>
        <w:t>Not even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among the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nearest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relative~.</w:t>
      </w:r>
    </w:p>
    <w:p w:rsidR="00096917" w:rsidRDefault="00057DFA">
      <w:pPr>
        <w:spacing w:line="240" w:lineRule="exact"/>
        <w:ind w:left="7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5"/>
          <w:position w:val="2"/>
          <w:sz w:val="24"/>
          <w:szCs w:val="24"/>
        </w:rPr>
        <w:t>I:</w:t>
      </w:r>
      <w:r>
        <w:rPr>
          <w:rFonts w:ascii="Courier New" w:eastAsia="Courier New" w:hAnsi="Courier New" w:cs="Courier New"/>
          <w:spacing w:val="79"/>
          <w:w w:val="7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position w:val="2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93"/>
          <w:w w:val="7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think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more the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case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past?</w:t>
      </w:r>
    </w:p>
    <w:p w:rsidR="00096917" w:rsidRDefault="00096917">
      <w:pPr>
        <w:spacing w:before="3" w:line="100" w:lineRule="exact"/>
        <w:rPr>
          <w:sz w:val="10"/>
          <w:szCs w:val="10"/>
        </w:rPr>
      </w:pPr>
    </w:p>
    <w:p w:rsidR="00096917" w:rsidRDefault="00057DFA">
      <w:pPr>
        <w:ind w:left="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8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95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Yes,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yes.</w:t>
      </w:r>
    </w:p>
    <w:p w:rsidR="00096917" w:rsidRDefault="00057DFA">
      <w:pPr>
        <w:spacing w:before="45"/>
        <w:ind w:left="7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68"/>
          <w:sz w:val="24"/>
          <w:szCs w:val="24"/>
        </w:rPr>
        <w:t>I:</w:t>
      </w:r>
      <w:r>
        <w:rPr>
          <w:rFonts w:ascii="Courier New" w:eastAsia="Courier New" w:hAnsi="Courier New" w:cs="Courier New"/>
          <w:spacing w:val="95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what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attribute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to?</w:t>
      </w:r>
    </w:p>
    <w:p w:rsidR="00096917" w:rsidRDefault="00057DFA">
      <w:pPr>
        <w:spacing w:before="66"/>
        <w:ind w:left="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4"/>
          <w:sz w:val="24"/>
          <w:szCs w:val="24"/>
        </w:rPr>
        <w:t xml:space="preserve">R: </w:t>
      </w:r>
      <w:r>
        <w:rPr>
          <w:rFonts w:ascii="Courier New" w:eastAsia="Courier New" w:hAnsi="Courier New" w:cs="Courier New"/>
          <w:spacing w:val="6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0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can't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tell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that,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8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simply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know </w:t>
      </w:r>
      <w:r>
        <w:rPr>
          <w:rFonts w:ascii="Courier New" w:eastAsia="Courier New" w:hAnsi="Courier New" w:cs="Courier New"/>
          <w:w w:val="79"/>
          <w:sz w:val="24"/>
          <w:szCs w:val="24"/>
        </w:rPr>
        <w:t>it.</w:t>
      </w:r>
    </w:p>
    <w:p w:rsidR="00096917" w:rsidRDefault="00057DFA">
      <w:pPr>
        <w:spacing w:before="52"/>
        <w:ind w:left="7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sz w:val="24"/>
          <w:szCs w:val="24"/>
        </w:rPr>
        <w:t xml:space="preserve">I:  </w:t>
      </w:r>
      <w:r>
        <w:rPr>
          <w:rFonts w:ascii="Courier New" w:eastAsia="Courier New" w:hAnsi="Courier New" w:cs="Courier New"/>
          <w:sz w:val="24"/>
          <w:szCs w:val="24"/>
        </w:rPr>
        <w:t>Are 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interests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more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directed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towards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on€sel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!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or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towards</w:t>
      </w:r>
    </w:p>
    <w:p w:rsidR="00096917" w:rsidRDefault="00096917">
      <w:pPr>
        <w:spacing w:before="7" w:line="100" w:lineRule="exact"/>
        <w:rPr>
          <w:sz w:val="11"/>
          <w:szCs w:val="11"/>
        </w:rPr>
      </w:pPr>
    </w:p>
    <w:p w:rsidR="00096917" w:rsidRDefault="00057DFA">
      <w:pPr>
        <w:ind w:left="49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others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?</w:t>
      </w:r>
    </w:p>
    <w:p w:rsidR="00096917" w:rsidRDefault="00057DFA">
      <w:pPr>
        <w:spacing w:before="23" w:line="301" w:lineRule="auto"/>
        <w:ind w:left="504" w:right="248" w:hanging="43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3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102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Only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towards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oneself.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Look,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still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belong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old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sort.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I'm </w:t>
      </w:r>
      <w:r>
        <w:rPr>
          <w:rFonts w:ascii="Courier New" w:eastAsia="Courier New" w:hAnsi="Courier New" w:cs="Courier New"/>
          <w:w w:val="74"/>
          <w:sz w:val="24"/>
          <w:szCs w:val="24"/>
        </w:rPr>
        <w:t>stupid</w:t>
      </w:r>
      <w:proofErr w:type="gramStart"/>
      <w:r>
        <w:rPr>
          <w:rFonts w:ascii="Courier New" w:eastAsia="Courier New" w:hAnsi="Courier New" w:cs="Courier New"/>
          <w:w w:val="74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spacing w:val="35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I</w:t>
      </w:r>
      <w:proofErr w:type="gramEnd"/>
      <w:r>
        <w:rPr>
          <w:rFonts w:ascii="Courier New" w:eastAsia="Courier New" w:hAnsi="Courier New" w:cs="Courier New"/>
          <w:spacing w:val="46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would 8ay.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money I've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68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gave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39"/>
          <w:sz w:val="24"/>
          <w:szCs w:val="24"/>
        </w:rPr>
        <w:t>,</w:t>
      </w:r>
      <w:proofErr w:type="gramEnd"/>
      <w:r>
        <w:rPr>
          <w:rFonts w:ascii="Courier New" w:eastAsia="Courier New" w:hAnsi="Courier New" w:cs="Courier New"/>
          <w:w w:val="39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pacing w:val="21"/>
          <w:w w:val="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Bethel,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T~e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Deacon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Mission, children,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Erna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 xml:space="preserve">Graft-Foundation, </w:t>
      </w:r>
      <w:r>
        <w:rPr>
          <w:rFonts w:ascii="Courier New" w:eastAsia="Courier New" w:hAnsi="Courier New" w:cs="Courier New"/>
          <w:spacing w:val="44"/>
          <w:w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Cross</w:t>
      </w:r>
    </w:p>
    <w:p w:rsidR="00096917" w:rsidRDefault="00057DFA">
      <w:pPr>
        <w:spacing w:line="580" w:lineRule="exact"/>
        <w:ind w:left="3682" w:right="5113"/>
        <w:jc w:val="center"/>
        <w:rPr>
          <w:sz w:val="56"/>
          <w:szCs w:val="56"/>
        </w:rPr>
        <w:sectPr w:rsidR="00096917">
          <w:type w:val="continuous"/>
          <w:pgSz w:w="12240" w:h="15840"/>
          <w:pgMar w:top="80" w:right="100" w:bottom="280" w:left="340" w:header="720" w:footer="720" w:gutter="0"/>
          <w:cols w:num="2" w:space="720" w:equalWidth="0">
            <w:col w:w="544" w:space="1262"/>
            <w:col w:w="9994"/>
          </w:cols>
        </w:sectPr>
      </w:pPr>
      <w:r>
        <w:rPr>
          <w:i/>
          <w:sz w:val="56"/>
          <w:szCs w:val="56"/>
        </w:rPr>
        <w:t>-</w:t>
      </w:r>
      <w:proofErr w:type="gramStart"/>
      <w:r>
        <w:rPr>
          <w:i/>
          <w:sz w:val="56"/>
          <w:szCs w:val="56"/>
        </w:rPr>
        <w:t xml:space="preserve">b </w:t>
      </w:r>
      <w:r>
        <w:rPr>
          <w:i/>
          <w:spacing w:val="96"/>
          <w:sz w:val="56"/>
          <w:szCs w:val="56"/>
        </w:rPr>
        <w:t xml:space="preserve"> </w:t>
      </w:r>
      <w:r>
        <w:rPr>
          <w:i/>
          <w:w w:val="125"/>
          <w:sz w:val="56"/>
          <w:szCs w:val="56"/>
        </w:rPr>
        <w:t>-</w:t>
      </w:r>
      <w:proofErr w:type="gramEnd"/>
    </w:p>
    <w:p w:rsidR="00096917" w:rsidRDefault="00057DFA">
      <w:pPr>
        <w:spacing w:before="81" w:line="240" w:lineRule="exact"/>
        <w:ind w:left="5360" w:right="5817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lastRenderedPageBreak/>
        <w:t>ctlft.V</w:t>
      </w:r>
      <w:proofErr w:type="spellEnd"/>
    </w:p>
    <w:p w:rsidR="00096917" w:rsidRDefault="00057DFA">
      <w:pPr>
        <w:spacing w:line="220" w:lineRule="exact"/>
        <w:ind w:left="20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8"/>
          <w:position w:val="2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81"/>
          <w:w w:val="7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ha~ got 15,000.</w:t>
      </w:r>
      <w:r>
        <w:rPr>
          <w:rFonts w:ascii="Courier New" w:eastAsia="Courier New" w:hAnsi="Courier New" w:cs="Courier New"/>
          <w:spacing w:val="-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73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gave~all</w:t>
      </w:r>
      <w:proofErr w:type="spellEnd"/>
      <w:r>
        <w:rPr>
          <w:rFonts w:ascii="Courier New" w:eastAsia="Courier New" w:hAnsi="Courier New" w:cs="Courier New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money,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position w:val="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2"/>
          <w:w w:val="8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these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social</w:t>
      </w:r>
      <w:r>
        <w:rPr>
          <w:rFonts w:ascii="Courier New" w:eastAsia="Courier New" w:hAnsi="Courier New" w:cs="Courier New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place~.</w:t>
      </w:r>
    </w:p>
    <w:p w:rsidR="00096917" w:rsidRDefault="0095756D">
      <w:pPr>
        <w:spacing w:before="64" w:line="281" w:lineRule="auto"/>
        <w:ind w:left="2056" w:right="822" w:firstLine="389"/>
        <w:rPr>
          <w:rFonts w:ascii="Courier New" w:eastAsia="Courier New" w:hAnsi="Courier New" w:cs="Courier New"/>
          <w:sz w:val="24"/>
          <w:szCs w:val="24"/>
        </w:rPr>
      </w:pPr>
      <w:r>
        <w:pict>
          <v:shape id="_x0000_s1039" type="#_x0000_t202" style="position:absolute;left:0;text-align:left;margin-left:22.7pt;margin-top:78.65pt;width:15.4pt;height:28pt;z-index:-251659776;mso-position-horizontal-relative:page;mso-position-vertical-relative:page" filled="f" stroked="f">
            <v:textbox style="mso-next-textbox:#_x0000_s1039" inset="0,0,0,0">
              <w:txbxContent>
                <w:p w:rsidR="00096917" w:rsidRDefault="00057DFA">
                  <w:pPr>
                    <w:spacing w:line="560" w:lineRule="exact"/>
                    <w:ind w:right="-104"/>
                    <w:rPr>
                      <w:sz w:val="56"/>
                      <w:szCs w:val="56"/>
                    </w:rPr>
                  </w:pPr>
                  <w:r>
                    <w:rPr>
                      <w:color w:val="1D1D1D"/>
                      <w:w w:val="109"/>
                      <w:sz w:val="56"/>
                      <w:szCs w:val="5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057DFA">
        <w:rPr>
          <w:rFonts w:ascii="Courier New" w:eastAsia="Courier New" w:hAnsi="Courier New" w:cs="Courier New"/>
          <w:sz w:val="24"/>
          <w:szCs w:val="24"/>
        </w:rPr>
        <w:t>All after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my death.</w:t>
      </w:r>
      <w:r w:rsidR="00057DFA"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Would</w:t>
      </w:r>
      <w:r w:rsidR="00057DFA"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you</w:t>
      </w:r>
      <w:r w:rsidR="00057DFA"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like</w:t>
      </w:r>
      <w:r w:rsidR="00057DFA"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80"/>
          <w:sz w:val="24"/>
          <w:szCs w:val="24"/>
        </w:rPr>
        <w:t>to</w:t>
      </w:r>
      <w:r w:rsidR="00057DFA">
        <w:rPr>
          <w:rFonts w:ascii="Courier New" w:eastAsia="Courier New" w:hAnsi="Courier New" w:cs="Courier New"/>
          <w:spacing w:val="79"/>
          <w:w w:val="80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take</w:t>
      </w:r>
      <w:r w:rsidR="00057DFA"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6"/>
          <w:szCs w:val="26"/>
        </w:rPr>
        <w:t>a</w:t>
      </w:r>
      <w:r w:rsidR="00057DFA">
        <w:rPr>
          <w:rFonts w:ascii="Courier New" w:eastAsia="Courier New" w:hAnsi="Courier New" w:cs="Courier New"/>
          <w:spacing w:val="-25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look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6"/>
          <w:szCs w:val="26"/>
        </w:rPr>
        <w:t>at</w:t>
      </w:r>
      <w:r w:rsidR="00057DFA">
        <w:rPr>
          <w:rFonts w:ascii="Courier New" w:eastAsia="Courier New" w:hAnsi="Courier New" w:cs="Courier New"/>
          <w:spacing w:val="-5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my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91"/>
          <w:sz w:val="24"/>
          <w:szCs w:val="24"/>
        </w:rPr>
        <w:t xml:space="preserve">will? </w:t>
      </w:r>
      <w:r w:rsidR="00057DFA">
        <w:rPr>
          <w:rFonts w:ascii="Courier New" w:eastAsia="Courier New" w:hAnsi="Courier New" w:cs="Courier New"/>
          <w:sz w:val="24"/>
          <w:szCs w:val="24"/>
        </w:rPr>
        <w:t>(Here</w:t>
      </w:r>
      <w:r w:rsidR="00057DFA"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81"/>
          <w:sz w:val="26"/>
          <w:szCs w:val="26"/>
        </w:rPr>
        <w:t>a</w:t>
      </w:r>
      <w:r w:rsidR="00057DFA">
        <w:rPr>
          <w:rFonts w:ascii="Courier New" w:eastAsia="Courier New" w:hAnsi="Courier New" w:cs="Courier New"/>
          <w:spacing w:val="36"/>
          <w:w w:val="8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longer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91"/>
          <w:sz w:val="24"/>
          <w:szCs w:val="24"/>
        </w:rPr>
        <w:t>conversation</w:t>
      </w:r>
      <w:r w:rsidR="00057DFA">
        <w:rPr>
          <w:rFonts w:ascii="Courier New" w:eastAsia="Courier New" w:hAnsi="Courier New" w:cs="Courier New"/>
          <w:spacing w:val="96"/>
          <w:w w:val="91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about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assets</w:t>
      </w:r>
      <w:r w:rsidR="00057DFA"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and the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heirs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begins)</w:t>
      </w:r>
    </w:p>
    <w:p w:rsidR="00096917" w:rsidRDefault="00057DFA">
      <w:pPr>
        <w:spacing w:line="280" w:lineRule="exact"/>
        <w:ind w:left="204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5"/>
          <w:position w:val="1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66"/>
          <w:w w:val="7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5"/>
          <w:position w:val="1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93"/>
          <w:w w:val="7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donate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regularily</w:t>
      </w:r>
      <w:proofErr w:type="spellEnd"/>
      <w:r>
        <w:rPr>
          <w:rFonts w:ascii="Courier New" w:eastAsia="Courier New" w:hAnsi="Courier New" w:cs="Courier New"/>
          <w:spacing w:val="-4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a good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thing,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6"/>
          <w:position w:val="1"/>
          <w:sz w:val="26"/>
          <w:szCs w:val="26"/>
        </w:rPr>
        <w:t>e.g.</w:t>
      </w:r>
      <w:r>
        <w:rPr>
          <w:rFonts w:ascii="Courier New" w:eastAsia="Courier New" w:hAnsi="Courier New" w:cs="Courier New"/>
          <w:spacing w:val="98"/>
          <w:w w:val="7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Bread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1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9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w w:val="80"/>
          <w:position w:val="1"/>
          <w:sz w:val="24"/>
          <w:szCs w:val="24"/>
        </w:rPr>
        <w:t>Worl</w:t>
      </w:r>
      <w:proofErr w:type="spellEnd"/>
      <w:r>
        <w:rPr>
          <w:rFonts w:ascii="Courier New" w:eastAsia="Courier New" w:hAnsi="Courier New" w:cs="Courier New"/>
          <w:w w:val="80"/>
          <w:position w:val="1"/>
          <w:sz w:val="24"/>
          <w:szCs w:val="24"/>
        </w:rPr>
        <w:t>&lt;</w:t>
      </w:r>
    </w:p>
    <w:p w:rsidR="00096917" w:rsidRDefault="00057DFA">
      <w:pPr>
        <w:spacing w:line="300" w:lineRule="exact"/>
        <w:ind w:left="4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position w:val="12"/>
          <w:sz w:val="18"/>
          <w:szCs w:val="18"/>
        </w:rPr>
        <w:t xml:space="preserve">·'                                    </w:t>
      </w:r>
      <w:r>
        <w:rPr>
          <w:rFonts w:ascii="Arial" w:eastAsia="Arial" w:hAnsi="Arial" w:cs="Arial"/>
          <w:spacing w:val="48"/>
          <w:position w:val="1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1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similar</w:t>
      </w:r>
      <w:r>
        <w:rPr>
          <w:rFonts w:ascii="Courier New" w:eastAsia="Courier New" w:hAnsi="Courier New" w:cs="Courier New"/>
          <w:spacing w:val="-4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things?</w:t>
      </w:r>
    </w:p>
    <w:p w:rsidR="00096917" w:rsidRDefault="00057DFA">
      <w:pPr>
        <w:spacing w:before="71"/>
        <w:ind w:left="202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0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90"/>
          <w:w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Yes, ~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~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lot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meney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4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5"/>
          <w:w w:val="8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4"/>
          <w:sz w:val="24"/>
          <w:szCs w:val="24"/>
        </w:rPr>
        <w:t xml:space="preserve">children-villages  </w:t>
      </w:r>
      <w:r>
        <w:rPr>
          <w:rFonts w:ascii="Courier New" w:eastAsia="Courier New" w:hAnsi="Courier New" w:cs="Courier New"/>
          <w:spacing w:val="86"/>
          <w:w w:val="8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Bethel </w:t>
      </w:r>
      <w:r>
        <w:rPr>
          <w:rFonts w:ascii="Courier New" w:eastAsia="Courier New" w:hAnsi="Courier New" w:cs="Courier New"/>
          <w:w w:val="65"/>
          <w:sz w:val="26"/>
          <w:szCs w:val="26"/>
        </w:rPr>
        <w:t>I</w:t>
      </w:r>
    </w:p>
    <w:p w:rsidR="00096917" w:rsidRDefault="00057DFA">
      <w:pPr>
        <w:spacing w:before="33"/>
        <w:ind w:left="2459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send</w:t>
      </w:r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lot.</w:t>
      </w:r>
    </w:p>
    <w:p w:rsidR="00096917" w:rsidRDefault="00057DFA">
      <w:pPr>
        <w:spacing w:before="71" w:line="283" w:lineRule="auto"/>
        <w:ind w:left="2430" w:right="826" w:hanging="3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4"/>
          <w:sz w:val="26"/>
          <w:szCs w:val="26"/>
        </w:rPr>
        <w:t>I:</w:t>
      </w:r>
      <w:r>
        <w:rPr>
          <w:rFonts w:ascii="Courier New" w:eastAsia="Courier New" w:hAnsi="Courier New" w:cs="Courier New"/>
          <w:spacing w:val="57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74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97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believe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49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social</w:t>
      </w:r>
      <w:r>
        <w:rPr>
          <w:rFonts w:ascii="Courier New" w:eastAsia="Courier New" w:hAnsi="Courier New" w:cs="Courier New"/>
          <w:spacing w:val="-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responsibility</w:t>
      </w:r>
      <w:r>
        <w:rPr>
          <w:rFonts w:ascii="Courier New" w:eastAsia="Courier New" w:hAnsi="Courier New" w:cs="Courier New"/>
          <w:spacing w:val="-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help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those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49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need?</w:t>
      </w:r>
    </w:p>
    <w:p w:rsidR="00096917" w:rsidRDefault="00057DFA">
      <w:pPr>
        <w:spacing w:before="22" w:line="283" w:lineRule="auto"/>
        <w:ind w:left="2430" w:right="539" w:hanging="4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3"/>
          <w:sz w:val="26"/>
          <w:szCs w:val="26"/>
        </w:rPr>
        <w:t>R:</w:t>
      </w:r>
      <w:r>
        <w:rPr>
          <w:rFonts w:ascii="Courier New" w:eastAsia="Courier New" w:hAnsi="Courier New" w:cs="Courier New"/>
          <w:spacing w:val="76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Why, certainly!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want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 them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together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 xml:space="preserve">with </w:t>
      </w:r>
      <w:r>
        <w:rPr>
          <w:rFonts w:ascii="Courier New" w:eastAsia="Courier New" w:hAnsi="Courier New" w:cs="Courier New"/>
          <w:sz w:val="24"/>
          <w:szCs w:val="24"/>
        </w:rPr>
        <w:t>my Lutz.</w:t>
      </w:r>
    </w:p>
    <w:p w:rsidR="00096917" w:rsidRDefault="00057DFA">
      <w:pPr>
        <w:spacing w:before="39" w:line="283" w:lineRule="auto"/>
        <w:ind w:left="2445" w:right="262" w:hanging="4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sz w:val="24"/>
          <w:szCs w:val="24"/>
        </w:rPr>
        <w:t xml:space="preserve">I:  </w:t>
      </w:r>
      <w:r>
        <w:rPr>
          <w:rFonts w:ascii="Courier New" w:eastAsia="Courier New" w:hAnsi="Courier New" w:cs="Courier New"/>
          <w:sz w:val="24"/>
          <w:szCs w:val="24"/>
        </w:rPr>
        <w:t>Did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 the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feeling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49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obligation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 xml:space="preserve">your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jewish</w:t>
      </w:r>
      <w:proofErr w:type="spellEnd"/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friends?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6"/>
          <w:szCs w:val="26"/>
        </w:rPr>
        <w:t>Even</w:t>
      </w:r>
      <w:r>
        <w:rPr>
          <w:rFonts w:ascii="Courier New" w:eastAsia="Courier New" w:hAnsi="Courier New" w:cs="Courier New"/>
          <w:i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you:</w:t>
      </w:r>
      <w:r>
        <w:rPr>
          <w:rFonts w:ascii="Courier New" w:eastAsia="Courier New" w:hAnsi="Courier New" w:cs="Courier New"/>
          <w:spacing w:val="22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risked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 this?</w:t>
      </w:r>
    </w:p>
    <w:p w:rsidR="00096917" w:rsidRDefault="00057DFA">
      <w:pPr>
        <w:spacing w:before="6"/>
        <w:ind w:left="201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3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102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had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that,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they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needed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us.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Lutz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such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great</w:t>
      </w:r>
    </w:p>
    <w:p w:rsidR="00096917" w:rsidRDefault="00057DFA">
      <w:pPr>
        <w:spacing w:before="59"/>
        <w:ind w:left="24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Nazi-hater.</w:t>
      </w:r>
    </w:p>
    <w:p w:rsidR="00096917" w:rsidRDefault="00057DFA">
      <w:pPr>
        <w:spacing w:before="23" w:line="320" w:lineRule="atLeast"/>
        <w:ind w:left="2430" w:right="679" w:hanging="403"/>
        <w:rPr>
          <w:rFonts w:ascii="Courier New" w:eastAsia="Courier New" w:hAnsi="Courier New" w:cs="Courier New"/>
          <w:sz w:val="24"/>
          <w:szCs w:val="24"/>
        </w:rPr>
        <w:sectPr w:rsidR="00096917">
          <w:pgSz w:w="12240" w:h="15840"/>
          <w:pgMar w:top="540" w:right="120" w:bottom="0" w:left="320" w:header="720" w:footer="720" w:gutter="0"/>
          <w:cols w:space="720"/>
        </w:sectPr>
      </w:pPr>
      <w:r>
        <w:rPr>
          <w:rFonts w:ascii="Courier New" w:eastAsia="Courier New" w:hAnsi="Courier New" w:cs="Courier New"/>
          <w:w w:val="68"/>
          <w:sz w:val="24"/>
          <w:szCs w:val="24"/>
        </w:rPr>
        <w:t xml:space="preserve">I: </w:t>
      </w:r>
      <w:r>
        <w:rPr>
          <w:rFonts w:ascii="Courier New" w:eastAsia="Courier New" w:hAnsi="Courier New" w:cs="Courier New"/>
          <w:spacing w:val="11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does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religion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play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life?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believe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life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after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death?</w:t>
      </w:r>
    </w:p>
    <w:p w:rsidR="00096917" w:rsidRDefault="00057DFA">
      <w:pPr>
        <w:spacing w:before="71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5"/>
          <w:sz w:val="26"/>
          <w:szCs w:val="26"/>
        </w:rPr>
        <w:lastRenderedPageBreak/>
        <w:t>R:</w:t>
      </w:r>
    </w:p>
    <w:p w:rsidR="00096917" w:rsidRDefault="00096917">
      <w:pPr>
        <w:spacing w:line="200" w:lineRule="exact"/>
      </w:pPr>
    </w:p>
    <w:p w:rsidR="00096917" w:rsidRDefault="00096917">
      <w:pPr>
        <w:spacing w:before="6" w:line="200" w:lineRule="exact"/>
      </w:pPr>
    </w:p>
    <w:p w:rsidR="00096917" w:rsidRDefault="00057DFA">
      <w:pPr>
        <w:ind w:right="18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0"/>
          <w:sz w:val="24"/>
          <w:szCs w:val="24"/>
        </w:rPr>
        <w:t>I:</w:t>
      </w:r>
    </w:p>
    <w:p w:rsidR="00096917" w:rsidRDefault="00057DFA">
      <w:pPr>
        <w:spacing w:line="680" w:lineRule="exact"/>
        <w:ind w:right="9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63636"/>
          <w:w w:val="53"/>
          <w:position w:val="5"/>
          <w:sz w:val="64"/>
          <w:szCs w:val="64"/>
        </w:rPr>
        <w:t>C</w:t>
      </w:r>
      <w:r>
        <w:rPr>
          <w:rFonts w:ascii="Courier New" w:eastAsia="Courier New" w:hAnsi="Courier New" w:cs="Courier New"/>
          <w:color w:val="1D1D1D"/>
          <w:w w:val="53"/>
          <w:position w:val="5"/>
          <w:sz w:val="64"/>
          <w:szCs w:val="64"/>
        </w:rPr>
        <w:t xml:space="preserve">)      </w:t>
      </w:r>
      <w:r>
        <w:rPr>
          <w:rFonts w:ascii="Courier New" w:eastAsia="Courier New" w:hAnsi="Courier New" w:cs="Courier New"/>
          <w:color w:val="1D1D1D"/>
          <w:spacing w:val="54"/>
          <w:w w:val="53"/>
          <w:position w:val="5"/>
          <w:sz w:val="64"/>
          <w:szCs w:val="64"/>
        </w:rPr>
        <w:t xml:space="preserve"> </w:t>
      </w:r>
      <w:r>
        <w:rPr>
          <w:rFonts w:ascii="Courier New" w:eastAsia="Courier New" w:hAnsi="Courier New" w:cs="Courier New"/>
          <w:color w:val="000000"/>
          <w:w w:val="72"/>
          <w:position w:val="29"/>
          <w:sz w:val="26"/>
          <w:szCs w:val="26"/>
        </w:rPr>
        <w:t>R:</w:t>
      </w:r>
    </w:p>
    <w:p w:rsidR="00096917" w:rsidRDefault="00096917">
      <w:pPr>
        <w:spacing w:before="1" w:line="180" w:lineRule="exact"/>
        <w:rPr>
          <w:sz w:val="18"/>
          <w:szCs w:val="18"/>
        </w:rPr>
      </w:pPr>
    </w:p>
    <w:p w:rsidR="00096917" w:rsidRDefault="00096917">
      <w:pPr>
        <w:spacing w:line="200" w:lineRule="exact"/>
      </w:pPr>
    </w:p>
    <w:p w:rsidR="00096917" w:rsidRDefault="00057DFA">
      <w:pPr>
        <w:spacing w:line="293" w:lineRule="auto"/>
        <w:ind w:left="1962" w:right="-8" w:firstLine="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63"/>
          <w:sz w:val="26"/>
          <w:szCs w:val="26"/>
        </w:rPr>
        <w:t xml:space="preserve">I: </w:t>
      </w:r>
      <w:r>
        <w:rPr>
          <w:rFonts w:ascii="Courier New" w:eastAsia="Courier New" w:hAnsi="Courier New" w:cs="Courier New"/>
          <w:w w:val="75"/>
          <w:sz w:val="26"/>
          <w:szCs w:val="26"/>
        </w:rPr>
        <w:t xml:space="preserve">R: </w:t>
      </w:r>
      <w:r>
        <w:rPr>
          <w:rFonts w:ascii="Courier New" w:eastAsia="Courier New" w:hAnsi="Courier New" w:cs="Courier New"/>
          <w:w w:val="73"/>
          <w:sz w:val="24"/>
          <w:szCs w:val="24"/>
        </w:rPr>
        <w:t xml:space="preserve">I: </w:t>
      </w:r>
      <w:r>
        <w:rPr>
          <w:rFonts w:ascii="Courier New" w:eastAsia="Courier New" w:hAnsi="Courier New" w:cs="Courier New"/>
          <w:w w:val="75"/>
          <w:sz w:val="26"/>
          <w:szCs w:val="26"/>
        </w:rPr>
        <w:t xml:space="preserve">R: </w:t>
      </w:r>
      <w:r>
        <w:rPr>
          <w:rFonts w:ascii="Courier New" w:eastAsia="Courier New" w:hAnsi="Courier New" w:cs="Courier New"/>
          <w:w w:val="73"/>
          <w:sz w:val="24"/>
          <w:szCs w:val="24"/>
        </w:rPr>
        <w:t xml:space="preserve">I: </w:t>
      </w:r>
      <w:r>
        <w:rPr>
          <w:rFonts w:ascii="Courier New" w:eastAsia="Courier New" w:hAnsi="Courier New" w:cs="Courier New"/>
          <w:w w:val="75"/>
          <w:sz w:val="24"/>
          <w:szCs w:val="24"/>
        </w:rPr>
        <w:t xml:space="preserve">R: </w:t>
      </w:r>
      <w:r>
        <w:rPr>
          <w:rFonts w:ascii="Courier New" w:eastAsia="Courier New" w:hAnsi="Courier New" w:cs="Courier New"/>
          <w:w w:val="70"/>
          <w:sz w:val="24"/>
          <w:szCs w:val="24"/>
        </w:rPr>
        <w:t>I:</w:t>
      </w:r>
    </w:p>
    <w:p w:rsidR="00096917" w:rsidRDefault="00057DFA">
      <w:pPr>
        <w:spacing w:before="81" w:line="292" w:lineRule="auto"/>
        <w:ind w:left="14" w:right="838" w:firstLine="14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Yes,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9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absolutely.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I'll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dog.</w:t>
      </w:r>
      <w:r>
        <w:rPr>
          <w:rFonts w:ascii="Courier New" w:eastAsia="Courier New" w:hAnsi="Courier New" w:cs="Courier New"/>
          <w:spacing w:val="101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I've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had 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dogs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life.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I'll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dog.</w:t>
      </w:r>
    </w:p>
    <w:p w:rsidR="00096917" w:rsidRDefault="00057DFA">
      <w:pPr>
        <w:spacing w:before="29" w:line="300" w:lineRule="auto"/>
        <w:ind w:left="14" w:right="2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 believe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different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shape?</w:t>
      </w:r>
      <w:r>
        <w:rPr>
          <w:rFonts w:ascii="Courier New" w:eastAsia="Courier New" w:hAnsi="Courier New" w:cs="Courier New"/>
          <w:spacing w:val="91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should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say,</w:t>
      </w:r>
      <w:r>
        <w:rPr>
          <w:rFonts w:ascii="Courier New" w:eastAsia="Courier New" w:hAnsi="Courier New" w:cs="Courier New"/>
          <w:spacing w:val="101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yes,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I'm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goes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81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church.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go</w:t>
      </w:r>
      <w:r>
        <w:rPr>
          <w:rFonts w:ascii="Courier New" w:eastAsia="Courier New" w:hAnsi="Courier New" w:cs="Courier New"/>
          <w:spacing w:val="82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7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church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 all.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 I'm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pious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inside</w:t>
      </w:r>
      <w:r>
        <w:rPr>
          <w:rFonts w:ascii="Courier New" w:eastAsia="Courier New" w:hAnsi="Courier New" w:cs="Courier New"/>
          <w:spacing w:val="91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should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 xml:space="preserve">say. </w:t>
      </w:r>
      <w:r>
        <w:rPr>
          <w:rFonts w:ascii="Courier New" w:eastAsia="Courier New" w:hAnsi="Courier New" w:cs="Courier New"/>
          <w:spacing w:val="57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43"/>
          <w:w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believe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but </w:t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don't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go</w:t>
      </w:r>
      <w:r>
        <w:rPr>
          <w:rFonts w:ascii="Courier New" w:eastAsia="Courier New" w:hAnsi="Courier New" w:cs="Courier New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 church.</w:t>
      </w:r>
    </w:p>
    <w:p w:rsidR="00096917" w:rsidRDefault="00057DFA">
      <w:pPr>
        <w:spacing w:line="260" w:lineRule="exact"/>
        <w:ind w:left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What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4"/>
          <w:position w:val="2"/>
          <w:sz w:val="24"/>
          <w:szCs w:val="24"/>
        </w:rPr>
        <w:t>do~</w:t>
      </w:r>
      <w:proofErr w:type="gramStart"/>
      <w:r>
        <w:rPr>
          <w:rFonts w:ascii="Courier New" w:eastAsia="Courier New" w:hAnsi="Courier New" w:cs="Courier New"/>
          <w:w w:val="84"/>
          <w:position w:val="2"/>
          <w:sz w:val="24"/>
          <w:szCs w:val="24"/>
        </w:rPr>
        <w:t>!</w:t>
      </w:r>
      <w:proofErr w:type="spellStart"/>
      <w:r>
        <w:rPr>
          <w:rFonts w:ascii="Courier New" w:eastAsia="Courier New" w:hAnsi="Courier New" w:cs="Courier New"/>
          <w:w w:val="84"/>
          <w:position w:val="2"/>
          <w:sz w:val="24"/>
          <w:szCs w:val="24"/>
        </w:rPr>
        <w:t>telieve</w:t>
      </w:r>
      <w:proofErr w:type="spellEnd"/>
      <w:proofErr w:type="gramEnd"/>
      <w:r>
        <w:rPr>
          <w:rFonts w:ascii="Courier New" w:eastAsia="Courier New" w:hAnsi="Courier New" w:cs="Courier New"/>
          <w:spacing w:val="103"/>
          <w:w w:val="8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in?</w:t>
      </w:r>
    </w:p>
    <w:p w:rsidR="00096917" w:rsidRDefault="00057DFA">
      <w:pPr>
        <w:spacing w:before="73"/>
        <w:ind w:left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That's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hard for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87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say.  I</w:t>
      </w:r>
      <w:r>
        <w:rPr>
          <w:rFonts w:ascii="Courier New" w:eastAsia="Courier New" w:hAnsi="Courier New" w:cs="Courier New"/>
          <w:spacing w:val="29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believe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God.</w:t>
      </w:r>
    </w:p>
    <w:p w:rsidR="00096917" w:rsidRDefault="00057DFA">
      <w:pPr>
        <w:spacing w:before="81" w:line="292" w:lineRule="auto"/>
        <w:ind w:right="1826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~id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play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part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th~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>ersecuted</w:t>
      </w:r>
      <w:proofErr w:type="spellEnd"/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 xml:space="preserve">Jews?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somehow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68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78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just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want </w:t>
      </w:r>
      <w:r>
        <w:rPr>
          <w:rFonts w:ascii="Courier New" w:eastAsia="Courier New" w:hAnsi="Courier New" w:cs="Courier New"/>
          <w:w w:val="78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7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people.</w:t>
      </w:r>
    </w:p>
    <w:p w:rsidR="00096917" w:rsidRDefault="00057DFA">
      <w:pPr>
        <w:spacing w:before="21" w:line="305" w:lineRule="auto"/>
        <w:ind w:right="14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Was there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person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youth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model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 xml:space="preserve">you? </w:t>
      </w:r>
      <w:r>
        <w:rPr>
          <w:rFonts w:ascii="Courier New" w:eastAsia="Courier New" w:hAnsi="Courier New" w:cs="Courier New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no.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•at that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3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remember.</w:t>
      </w:r>
    </w:p>
    <w:p w:rsidR="00096917" w:rsidRDefault="00057DFA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Was there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later</w:t>
      </w:r>
      <w:r>
        <w:rPr>
          <w:rFonts w:ascii="Courier New" w:eastAsia="Courier New" w:hAnsi="Courier New" w:cs="Courier New"/>
          <w:spacing w:val="-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 person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you</w:t>
      </w:r>
      <w:r>
        <w:rPr>
          <w:rFonts w:ascii="Courier New" w:eastAsia="Courier New" w:hAnsi="Courier New" w:cs="Courier New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really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admired,</w:t>
      </w:r>
      <w:r>
        <w:rPr>
          <w:rFonts w:ascii="Courier New" w:eastAsia="Courier New" w:hAnsi="Courier New" w:cs="Courier New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except</w:t>
      </w:r>
      <w:r>
        <w:rPr>
          <w:rFonts w:ascii="Courier New" w:eastAsia="Courier New" w:hAnsi="Courier New" w:cs="Courier New"/>
          <w:spacing w:val="-44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fo~</w:t>
      </w:r>
      <w:proofErr w:type="gramEnd"/>
      <w:r>
        <w:rPr>
          <w:rFonts w:ascii="Courier New" w:eastAsia="Courier New" w:hAnsi="Courier New" w:cs="Courier New"/>
          <w:position w:val="2"/>
          <w:sz w:val="24"/>
          <w:szCs w:val="24"/>
        </w:rPr>
        <w:t>your</w:t>
      </w:r>
      <w:proofErr w:type="spellEnd"/>
    </w:p>
    <w:p w:rsidR="00096917" w:rsidRDefault="00057DFA">
      <w:pPr>
        <w:spacing w:before="73" w:line="260" w:lineRule="exact"/>
        <w:ind w:left="14"/>
        <w:rPr>
          <w:rFonts w:ascii="Courier New" w:eastAsia="Courier New" w:hAnsi="Courier New" w:cs="Courier New"/>
          <w:sz w:val="24"/>
          <w:szCs w:val="24"/>
        </w:rPr>
        <w:sectPr w:rsidR="00096917">
          <w:type w:val="continuous"/>
          <w:pgSz w:w="12240" w:h="15840"/>
          <w:pgMar w:top="80" w:right="120" w:bottom="280" w:left="320" w:header="720" w:footer="720" w:gutter="0"/>
          <w:cols w:num="2" w:space="720" w:equalWidth="0">
            <w:col w:w="2233" w:space="169"/>
            <w:col w:w="9398"/>
          </w:cols>
        </w:sect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friend</w:t>
      </w:r>
      <w:proofErr w:type="gramEnd"/>
      <w:r>
        <w:rPr>
          <w:rFonts w:ascii="Courier New" w:eastAsia="Courier New" w:hAnsi="Courier New" w:cs="Courier New"/>
          <w:position w:val="1"/>
          <w:sz w:val="24"/>
          <w:szCs w:val="24"/>
        </w:rPr>
        <w:t>?</w:t>
      </w:r>
    </w:p>
    <w:p w:rsidR="00096917" w:rsidRDefault="00057DFA">
      <w:pPr>
        <w:spacing w:before="75"/>
        <w:ind w:left="198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8"/>
          <w:sz w:val="24"/>
          <w:szCs w:val="24"/>
        </w:rPr>
        <w:lastRenderedPageBreak/>
        <w:t>R:</w:t>
      </w:r>
      <w:r>
        <w:rPr>
          <w:rFonts w:ascii="Courier New" w:eastAsia="Courier New" w:hAnsi="Courier New" w:cs="Courier New"/>
          <w:spacing w:val="81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78"/>
          <w:sz w:val="24"/>
          <w:szCs w:val="24"/>
        </w:rPr>
        <w:t>No,</w:t>
      </w:r>
      <w:r>
        <w:rPr>
          <w:rFonts w:ascii="Courier New" w:eastAsia="Courier New" w:hAnsi="Courier New" w:cs="Courier New"/>
          <w:spacing w:val="112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nobody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admired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m~ as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well.</w:t>
      </w:r>
    </w:p>
    <w:p w:rsidR="00096917" w:rsidRDefault="00057DFA">
      <w:pPr>
        <w:tabs>
          <w:tab w:val="left" w:pos="3640"/>
        </w:tabs>
        <w:spacing w:before="59" w:line="302" w:lineRule="auto"/>
        <w:ind w:left="2387" w:right="574" w:hanging="3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55"/>
          <w:sz w:val="24"/>
          <w:szCs w:val="24"/>
        </w:rPr>
        <w:t>~-</w:t>
      </w:r>
      <w:proofErr w:type="gramStart"/>
      <w:r>
        <w:rPr>
          <w:rFonts w:ascii="Courier New" w:eastAsia="Courier New" w:hAnsi="Courier New" w:cs="Courier New"/>
          <w:w w:val="55"/>
          <w:sz w:val="24"/>
          <w:szCs w:val="24"/>
        </w:rPr>
        <w:t xml:space="preserve">· </w:t>
      </w:r>
      <w:r>
        <w:rPr>
          <w:rFonts w:ascii="Courier New" w:eastAsia="Courier New" w:hAnsi="Courier New" w:cs="Courier New"/>
          <w:spacing w:val="8"/>
          <w:w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help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your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ewish</w:t>
      </w:r>
      <w:proofErr w:type="spell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friends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linked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risk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 yourself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also for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friend.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Could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you </w:t>
      </w:r>
      <w:r>
        <w:rPr>
          <w:rFonts w:ascii="Courier New" w:eastAsia="Courier New" w:hAnsi="Courier New" w:cs="Courier New"/>
          <w:w w:val="90"/>
          <w:sz w:val="24"/>
          <w:szCs w:val="24"/>
        </w:rPr>
        <w:t>imagine</w:t>
      </w:r>
      <w:r>
        <w:rPr>
          <w:rFonts w:ascii="Courier New" w:eastAsia="Courier New" w:hAnsi="Courier New" w:cs="Courier New"/>
          <w:spacing w:val="57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yourself acting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!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you</w:t>
      </w:r>
      <w:proofErr w:type="gramEnd"/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small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children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whose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lives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1"/>
          <w:sz w:val="24"/>
          <w:szCs w:val="24"/>
        </w:rPr>
        <w:t xml:space="preserve">would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also been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endangered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 that?</w:t>
      </w:r>
    </w:p>
    <w:p w:rsidR="00096917" w:rsidRDefault="0095756D">
      <w:pPr>
        <w:tabs>
          <w:tab w:val="left" w:pos="3520"/>
        </w:tabs>
        <w:spacing w:before="2" w:line="301" w:lineRule="auto"/>
        <w:ind w:left="2387" w:right="428" w:hanging="418"/>
        <w:rPr>
          <w:rFonts w:ascii="Courier New" w:eastAsia="Courier New" w:hAnsi="Courier New" w:cs="Courier New"/>
          <w:sz w:val="24"/>
          <w:szCs w:val="24"/>
        </w:rPr>
      </w:pPr>
      <w:r>
        <w:pict>
          <v:shape id="_x0000_s1038" type="#_x0000_t202" style="position:absolute;left:0;text-align:left;margin-left:21.25pt;margin-top:692pt;width:16.5pt;height:27pt;z-index:-251658752;mso-position-horizontal-relative:page;mso-position-vertical-relative:page" filled="f" stroked="f">
            <v:textbox style="mso-next-textbox:#_x0000_s1038" inset="0,0,0,0">
              <w:txbxContent>
                <w:p w:rsidR="00096917" w:rsidRDefault="00057DFA">
                  <w:pPr>
                    <w:spacing w:line="540" w:lineRule="exact"/>
                    <w:ind w:right="-101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rFonts w:ascii="Arial" w:eastAsia="Arial" w:hAnsi="Arial" w:cs="Arial"/>
                      <w:color w:val="1D1D1D"/>
                      <w:w w:val="110"/>
                      <w:position w:val="-1"/>
                      <w:sz w:val="54"/>
                      <w:szCs w:val="5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057DFA">
        <w:rPr>
          <w:rFonts w:ascii="Courier New" w:eastAsia="Courier New" w:hAnsi="Courier New" w:cs="Courier New"/>
          <w:w w:val="78"/>
          <w:sz w:val="24"/>
          <w:szCs w:val="24"/>
        </w:rPr>
        <w:t>R:</w:t>
      </w:r>
      <w:r w:rsidR="00057DFA">
        <w:rPr>
          <w:rFonts w:ascii="Courier New" w:eastAsia="Courier New" w:hAnsi="Courier New" w:cs="Courier New"/>
          <w:spacing w:val="95"/>
          <w:w w:val="7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You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know,</w:t>
      </w:r>
      <w:r w:rsidR="00057DFA"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68"/>
          <w:sz w:val="24"/>
          <w:szCs w:val="24"/>
        </w:rPr>
        <w:t>I</w:t>
      </w:r>
      <w:r w:rsidR="00057DFA">
        <w:rPr>
          <w:rFonts w:ascii="Courier New" w:eastAsia="Courier New" w:hAnsi="Courier New" w:cs="Courier New"/>
          <w:spacing w:val="63"/>
          <w:w w:val="6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really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sz w:val="24"/>
          <w:szCs w:val="24"/>
        </w:rPr>
        <w:t>couln't</w:t>
      </w:r>
      <w:proofErr w:type="spellEnd"/>
      <w:r w:rsidR="00057DFA"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answer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that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with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 good</w:t>
      </w:r>
      <w:r w:rsidR="00057DFA"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conscience because</w:t>
      </w:r>
      <w:r w:rsidR="00057DFA">
        <w:rPr>
          <w:rFonts w:ascii="Courier New" w:eastAsia="Courier New" w:hAnsi="Courier New" w:cs="Courier New"/>
          <w:sz w:val="24"/>
          <w:szCs w:val="24"/>
        </w:rPr>
        <w:tab/>
      </w:r>
      <w:r w:rsidR="00057DFA">
        <w:rPr>
          <w:rFonts w:ascii="Courier New" w:eastAsia="Courier New" w:hAnsi="Courier New" w:cs="Courier New"/>
          <w:w w:val="73"/>
          <w:sz w:val="24"/>
          <w:szCs w:val="24"/>
        </w:rPr>
        <w:t>I</w:t>
      </w:r>
      <w:r w:rsidR="00057DFA">
        <w:rPr>
          <w:rFonts w:ascii="Courier New" w:eastAsia="Courier New" w:hAnsi="Courier New" w:cs="Courier New"/>
          <w:spacing w:val="63"/>
          <w:w w:val="7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don't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 xml:space="preserve">know </w:t>
      </w:r>
      <w:r w:rsidR="00057DFA">
        <w:rPr>
          <w:rFonts w:ascii="Courier New" w:eastAsia="Courier New" w:hAnsi="Courier New" w:cs="Courier New"/>
          <w:w w:val="79"/>
          <w:sz w:val="24"/>
          <w:szCs w:val="24"/>
        </w:rPr>
        <w:t>it.</w:t>
      </w:r>
      <w:r w:rsidR="00057DFA">
        <w:rPr>
          <w:rFonts w:ascii="Courier New" w:eastAsia="Courier New" w:hAnsi="Courier New" w:cs="Courier New"/>
          <w:spacing w:val="92"/>
          <w:w w:val="7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And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 xml:space="preserve">my </w:t>
      </w:r>
      <w:proofErr w:type="spellStart"/>
      <w:r w:rsidR="00057DFA">
        <w:rPr>
          <w:rFonts w:ascii="Courier New" w:eastAsia="Courier New" w:hAnsi="Courier New" w:cs="Courier New"/>
          <w:w w:val="85"/>
          <w:sz w:val="24"/>
          <w:szCs w:val="24"/>
        </w:rPr>
        <w:t>brother·.</w:t>
      </w:r>
      <w:proofErr w:type="gramStart"/>
      <w:r w:rsidR="00057DFA">
        <w:rPr>
          <w:rFonts w:ascii="Courier New" w:eastAsia="Courier New" w:hAnsi="Courier New" w:cs="Courier New"/>
          <w:w w:val="85"/>
          <w:sz w:val="24"/>
          <w:szCs w:val="24"/>
        </w:rPr>
        <w:t>lived</w:t>
      </w:r>
      <w:proofErr w:type="spellEnd"/>
      <w:r w:rsidR="00057DFA">
        <w:rPr>
          <w:rFonts w:ascii="Courier New" w:eastAsia="Courier New" w:hAnsi="Courier New" w:cs="Courier New"/>
          <w:w w:val="8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pacing w:val="29"/>
          <w:w w:val="8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w w:val="85"/>
          <w:sz w:val="24"/>
          <w:szCs w:val="24"/>
        </w:rPr>
        <w:t>in</w:t>
      </w:r>
      <w:proofErr w:type="gramEnd"/>
      <w:r w:rsidR="00057DFA">
        <w:rPr>
          <w:rFonts w:ascii="Courier New" w:eastAsia="Courier New" w:hAnsi="Courier New" w:cs="Courier New"/>
          <w:spacing w:val="36"/>
          <w:w w:val="85"/>
          <w:sz w:val="24"/>
          <w:szCs w:val="24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w w:val="85"/>
          <w:sz w:val="24"/>
          <w:szCs w:val="24"/>
        </w:rPr>
        <w:t>Frohnau</w:t>
      </w:r>
      <w:proofErr w:type="spellEnd"/>
      <w:r w:rsidR="00057DFA">
        <w:rPr>
          <w:rFonts w:ascii="Courier New" w:eastAsia="Courier New" w:hAnsi="Courier New" w:cs="Courier New"/>
          <w:w w:val="85"/>
          <w:sz w:val="24"/>
          <w:szCs w:val="24"/>
        </w:rPr>
        <w:t xml:space="preserve">, </w:t>
      </w:r>
      <w:r w:rsidR="00057DFA">
        <w:rPr>
          <w:rFonts w:ascii="Courier New" w:eastAsia="Courier New" w:hAnsi="Courier New" w:cs="Courier New"/>
          <w:spacing w:val="14"/>
          <w:w w:val="8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he was always</w:t>
      </w:r>
      <w:r w:rsidR="00057DFA"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sz w:val="24"/>
          <w:szCs w:val="24"/>
        </w:rPr>
        <w:t>well off.</w:t>
      </w:r>
    </w:p>
    <w:p w:rsidR="00096917" w:rsidRDefault="00057DFA">
      <w:pPr>
        <w:spacing w:before="3"/>
        <w:ind w:left="199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68"/>
          <w:sz w:val="24"/>
          <w:szCs w:val="24"/>
        </w:rPr>
        <w:t>I:</w:t>
      </w:r>
      <w:r>
        <w:rPr>
          <w:rFonts w:ascii="Courier New" w:eastAsia="Courier New" w:hAnsi="Courier New" w:cs="Courier New"/>
          <w:spacing w:val="95"/>
          <w:w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 was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relationship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your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brother?</w:t>
      </w:r>
    </w:p>
    <w:p w:rsidR="00096917" w:rsidRDefault="00057DFA">
      <w:pPr>
        <w:spacing w:before="81"/>
        <w:ind w:left="198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73"/>
          <w:sz w:val="24"/>
          <w:szCs w:val="24"/>
        </w:rPr>
        <w:t>R:</w:t>
      </w:r>
      <w:r>
        <w:rPr>
          <w:rFonts w:ascii="Courier New" w:eastAsia="Courier New" w:hAnsi="Courier New" w:cs="Courier New"/>
          <w:spacing w:val="88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brother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 brother,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like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father</w:t>
      </w:r>
      <w:r>
        <w:rPr>
          <w:rFonts w:ascii="Courier New" w:eastAsia="Courier New" w:hAnsi="Courier New" w:cs="Courier New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good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person.</w:t>
      </w:r>
    </w:p>
    <w:p w:rsidR="00096917" w:rsidRDefault="00096917">
      <w:pPr>
        <w:spacing w:before="7" w:line="100" w:lineRule="exact"/>
        <w:rPr>
          <w:sz w:val="11"/>
          <w:szCs w:val="11"/>
        </w:rPr>
      </w:pPr>
    </w:p>
    <w:p w:rsidR="00096917" w:rsidRDefault="00096917">
      <w:pPr>
        <w:spacing w:line="200" w:lineRule="exact"/>
      </w:pPr>
    </w:p>
    <w:p w:rsidR="00096917" w:rsidRDefault="00057DFA">
      <w:pPr>
        <w:ind w:left="5112" w:right="5961"/>
        <w:jc w:val="center"/>
        <w:rPr>
          <w:rFonts w:ascii="Arial" w:eastAsia="Arial" w:hAnsi="Arial" w:cs="Arial"/>
          <w:sz w:val="46"/>
          <w:szCs w:val="46"/>
        </w:rPr>
        <w:sectPr w:rsidR="00096917">
          <w:type w:val="continuous"/>
          <w:pgSz w:w="12240" w:h="15840"/>
          <w:pgMar w:top="80" w:right="120" w:bottom="280" w:left="320" w:header="720" w:footer="720" w:gutter="0"/>
          <w:cols w:space="720"/>
        </w:sectPr>
      </w:pPr>
      <w:r>
        <w:rPr>
          <w:rFonts w:ascii="Arial" w:eastAsia="Arial" w:hAnsi="Arial" w:cs="Arial"/>
          <w:i/>
          <w:w w:val="110"/>
          <w:sz w:val="46"/>
          <w:szCs w:val="46"/>
        </w:rPr>
        <w:t>-1-</w:t>
      </w:r>
    </w:p>
    <w:p w:rsidR="00096917" w:rsidRDefault="00057DFA">
      <w:pPr>
        <w:spacing w:before="73" w:line="281" w:lineRule="auto"/>
        <w:ind w:left="2540" w:right="749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lastRenderedPageBreak/>
        <w:t>I:</w:t>
      </w:r>
      <w:r>
        <w:rPr>
          <w:rFonts w:ascii="Courier New" w:eastAsia="Courier New" w:hAnsi="Courier New" w:cs="Courier New"/>
          <w:color w:val="0B0B0B"/>
          <w:spacing w:val="78"/>
          <w:w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there</w:t>
      </w:r>
      <w:r>
        <w:rPr>
          <w:rFonts w:ascii="Courier New" w:eastAsia="Courier New" w:hAnsi="Courier New" w:cs="Courier New"/>
          <w:color w:val="0B0B0B"/>
          <w:spacing w:val="3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ever</w:t>
      </w:r>
      <w:r>
        <w:rPr>
          <w:rFonts w:ascii="Courier New" w:eastAsia="Courier New" w:hAnsi="Courier New" w:cs="Courier New"/>
          <w:color w:val="0B0B0B"/>
          <w:spacing w:val="2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spacing w:val="-1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moment</w:t>
      </w:r>
      <w:r>
        <w:rPr>
          <w:rFonts w:ascii="Courier New" w:eastAsia="Courier New" w:hAnsi="Courier New" w:cs="Courier New"/>
          <w:color w:val="0B0B0B"/>
          <w:spacing w:val="5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B0B0B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spacing w:val="3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time</w:t>
      </w:r>
      <w:r>
        <w:rPr>
          <w:rFonts w:ascii="Courier New" w:eastAsia="Courier New" w:hAnsi="Courier New" w:cs="Courier New"/>
          <w:color w:val="0B0B0B"/>
          <w:spacing w:val="6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spacing w:val="2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our</w:t>
      </w:r>
      <w:r>
        <w:rPr>
          <w:rFonts w:ascii="Courier New" w:eastAsia="Courier New" w:hAnsi="Courier New" w:cs="Courier New"/>
          <w:color w:val="0B0B0B"/>
          <w:spacing w:val="3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life</w:t>
      </w:r>
      <w:r>
        <w:rPr>
          <w:rFonts w:ascii="Courier New" w:eastAsia="Courier New" w:hAnsi="Courier New" w:cs="Courier New"/>
          <w:color w:val="0B0B0B"/>
          <w:spacing w:val="2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where</w:t>
      </w:r>
      <w:r>
        <w:rPr>
          <w:rFonts w:ascii="Courier New" w:eastAsia="Courier New" w:hAnsi="Courier New" w:cs="Courier New"/>
          <w:color w:val="0B0B0B"/>
          <w:spacing w:val="3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yo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B0B0B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 xml:space="preserve">were </w:t>
      </w:r>
      <w:proofErr w:type="gramStart"/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 xml:space="preserve">endent </w:t>
      </w:r>
      <w:r>
        <w:rPr>
          <w:rFonts w:ascii="Courier New" w:eastAsia="Courier New" w:hAnsi="Courier New" w:cs="Courier New"/>
          <w:color w:val="0B0B0B"/>
          <w:spacing w:val="4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n</w:t>
      </w:r>
      <w:proofErr w:type="gramEnd"/>
      <w:r>
        <w:rPr>
          <w:rFonts w:ascii="Courier New" w:eastAsia="Courier New" w:hAnsi="Courier New" w:cs="Courier New"/>
          <w:color w:val="0B0B0B"/>
          <w:spacing w:val="4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others?</w:t>
      </w:r>
    </w:p>
    <w:p w:rsidR="00096917" w:rsidRDefault="0095756D">
      <w:pPr>
        <w:spacing w:before="14"/>
        <w:ind w:left="2108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037" type="#_x0000_t202" style="position:absolute;left:0;text-align:left;margin-left:45pt;margin-top:82.35pt;width:4.55pt;height:27pt;z-index:-251655680;mso-position-horizontal-relative:page;mso-position-vertical-relative:page" filled="f" stroked="f">
            <v:textbox style="mso-next-textbox:#_x0000_s1037" inset="0,0,0,0">
              <w:txbxContent>
                <w:p w:rsidR="00096917" w:rsidRDefault="00057DFA">
                  <w:pPr>
                    <w:spacing w:line="540" w:lineRule="exact"/>
                    <w:ind w:right="-101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rFonts w:ascii="Arial" w:eastAsia="Arial" w:hAnsi="Arial" w:cs="Arial"/>
                      <w:color w:val="0B0B0B"/>
                      <w:w w:val="33"/>
                      <w:position w:val="-1"/>
                      <w:sz w:val="54"/>
                      <w:szCs w:val="5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A1A1A"/>
                      <w:w w:val="28"/>
                      <w:position w:val="-1"/>
                      <w:sz w:val="54"/>
                      <w:szCs w:val="5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57DFA"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R</w:t>
      </w:r>
      <w:r w:rsidR="00057DFA">
        <w:rPr>
          <w:rFonts w:ascii="Courier New" w:eastAsia="Courier New" w:hAnsi="Courier New" w:cs="Courier New"/>
          <w:color w:val="1A1A1A"/>
          <w:w w:val="27"/>
          <w:sz w:val="26"/>
          <w:szCs w:val="26"/>
        </w:rPr>
        <w:t>:</w:t>
      </w:r>
      <w:r w:rsidR="00057DFA">
        <w:rPr>
          <w:rFonts w:ascii="Courier New" w:eastAsia="Courier New" w:hAnsi="Courier New" w:cs="Courier New"/>
          <w:color w:val="1A1A1A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A1A1A"/>
          <w:spacing w:val="-7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No!</w:t>
      </w:r>
    </w:p>
    <w:p w:rsidR="00096917" w:rsidRDefault="00057DFA">
      <w:pPr>
        <w:spacing w:before="29" w:line="275" w:lineRule="auto"/>
        <w:ind w:left="2540" w:right="463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B0B0B"/>
          <w:spacing w:val="3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B0B0B"/>
          <w:spacing w:val="3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wh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1A1A1A"/>
          <w:spacing w:val="4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3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ave</w:t>
      </w:r>
      <w:r>
        <w:rPr>
          <w:rFonts w:ascii="Courier New" w:eastAsia="Courier New" w:hAnsi="Courier New" w:cs="Courier New"/>
          <w:color w:val="0B0B0B"/>
          <w:spacing w:val="5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1A1A1A"/>
          <w:spacing w:val="3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ur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ly</w:t>
      </w:r>
      <w:r>
        <w:rPr>
          <w:rFonts w:ascii="Courier New" w:eastAsia="Courier New" w:hAnsi="Courier New" w:cs="Courier New"/>
          <w:color w:val="0B0B0B"/>
          <w:spacing w:val="53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hin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 xml:space="preserve">g </w:t>
      </w:r>
      <w:r>
        <w:rPr>
          <w:rFonts w:ascii="Courier New" w:eastAsia="Courier New" w:hAnsi="Courier New" w:cs="Courier New"/>
          <w:color w:val="1A1A1A"/>
          <w:spacing w:val="4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c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ly</w:t>
      </w:r>
      <w:proofErr w:type="gramEnd"/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6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x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 xml:space="preserve">tra•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ordinary</w:t>
      </w:r>
      <w:r>
        <w:rPr>
          <w:rFonts w:ascii="Courier New" w:eastAsia="Courier New" w:hAnsi="Courier New" w:cs="Courier New"/>
          <w:color w:val="0B0B0B"/>
          <w:spacing w:val="6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B0B0B"/>
          <w:spacing w:val="1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those</w:t>
      </w:r>
      <w:r>
        <w:rPr>
          <w:rFonts w:ascii="Courier New" w:eastAsia="Courier New" w:hAnsi="Courier New" w:cs="Courier New"/>
          <w:color w:val="0B0B0B"/>
          <w:spacing w:val="4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times</w:t>
      </w:r>
      <w:r>
        <w:rPr>
          <w:rFonts w:ascii="Courier New" w:eastAsia="Courier New" w:hAnsi="Courier New" w:cs="Courier New"/>
          <w:color w:val="0B0B0B"/>
          <w:spacing w:val="16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nd</w:t>
      </w:r>
      <w:r>
        <w:rPr>
          <w:rFonts w:ascii="Courier New" w:eastAsia="Courier New" w:hAnsi="Courier New" w:cs="Courier New"/>
          <w:color w:val="0B0B0B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should</w:t>
      </w:r>
      <w:r>
        <w:rPr>
          <w:rFonts w:ascii="Courier New" w:eastAsia="Courier New" w:hAnsi="Courier New" w:cs="Courier New"/>
          <w:color w:val="0B0B0B"/>
          <w:spacing w:val="36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be~lw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rded</w:t>
      </w:r>
      <w:proofErr w:type="spellEnd"/>
      <w:r>
        <w:rPr>
          <w:rFonts w:ascii="Courier New" w:eastAsia="Courier New" w:hAnsi="Courier New" w:cs="Courier New"/>
          <w:color w:val="0B0B0B"/>
          <w:spacing w:val="8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ref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r.</w:t>
      </w:r>
      <w:r>
        <w:rPr>
          <w:rFonts w:ascii="Courier New" w:eastAsia="Courier New" w:hAnsi="Courier New" w:cs="Courier New"/>
          <w:color w:val="0B0B0B"/>
          <w:spacing w:val="7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 xml:space="preserve">But 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spacing w:val="4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peop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8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ho</w:t>
      </w:r>
      <w:r>
        <w:rPr>
          <w:rFonts w:ascii="Courier New" w:eastAsia="Courier New" w:hAnsi="Courier New" w:cs="Courier New"/>
          <w:color w:val="0B0B0B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7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ould</w:t>
      </w:r>
      <w:r>
        <w:rPr>
          <w:rFonts w:ascii="Courier New" w:eastAsia="Courier New" w:hAnsi="Courier New" w:cs="Courier New"/>
          <w:color w:val="0B0B0B"/>
          <w:spacing w:val="2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7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ave</w:t>
      </w:r>
      <w:r>
        <w:rPr>
          <w:rFonts w:ascii="Courier New" w:eastAsia="Courier New" w:hAnsi="Courier New" w:cs="Courier New"/>
          <w:color w:val="0B0B0B"/>
          <w:spacing w:val="3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thanked</w:t>
      </w:r>
      <w:r>
        <w:rPr>
          <w:rFonts w:ascii="Courier New" w:eastAsia="Courier New" w:hAnsi="Courier New" w:cs="Courier New"/>
          <w:color w:val="0B0B0B"/>
          <w:spacing w:val="1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on'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4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live</w:t>
      </w:r>
      <w:r>
        <w:rPr>
          <w:rFonts w:ascii="Courier New" w:eastAsia="Courier New" w:hAnsi="Courier New" w:cs="Courier New"/>
          <w:color w:val="0B0B0B"/>
          <w:spacing w:val="3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0B0B0B"/>
          <w:spacing w:val="1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1A1A1A"/>
          <w:w w:val="3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A1A1A"/>
          <w:spacing w:val="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no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w.</w:t>
      </w:r>
    </w:p>
    <w:p w:rsidR="00096917" w:rsidRDefault="00057DFA">
      <w:pPr>
        <w:spacing w:line="280" w:lineRule="exact"/>
        <w:ind w:left="238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D"/>
          <w:w w:val="14"/>
          <w:position w:val="1"/>
          <w:sz w:val="26"/>
          <w:szCs w:val="26"/>
        </w:rPr>
        <w:t xml:space="preserve">·    </w:t>
      </w:r>
      <w:r>
        <w:rPr>
          <w:rFonts w:ascii="Courier New" w:eastAsia="Courier New" w:hAnsi="Courier New" w:cs="Courier New"/>
          <w:color w:val="3D3D3D"/>
          <w:spacing w:val="6"/>
          <w:w w:val="1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1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B0B0B"/>
          <w:spacing w:val="-4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position w:val="1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B0B0B"/>
          <w:spacing w:val="-3"/>
          <w:w w:val="8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position w:val="1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6"/>
          <w:w w:val="8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position w:val="1"/>
          <w:sz w:val="26"/>
          <w:szCs w:val="26"/>
        </w:rPr>
        <w:t>rewar</w:t>
      </w:r>
      <w:r>
        <w:rPr>
          <w:rFonts w:ascii="Courier New" w:eastAsia="Courier New" w:hAnsi="Courier New" w:cs="Courier New"/>
          <w:color w:val="1A1A1A"/>
          <w:w w:val="80"/>
          <w:position w:val="1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80"/>
          <w:position w:val="1"/>
          <w:sz w:val="26"/>
          <w:szCs w:val="26"/>
        </w:rPr>
        <w:t>ed</w:t>
      </w:r>
      <w:r>
        <w:rPr>
          <w:color w:val="0B0B0B"/>
          <w:w w:val="85"/>
          <w:position w:val="1"/>
          <w:sz w:val="16"/>
          <w:szCs w:val="16"/>
        </w:rPr>
        <w:t>1</w:t>
      </w:r>
      <w:r>
        <w:rPr>
          <w:rFonts w:ascii="Courier New" w:eastAsia="Courier New" w:hAnsi="Courier New" w:cs="Courier New"/>
          <w:color w:val="0B0B0B"/>
          <w:w w:val="87"/>
          <w:position w:val="1"/>
          <w:sz w:val="26"/>
          <w:szCs w:val="26"/>
        </w:rPr>
        <w:t>then?</w:t>
      </w:r>
    </w:p>
    <w:p w:rsidR="00096917" w:rsidRDefault="00057DFA">
      <w:pPr>
        <w:spacing w:before="64"/>
        <w:ind w:left="210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B0B0B"/>
          <w:spacing w:val="9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6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spacing w:val="22"/>
          <w:w w:val="7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6"/>
          <w:position w:val="1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76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76"/>
          <w:position w:val="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spacing w:val="87"/>
          <w:w w:val="7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6"/>
          <w:position w:val="1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76"/>
          <w:position w:val="1"/>
          <w:sz w:val="26"/>
          <w:szCs w:val="26"/>
        </w:rPr>
        <w:t>ew</w:t>
      </w:r>
      <w:r>
        <w:rPr>
          <w:rFonts w:ascii="Courier New" w:eastAsia="Courier New" w:hAnsi="Courier New" w:cs="Courier New"/>
          <w:color w:val="1A1A1A"/>
          <w:w w:val="76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76"/>
          <w:position w:val="1"/>
          <w:sz w:val="26"/>
          <w:szCs w:val="26"/>
        </w:rPr>
        <w:t>rd</w:t>
      </w:r>
      <w:r>
        <w:rPr>
          <w:rFonts w:ascii="Courier New" w:eastAsia="Courier New" w:hAnsi="Courier New" w:cs="Courier New"/>
          <w:color w:val="1A1A1A"/>
          <w:w w:val="76"/>
          <w:position w:val="1"/>
          <w:sz w:val="26"/>
          <w:szCs w:val="26"/>
        </w:rPr>
        <w:t xml:space="preserve">ed </w:t>
      </w:r>
      <w:r>
        <w:rPr>
          <w:rFonts w:ascii="Courier New" w:eastAsia="Courier New" w:hAnsi="Courier New" w:cs="Courier New"/>
          <w:color w:val="1A1A1A"/>
          <w:spacing w:val="89"/>
          <w:w w:val="7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6"/>
          <w:position w:val="1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B0B0B"/>
          <w:spacing w:val="69"/>
          <w:w w:val="7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66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90"/>
          <w:position w:val="1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2"/>
          <w:position w:val="1"/>
          <w:sz w:val="26"/>
          <w:szCs w:val="26"/>
        </w:rPr>
        <w:t>at,</w:t>
      </w:r>
      <w:r>
        <w:rPr>
          <w:rFonts w:ascii="Courier New" w:eastAsia="Courier New" w:hAnsi="Courier New" w:cs="Courier New"/>
          <w:color w:val="0B0B0B"/>
          <w:spacing w:val="5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66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42"/>
          <w:position w:val="1"/>
          <w:sz w:val="26"/>
          <w:szCs w:val="26"/>
        </w:rPr>
        <w:t>'</w:t>
      </w:r>
      <w:r>
        <w:rPr>
          <w:rFonts w:ascii="Courier New" w:eastAsia="Courier New" w:hAnsi="Courier New" w:cs="Courier New"/>
          <w:color w:val="2F2F2F"/>
          <w:w w:val="85"/>
          <w:position w:val="1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F2F2F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F2F2F"/>
          <w:spacing w:val="-6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61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ungra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ef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 xml:space="preserve">l, </w:t>
      </w:r>
      <w:r>
        <w:rPr>
          <w:rFonts w:ascii="Courier New" w:eastAsia="Courier New" w:hAnsi="Courier New" w:cs="Courier New"/>
          <w:color w:val="0B0B0B"/>
          <w:spacing w:val="89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I'v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75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got</w:t>
      </w:r>
      <w:r>
        <w:rPr>
          <w:rFonts w:ascii="Courier New" w:eastAsia="Courier New" w:hAnsi="Courier New" w:cs="Courier New"/>
          <w:color w:val="1A1A1A"/>
          <w:spacing w:val="54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ey.</w:t>
      </w:r>
      <w:r>
        <w:rPr>
          <w:rFonts w:ascii="Courier New" w:eastAsia="Courier New" w:hAnsi="Courier New" w:cs="Courier New"/>
          <w:color w:val="0B0B0B"/>
          <w:spacing w:val="117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position w:val="1"/>
          <w:sz w:val="26"/>
          <w:szCs w:val="26"/>
        </w:rPr>
        <w:t>nd</w:t>
      </w:r>
    </w:p>
    <w:p w:rsidR="00096917" w:rsidRDefault="00057DFA">
      <w:pPr>
        <w:spacing w:before="36"/>
        <w:ind w:left="254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1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lways</w:t>
      </w:r>
      <w:r>
        <w:rPr>
          <w:rFonts w:ascii="Courier New" w:eastAsia="Courier New" w:hAnsi="Courier New" w:cs="Courier New"/>
          <w:color w:val="0B0B0B"/>
          <w:spacing w:val="10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say:</w:t>
      </w:r>
      <w:r>
        <w:rPr>
          <w:rFonts w:ascii="Courier New" w:eastAsia="Courier New" w:hAnsi="Courier New" w:cs="Courier New"/>
          <w:color w:val="0B0B0B"/>
          <w:spacing w:val="5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destin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11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3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od</w:t>
      </w:r>
      <w:r>
        <w:rPr>
          <w:rFonts w:ascii="Courier New" w:eastAsia="Courier New" w:hAnsi="Courier New" w:cs="Courier New"/>
          <w:color w:val="0B0B0B"/>
          <w:spacing w:val="73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2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e,</w:t>
      </w:r>
      <w:r>
        <w:rPr>
          <w:rFonts w:ascii="Courier New" w:eastAsia="Courier New" w:hAnsi="Courier New" w:cs="Courier New"/>
          <w:color w:val="0B0B0B"/>
          <w:spacing w:val="7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I've</w:t>
      </w:r>
      <w:r>
        <w:rPr>
          <w:rFonts w:ascii="Courier New" w:eastAsia="Courier New" w:hAnsi="Courier New" w:cs="Courier New"/>
          <w:color w:val="0B0B0B"/>
          <w:spacing w:val="5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4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53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pr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blems.</w:t>
      </w:r>
    </w:p>
    <w:p w:rsidR="00096917" w:rsidRDefault="00057DFA">
      <w:pPr>
        <w:spacing w:before="55" w:line="263" w:lineRule="auto"/>
        <w:ind w:left="2533" w:right="296" w:hanging="4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33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pacing w:val="-6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B0B0B"/>
          <w:spacing w:val="27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31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position w:val="1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lieve</w:t>
      </w:r>
      <w:r>
        <w:rPr>
          <w:rFonts w:ascii="Courier New" w:eastAsia="Courier New" w:hAnsi="Courier New" w:cs="Courier New"/>
          <w:color w:val="0B0B0B"/>
          <w:spacing w:val="69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B0B0B"/>
          <w:spacing w:val="21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people</w:t>
      </w:r>
      <w:r>
        <w:rPr>
          <w:rFonts w:ascii="Courier New" w:eastAsia="Courier New" w:hAnsi="Courier New" w:cs="Courier New"/>
          <w:color w:val="0B0B0B"/>
          <w:spacing w:val="65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can</w:t>
      </w:r>
      <w:r>
        <w:rPr>
          <w:rFonts w:ascii="Courier New" w:eastAsia="Courier New" w:hAnsi="Courier New" w:cs="Courier New"/>
          <w:color w:val="0B0B0B"/>
          <w:spacing w:val="16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1A1A1A"/>
          <w:w w:val="85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ermin</w:t>
      </w:r>
      <w:r>
        <w:rPr>
          <w:rFonts w:ascii="Courier New" w:eastAsia="Courier New" w:hAnsi="Courier New" w:cs="Courier New"/>
          <w:color w:val="1A1A1A"/>
          <w:w w:val="85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85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their</w:t>
      </w:r>
      <w:r>
        <w:rPr>
          <w:rFonts w:ascii="Courier New" w:eastAsia="Courier New" w:hAnsi="Courier New" w:cs="Courier New"/>
          <w:color w:val="0B0B0B"/>
          <w:spacing w:val="40"/>
          <w:w w:val="85"/>
          <w:position w:val="1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tatesb</w:t>
      </w:r>
      <w:r>
        <w:rPr>
          <w:rFonts w:ascii="Courier New" w:eastAsia="Courier New" w:hAnsi="Courier New" w:cs="Courier New"/>
          <w:color w:val="1A1A1A"/>
          <w:w w:val="85"/>
          <w:position w:val="1"/>
          <w:sz w:val="26"/>
          <w:szCs w:val="26"/>
        </w:rPr>
        <w:t>y</w:t>
      </w:r>
      <w:proofErr w:type="spellEnd"/>
      <w:r>
        <w:rPr>
          <w:rFonts w:ascii="Courier New" w:eastAsia="Courier New" w:hAnsi="Courier New" w:cs="Courier New"/>
          <w:color w:val="1A1A1A"/>
          <w:spacing w:val="62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F2F2F"/>
          <w:w w:val="85"/>
          <w:position w:val="1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eir</w:t>
      </w:r>
      <w:r>
        <w:rPr>
          <w:rFonts w:ascii="Courier New" w:eastAsia="Courier New" w:hAnsi="Courier New" w:cs="Courier New"/>
          <w:color w:val="0B0B0B"/>
          <w:spacing w:val="25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90"/>
          <w:position w:val="1"/>
          <w:sz w:val="26"/>
          <w:szCs w:val="26"/>
        </w:rPr>
        <w:t>ow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606060"/>
          <w:w w:val="14"/>
          <w:position w:val="1"/>
          <w:sz w:val="26"/>
          <w:szCs w:val="26"/>
        </w:rPr>
        <w:t xml:space="preserve">. </w:t>
      </w:r>
      <w:proofErr w:type="gramStart"/>
      <w:r>
        <w:rPr>
          <w:rFonts w:ascii="Courier New" w:eastAsia="Courier New" w:hAnsi="Courier New" w:cs="Courier New"/>
          <w:color w:val="0B0B0B"/>
          <w:sz w:val="26"/>
          <w:szCs w:val="26"/>
        </w:rPr>
        <w:t>or</w:t>
      </w:r>
      <w:proofErr w:type="gramEnd"/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3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w w:val="7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69"/>
          <w:w w:val="7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B0B0B"/>
          <w:spacing w:val="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k</w:t>
      </w:r>
      <w:r>
        <w:rPr>
          <w:rFonts w:ascii="Courier New" w:eastAsia="Courier New" w:hAnsi="Courier New" w:cs="Courier New"/>
          <w:color w:val="0B0B0B"/>
          <w:spacing w:val="9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3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ev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eryth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g</w:t>
      </w:r>
      <w:r>
        <w:rPr>
          <w:rFonts w:ascii="Courier New" w:eastAsia="Courier New" w:hAnsi="Courier New" w:cs="Courier New"/>
          <w:color w:val="1A1A1A"/>
          <w:spacing w:val="10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2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estined?</w:t>
      </w:r>
    </w:p>
    <w:p w:rsidR="00096917" w:rsidRDefault="00057DFA">
      <w:pPr>
        <w:spacing w:before="27" w:line="251" w:lineRule="auto"/>
        <w:ind w:left="2540" w:right="358" w:hanging="44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B0B0B"/>
          <w:spacing w:val="6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8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spacing w:val="44"/>
          <w:w w:val="7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1"/>
          <w:sz w:val="26"/>
          <w:szCs w:val="26"/>
        </w:rPr>
        <w:t>yes</w:t>
      </w:r>
      <w:r>
        <w:rPr>
          <w:rFonts w:ascii="Courier New" w:eastAsia="Courier New" w:hAnsi="Courier New" w:cs="Courier New"/>
          <w:color w:val="0B0B0B"/>
          <w:spacing w:val="-107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33"/>
          <w:position w:val="1"/>
          <w:sz w:val="26"/>
          <w:szCs w:val="26"/>
        </w:rPr>
        <w:t>•</w:t>
      </w:r>
      <w:r>
        <w:rPr>
          <w:rFonts w:ascii="Courier New" w:eastAsia="Courier New" w:hAnsi="Courier New" w:cs="Courier New"/>
          <w:color w:val="2F2F2F"/>
          <w:w w:val="14"/>
          <w:position w:val="1"/>
          <w:sz w:val="26"/>
          <w:szCs w:val="26"/>
        </w:rPr>
        <w:t>.</w:t>
      </w:r>
      <w:r>
        <w:rPr>
          <w:rFonts w:ascii="Courier New" w:eastAsia="Courier New" w:hAnsi="Courier New" w:cs="Courier New"/>
          <w:color w:val="2F2F2F"/>
          <w:spacing w:val="30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27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even</w:t>
      </w:r>
      <w:r>
        <w:rPr>
          <w:rFonts w:ascii="Courier New" w:eastAsia="Courier New" w:hAnsi="Courier New" w:cs="Courier New"/>
          <w:color w:val="0B0B0B"/>
          <w:spacing w:val="75"/>
          <w:w w:val="79"/>
          <w:position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belirve</w:t>
      </w:r>
      <w:proofErr w:type="spellEnd"/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21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that</w:t>
      </w:r>
      <w:proofErr w:type="gramEnd"/>
      <w:r>
        <w:rPr>
          <w:rFonts w:ascii="Courier New" w:eastAsia="Courier New" w:hAnsi="Courier New" w:cs="Courier New"/>
          <w:color w:val="0B0B0B"/>
          <w:spacing w:val="82"/>
          <w:w w:val="79"/>
          <w:position w:val="1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every</w:t>
      </w:r>
      <w:r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odyfcan</w:t>
      </w:r>
      <w:proofErr w:type="spellEnd"/>
      <w:r>
        <w:rPr>
          <w:rFonts w:ascii="Courier New" w:eastAsia="Courier New" w:hAnsi="Courier New" w:cs="Courier New"/>
          <w:color w:val="0B0B0B"/>
          <w:spacing w:val="89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arrange</w:t>
      </w:r>
      <w:r>
        <w:rPr>
          <w:rFonts w:ascii="Courier New" w:eastAsia="Courier New" w:hAnsi="Courier New" w:cs="Courier New"/>
          <w:color w:val="0B0B0B"/>
          <w:spacing w:val="116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1"/>
          <w:sz w:val="26"/>
          <w:szCs w:val="26"/>
        </w:rPr>
        <w:t>hi</w:t>
      </w:r>
      <w:r>
        <w:rPr>
          <w:rFonts w:ascii="Courier New" w:eastAsia="Courier New" w:hAnsi="Courier New" w:cs="Courier New"/>
          <w:color w:val="1A1A1A"/>
          <w:w w:val="66"/>
          <w:position w:val="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spacing w:val="3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1"/>
          <w:sz w:val="26"/>
          <w:szCs w:val="26"/>
        </w:rPr>
        <w:t>lite</w:t>
      </w:r>
      <w:r>
        <w:rPr>
          <w:rFonts w:ascii="Courier New" w:eastAsia="Courier New" w:hAnsi="Courier New" w:cs="Courier New"/>
          <w:color w:val="0B0B0B"/>
          <w:spacing w:val="5"/>
          <w:w w:val="88"/>
          <w:position w:val="1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8"/>
          <w:position w:val="1"/>
          <w:sz w:val="26"/>
          <w:szCs w:val="26"/>
        </w:rPr>
        <w:t>him</w:t>
      </w:r>
      <w:r>
        <w:rPr>
          <w:rFonts w:ascii="Courier New" w:eastAsia="Courier New" w:hAnsi="Courier New" w:cs="Courier New"/>
          <w:color w:val="1A1A1A"/>
          <w:w w:val="71"/>
          <w:position w:val="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88"/>
          <w:position w:val="1"/>
          <w:sz w:val="26"/>
          <w:szCs w:val="26"/>
        </w:rPr>
        <w:t>elt</w:t>
      </w:r>
      <w:proofErr w:type="spellEnd"/>
      <w:r>
        <w:rPr>
          <w:rFonts w:ascii="Courier New" w:eastAsia="Courier New" w:hAnsi="Courier New" w:cs="Courier New"/>
          <w:color w:val="0B0B0B"/>
          <w:w w:val="8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somehow,</w:t>
      </w:r>
      <w:r>
        <w:rPr>
          <w:rFonts w:ascii="Courier New" w:eastAsia="Courier New" w:hAnsi="Courier New" w:cs="Courier New"/>
          <w:color w:val="0B0B0B"/>
          <w:spacing w:val="1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2F2F2F"/>
          <w:w w:val="47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1i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2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pos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ible</w:t>
      </w:r>
      <w:r>
        <w:rPr>
          <w:rFonts w:ascii="Courier New" w:eastAsia="Courier New" w:hAnsi="Courier New" w:cs="Courier New"/>
          <w:color w:val="1A1A1A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That's</w:t>
      </w:r>
      <w:r>
        <w:rPr>
          <w:rFonts w:ascii="Courier New" w:eastAsia="Courier New" w:hAnsi="Courier New" w:cs="Courier New"/>
          <w:color w:val="0B0B0B"/>
          <w:spacing w:val="-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B0B0B"/>
          <w:spacing w:val="-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fi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spacing w:val="4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t>c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vict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io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n.</w:t>
      </w:r>
    </w:p>
    <w:p w:rsidR="00096917" w:rsidRDefault="00057DFA">
      <w:pPr>
        <w:spacing w:before="29"/>
        <w:ind w:left="212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69"/>
          <w:position w:val="-2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B0B0B"/>
          <w:spacing w:val="80"/>
          <w:w w:val="69"/>
          <w:position w:val="-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B0B0B"/>
          <w:spacing w:val="2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als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4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applies</w:t>
      </w:r>
      <w:r>
        <w:rPr>
          <w:rFonts w:ascii="Courier New" w:eastAsia="Courier New" w:hAnsi="Courier New" w:cs="Courier New"/>
          <w:color w:val="0B0B0B"/>
          <w:spacing w:val="6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2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B0B0B"/>
          <w:spacing w:val="28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lit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e</w:t>
      </w:r>
      <w:proofErr w:type="spellEnd"/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?</w:t>
      </w:r>
    </w:p>
    <w:p w:rsidR="00096917" w:rsidRDefault="00057DFA">
      <w:pPr>
        <w:spacing w:before="24"/>
        <w:ind w:left="210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6"/>
          <w:position w:val="-2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B0B0B"/>
          <w:spacing w:val="62"/>
          <w:w w:val="76"/>
          <w:position w:val="-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 xml:space="preserve">Exactly! </w:t>
      </w:r>
      <w:r>
        <w:rPr>
          <w:rFonts w:ascii="Courier New" w:eastAsia="Courier New" w:hAnsi="Courier New" w:cs="Courier New"/>
          <w:color w:val="0B0B0B"/>
          <w:spacing w:val="96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3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B0B0B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elf-</w:t>
      </w:r>
      <w:proofErr w:type="gramStart"/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emplo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ed</w:t>
      </w:r>
      <w:r>
        <w:rPr>
          <w:rFonts w:ascii="Courier New" w:eastAsia="Courier New" w:hAnsi="Courier New" w:cs="Courier New"/>
          <w:color w:val="0B0B0B"/>
          <w:spacing w:val="8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!</w:t>
      </w:r>
      <w:proofErr w:type="gramEnd"/>
      <w:r>
        <w:rPr>
          <w:rFonts w:ascii="Courier New" w:eastAsia="Courier New" w:hAnsi="Courier New" w:cs="Courier New"/>
          <w:color w:val="0B0B0B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B0B0B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3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5</w:t>
      </w:r>
      <w:r>
        <w:rPr>
          <w:rFonts w:ascii="Courier New" w:eastAsia="Courier New" w:hAnsi="Courier New" w:cs="Courier New"/>
          <w:color w:val="0B0B0B"/>
          <w:spacing w:val="3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 xml:space="preserve">ear~ </w:t>
      </w:r>
      <w:r>
        <w:rPr>
          <w:rFonts w:ascii="Courier New" w:eastAsia="Courier New" w:hAnsi="Courier New" w:cs="Courier New"/>
          <w:color w:val="0B0B0B"/>
          <w:spacing w:val="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52"/>
          <w:sz w:val="26"/>
          <w:szCs w:val="26"/>
        </w:rPr>
        <w:t>j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ust</w:t>
      </w:r>
      <w:r>
        <w:rPr>
          <w:rFonts w:ascii="Courier New" w:eastAsia="Courier New" w:hAnsi="Courier New" w:cs="Courier New"/>
          <w:color w:val="0B0B0B"/>
          <w:spacing w:val="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92"/>
          <w:sz w:val="26"/>
          <w:szCs w:val="26"/>
        </w:rPr>
        <w:t>mag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ne</w:t>
      </w:r>
      <w:r>
        <w:rPr>
          <w:rFonts w:ascii="Courier New" w:eastAsia="Courier New" w:hAnsi="Courier New" w:cs="Courier New"/>
          <w:color w:val="0B0B0B"/>
          <w:spacing w:val="4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hat.</w:t>
      </w:r>
    </w:p>
    <w:p w:rsidR="00096917" w:rsidRDefault="0095756D">
      <w:pPr>
        <w:spacing w:before="58" w:line="210" w:lineRule="auto"/>
        <w:ind w:left="2122" w:right="47" w:firstLine="418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036" type="#_x0000_t202" style="position:absolute;left:0;text-align:left;margin-left:284.4pt;margin-top:20.1pt;width:84.2pt;height:13pt;z-index:-251657728;mso-position-horizontal-relative:page" filled="f" stroked="f">
            <v:textbox style="mso-next-textbox:#_x0000_s1036" inset="0,0,0,0">
              <w:txbxContent>
                <w:p w:rsidR="00096917" w:rsidRDefault="00057DFA">
                  <w:pPr>
                    <w:spacing w:line="260" w:lineRule="exact"/>
                    <w:ind w:right="-59"/>
                    <w:rPr>
                      <w:rFonts w:ascii="Courier New" w:eastAsia="Courier New" w:hAnsi="Courier New" w:cs="Courier New"/>
                      <w:sz w:val="26"/>
                      <w:szCs w:val="26"/>
                    </w:rPr>
                  </w:pPr>
                  <w:r>
                    <w:rPr>
                      <w:rFonts w:ascii="Courier New" w:eastAsia="Courier New" w:hAnsi="Courier New" w:cs="Courier New"/>
                      <w:color w:val="0B0B0B"/>
                      <w:w w:val="88"/>
                      <w:position w:val="2"/>
                      <w:sz w:val="26"/>
                      <w:szCs w:val="26"/>
                    </w:rPr>
                    <w:t>!or</w:t>
                  </w:r>
                  <w:r>
                    <w:rPr>
                      <w:rFonts w:ascii="Courier New" w:eastAsia="Courier New" w:hAnsi="Courier New" w:cs="Courier New"/>
                      <w:color w:val="0B0B0B"/>
                      <w:spacing w:val="-86"/>
                      <w:position w:val="2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Courier New" w:hAnsi="Courier New" w:cs="Courier New"/>
                      <w:color w:val="0B0B0B"/>
                      <w:w w:val="77"/>
                      <w:position w:val="2"/>
                      <w:sz w:val="26"/>
                      <w:szCs w:val="26"/>
                    </w:rPr>
                    <w:t>I.personal</w:t>
                  </w:r>
                  <w:proofErr w:type="spellEnd"/>
                </w:p>
              </w:txbxContent>
            </v:textbox>
            <w10:wrap anchorx="page"/>
          </v:shape>
        </w:pic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</w:t>
      </w:r>
      <w:r w:rsidR="00057DFA">
        <w:rPr>
          <w:rFonts w:ascii="Courier New" w:eastAsia="Courier New" w:hAnsi="Courier New" w:cs="Courier New"/>
          <w:color w:val="0B0B0B"/>
          <w:spacing w:val="28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h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ad</w:t>
      </w:r>
      <w:r w:rsidR="00057DFA">
        <w:rPr>
          <w:rFonts w:ascii="Courier New" w:eastAsia="Courier New" w:hAnsi="Courier New" w:cs="Courier New"/>
          <w:color w:val="0B0B0B"/>
          <w:spacing w:val="83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to</w:t>
      </w:r>
      <w:r w:rsidR="00057DFA">
        <w:rPr>
          <w:rFonts w:ascii="Courier New" w:eastAsia="Courier New" w:hAnsi="Courier New" w:cs="Courier New"/>
          <w:color w:val="0B0B0B"/>
          <w:spacing w:val="19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sz w:val="26"/>
          <w:szCs w:val="26"/>
        </w:rPr>
        <w:t>make</w:t>
      </w:r>
      <w:r w:rsidR="00057DFA">
        <w:rPr>
          <w:rFonts w:ascii="Courier New" w:eastAsia="Courier New" w:hAnsi="Courier New" w:cs="Courier New"/>
          <w:color w:val="0B0B0B"/>
          <w:spacing w:val="-60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the</w:t>
      </w:r>
      <w:r w:rsidR="00057DFA">
        <w:rPr>
          <w:rFonts w:ascii="Courier New" w:eastAsia="Courier New" w:hAnsi="Courier New" w:cs="Courier New"/>
          <w:color w:val="0B0B0B"/>
          <w:spacing w:val="68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best</w:t>
      </w:r>
      <w:r w:rsidR="00057DFA">
        <w:rPr>
          <w:rFonts w:ascii="Courier New" w:eastAsia="Courier New" w:hAnsi="Courier New" w:cs="Courier New"/>
          <w:color w:val="0B0B0B"/>
          <w:spacing w:val="89"/>
          <w:w w:val="79"/>
          <w:sz w:val="26"/>
          <w:szCs w:val="26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i/>
          <w:color w:val="0B0B0B"/>
          <w:w w:val="79"/>
          <w:sz w:val="26"/>
          <w:szCs w:val="26"/>
        </w:rPr>
        <w:t>ot</w:t>
      </w:r>
      <w:proofErr w:type="spellEnd"/>
      <w:r w:rsidR="00057DFA">
        <w:rPr>
          <w:rFonts w:ascii="Courier New" w:eastAsia="Courier New" w:hAnsi="Courier New" w:cs="Courier New"/>
          <w:i/>
          <w:color w:val="0B0B0B"/>
          <w:spacing w:val="48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it,</w:t>
      </w:r>
      <w:r w:rsidR="00057DFA">
        <w:rPr>
          <w:rFonts w:ascii="Courier New" w:eastAsia="Courier New" w:hAnsi="Courier New" w:cs="Courier New"/>
          <w:color w:val="0B0B0B"/>
          <w:spacing w:val="69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there</w:t>
      </w:r>
      <w:r w:rsidR="00057DFA">
        <w:rPr>
          <w:rFonts w:ascii="Courier New" w:eastAsia="Courier New" w:hAnsi="Courier New" w:cs="Courier New"/>
          <w:color w:val="0B0B0B"/>
          <w:spacing w:val="95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was</w:t>
      </w:r>
      <w:r w:rsidR="00057DFA">
        <w:rPr>
          <w:rFonts w:ascii="Courier New" w:eastAsia="Courier New" w:hAnsi="Courier New" w:cs="Courier New"/>
          <w:color w:val="0B0B0B"/>
          <w:spacing w:val="54"/>
          <w:w w:val="79"/>
          <w:sz w:val="26"/>
          <w:szCs w:val="26"/>
        </w:rPr>
        <w:t xml:space="preserve"> </w:t>
      </w:r>
      <w:proofErr w:type="gramStart"/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 xml:space="preserve">nothing </w:t>
      </w:r>
      <w:r w:rsidR="00057DFA">
        <w:rPr>
          <w:rFonts w:ascii="Courier New" w:eastAsia="Courier New" w:hAnsi="Courier New" w:cs="Courier New"/>
          <w:color w:val="0B0B0B"/>
          <w:spacing w:val="28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o</w:t>
      </w:r>
      <w:proofErr w:type="gramEnd"/>
      <w:r w:rsidR="00057DFA">
        <w:rPr>
          <w:rFonts w:ascii="Courier New" w:eastAsia="Courier New" w:hAnsi="Courier New" w:cs="Courier New"/>
          <w:color w:val="0B0B0B"/>
          <w:spacing w:val="48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do</w:t>
      </w:r>
      <w:r w:rsidR="00057DFA">
        <w:rPr>
          <w:rFonts w:ascii="Courier New" w:eastAsia="Courier New" w:hAnsi="Courier New" w:cs="Courier New"/>
          <w:color w:val="0B0B0B"/>
          <w:spacing w:val="34"/>
          <w:w w:val="7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about</w:t>
      </w:r>
      <w:r w:rsidR="00057DFA">
        <w:rPr>
          <w:rFonts w:ascii="Courier New" w:eastAsia="Courier New" w:hAnsi="Courier New" w:cs="Courier New"/>
          <w:color w:val="0B0B0B"/>
          <w:spacing w:val="53"/>
          <w:w w:val="86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 xml:space="preserve">that. </w:t>
      </w:r>
      <w:r w:rsidR="00057DFA"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IS</w:t>
      </w:r>
      <w:r w:rsidR="00057DFA">
        <w:rPr>
          <w:rFonts w:ascii="Courier New" w:eastAsia="Courier New" w:hAnsi="Courier New" w:cs="Courier New"/>
          <w:color w:val="0B0B0B"/>
          <w:spacing w:val="25"/>
          <w:w w:val="81"/>
          <w:sz w:val="26"/>
          <w:szCs w:val="26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color w:val="0B0B0B"/>
          <w:w w:val="81"/>
          <w:position w:val="1"/>
          <w:sz w:val="26"/>
          <w:szCs w:val="26"/>
        </w:rPr>
        <w:t>D</w:t>
      </w:r>
      <w:r w:rsidR="00057DFA">
        <w:rPr>
          <w:rFonts w:ascii="Courier New" w:eastAsia="Courier New" w:hAnsi="Courier New" w:cs="Courier New"/>
          <w:color w:val="1A1A1A"/>
          <w:w w:val="81"/>
          <w:position w:val="1"/>
          <w:sz w:val="26"/>
          <w:szCs w:val="26"/>
        </w:rPr>
        <w:t>o</w:t>
      </w:r>
      <w:r w:rsidR="00057DFA">
        <w:rPr>
          <w:rFonts w:ascii="Courier New" w:eastAsia="Courier New" w:hAnsi="Courier New" w:cs="Courier New"/>
          <w:color w:val="0B0B0B"/>
          <w:w w:val="81"/>
          <w:position w:val="1"/>
          <w:sz w:val="26"/>
          <w:szCs w:val="26"/>
        </w:rPr>
        <w:t>ee</w:t>
      </w:r>
      <w:proofErr w:type="spellEnd"/>
      <w:r w:rsidR="00057DFA">
        <w:rPr>
          <w:rFonts w:ascii="Courier New" w:eastAsia="Courier New" w:hAnsi="Courier New" w:cs="Courier New"/>
          <w:color w:val="0B0B0B"/>
          <w:spacing w:val="88"/>
          <w:w w:val="81"/>
          <w:position w:val="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81"/>
          <w:position w:val="1"/>
          <w:sz w:val="26"/>
          <w:szCs w:val="26"/>
        </w:rPr>
        <w:t>th</w:t>
      </w:r>
      <w:r w:rsidR="00057DFA">
        <w:rPr>
          <w:rFonts w:ascii="Courier New" w:eastAsia="Courier New" w:hAnsi="Courier New" w:cs="Courier New"/>
          <w:color w:val="1A1A1A"/>
          <w:w w:val="81"/>
          <w:position w:val="1"/>
          <w:sz w:val="26"/>
          <w:szCs w:val="26"/>
        </w:rPr>
        <w:t>i</w:t>
      </w:r>
      <w:r w:rsidR="00057DFA">
        <w:rPr>
          <w:rFonts w:ascii="Courier New" w:eastAsia="Courier New" w:hAnsi="Courier New" w:cs="Courier New"/>
          <w:color w:val="0B0B0B"/>
          <w:w w:val="81"/>
          <w:position w:val="1"/>
          <w:sz w:val="26"/>
          <w:szCs w:val="26"/>
        </w:rPr>
        <w:t>s</w:t>
      </w:r>
      <w:r w:rsidR="00057DFA">
        <w:rPr>
          <w:rFonts w:ascii="Courier New" w:eastAsia="Courier New" w:hAnsi="Courier New" w:cs="Courier New"/>
          <w:color w:val="0B0B0B"/>
          <w:spacing w:val="60"/>
          <w:w w:val="81"/>
          <w:position w:val="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81"/>
          <w:position w:val="1"/>
          <w:sz w:val="26"/>
          <w:szCs w:val="26"/>
        </w:rPr>
        <w:t>also</w:t>
      </w:r>
      <w:r w:rsidR="00057DFA">
        <w:rPr>
          <w:rFonts w:ascii="Courier New" w:eastAsia="Courier New" w:hAnsi="Courier New" w:cs="Courier New"/>
          <w:color w:val="0B0B0B"/>
          <w:spacing w:val="66"/>
          <w:w w:val="81"/>
          <w:position w:val="1"/>
          <w:sz w:val="26"/>
          <w:szCs w:val="26"/>
        </w:rPr>
        <w:t xml:space="preserve"> </w:t>
      </w:r>
      <w:proofErr w:type="gramStart"/>
      <w:r w:rsidR="00057DFA">
        <w:rPr>
          <w:rFonts w:ascii="Courier New" w:eastAsia="Courier New" w:hAnsi="Courier New" w:cs="Courier New"/>
          <w:color w:val="0B0B0B"/>
          <w:position w:val="1"/>
          <w:sz w:val="26"/>
          <w:szCs w:val="26"/>
        </w:rPr>
        <w:t xml:space="preserve">pass </w:t>
      </w:r>
      <w:r w:rsidR="00057DFA">
        <w:rPr>
          <w:rFonts w:ascii="Courier New" w:eastAsia="Courier New" w:hAnsi="Courier New" w:cs="Courier New"/>
          <w:color w:val="0B0B0B"/>
          <w:spacing w:val="72"/>
          <w:position w:val="1"/>
          <w:sz w:val="26"/>
          <w:szCs w:val="26"/>
        </w:rPr>
        <w:t xml:space="preserve"> </w:t>
      </w:r>
      <w:r w:rsidR="00057DFA">
        <w:rPr>
          <w:rFonts w:ascii="Arial" w:eastAsia="Arial" w:hAnsi="Arial" w:cs="Arial"/>
          <w:color w:val="1A1A1A"/>
          <w:position w:val="15"/>
          <w:sz w:val="18"/>
          <w:szCs w:val="18"/>
        </w:rPr>
        <w:t>\</w:t>
      </w:r>
      <w:proofErr w:type="gramEnd"/>
      <w:r w:rsidR="00057DFA">
        <w:rPr>
          <w:rFonts w:ascii="Arial" w:eastAsia="Arial" w:hAnsi="Arial" w:cs="Arial"/>
          <w:color w:val="1A1A1A"/>
          <w:position w:val="15"/>
          <w:sz w:val="18"/>
          <w:szCs w:val="18"/>
        </w:rPr>
        <w:t>/</w:t>
      </w:r>
      <w:r w:rsidR="00057DFA">
        <w:rPr>
          <w:rFonts w:ascii="Arial" w:eastAsia="Arial" w:hAnsi="Arial" w:cs="Arial"/>
          <w:color w:val="0B0B0B"/>
          <w:position w:val="15"/>
          <w:sz w:val="18"/>
          <w:szCs w:val="18"/>
        </w:rPr>
        <w:t xml:space="preserve">•""f"                     </w:t>
      </w:r>
      <w:r w:rsidR="00057DFA">
        <w:rPr>
          <w:rFonts w:ascii="Arial" w:eastAsia="Arial" w:hAnsi="Arial" w:cs="Arial"/>
          <w:color w:val="0B0B0B"/>
          <w:spacing w:val="25"/>
          <w:position w:val="15"/>
          <w:sz w:val="18"/>
          <w:szCs w:val="18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1"/>
          <w:position w:val="1"/>
          <w:sz w:val="26"/>
          <w:szCs w:val="26"/>
        </w:rPr>
        <w:t>s</w:t>
      </w:r>
      <w:r w:rsidR="00057DFA">
        <w:rPr>
          <w:rFonts w:ascii="Courier New" w:eastAsia="Courier New" w:hAnsi="Courier New" w:cs="Courier New"/>
          <w:color w:val="1A1A1A"/>
          <w:w w:val="80"/>
          <w:position w:val="1"/>
          <w:sz w:val="26"/>
          <w:szCs w:val="26"/>
        </w:rPr>
        <w:t>p</w:t>
      </w:r>
      <w:r w:rsidR="00057DFA">
        <w:rPr>
          <w:rFonts w:ascii="Courier New" w:eastAsia="Courier New" w:hAnsi="Courier New" w:cs="Courier New"/>
          <w:color w:val="0B0B0B"/>
          <w:w w:val="90"/>
          <w:position w:val="1"/>
          <w:sz w:val="26"/>
          <w:szCs w:val="26"/>
        </w:rPr>
        <w:t>he</w:t>
      </w:r>
      <w:r w:rsidR="00057DFA">
        <w:rPr>
          <w:rFonts w:ascii="Courier New" w:eastAsia="Courier New" w:hAnsi="Courier New" w:cs="Courier New"/>
          <w:color w:val="1A1A1A"/>
          <w:w w:val="85"/>
          <w:position w:val="1"/>
          <w:sz w:val="26"/>
          <w:szCs w:val="26"/>
        </w:rPr>
        <w:t>r</w:t>
      </w:r>
      <w:r w:rsidR="00057DFA">
        <w:rPr>
          <w:rFonts w:ascii="Courier New" w:eastAsia="Courier New" w:hAnsi="Courier New" w:cs="Courier New"/>
          <w:color w:val="0B0B0B"/>
          <w:w w:val="66"/>
          <w:position w:val="1"/>
          <w:sz w:val="26"/>
          <w:szCs w:val="26"/>
        </w:rPr>
        <w:t>e</w:t>
      </w:r>
      <w:r w:rsidR="00057DFA">
        <w:rPr>
          <w:rFonts w:ascii="Courier New" w:eastAsia="Courier New" w:hAnsi="Courier New" w:cs="Courier New"/>
          <w:color w:val="0B0B0B"/>
          <w:spacing w:val="50"/>
          <w:position w:val="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n</w:t>
      </w:r>
      <w:r w:rsidR="00057DFA"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o</w:t>
      </w:r>
      <w:r w:rsidR="00057DFA"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t</w:t>
      </w:r>
      <w:r w:rsidR="00057DFA">
        <w:rPr>
          <w:rFonts w:ascii="Courier New" w:eastAsia="Courier New" w:hAnsi="Courier New" w:cs="Courier New"/>
          <w:color w:val="0B0B0B"/>
          <w:spacing w:val="83"/>
          <w:w w:val="79"/>
          <w:position w:val="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only</w:t>
      </w:r>
      <w:r w:rsidR="00057DFA">
        <w:rPr>
          <w:rFonts w:ascii="Courier New" w:eastAsia="Courier New" w:hAnsi="Courier New" w:cs="Courier New"/>
          <w:color w:val="0B0B0B"/>
          <w:spacing w:val="75"/>
          <w:w w:val="79"/>
          <w:position w:val="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fo</w:t>
      </w:r>
      <w:r w:rsidR="00057DFA"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r</w:t>
      </w:r>
      <w:r w:rsidR="00057DFA">
        <w:rPr>
          <w:rFonts w:ascii="Courier New" w:eastAsia="Courier New" w:hAnsi="Courier New" w:cs="Courier New"/>
          <w:color w:val="1A1A1A"/>
          <w:spacing w:val="68"/>
          <w:w w:val="79"/>
          <w:position w:val="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A1A1A"/>
          <w:w w:val="79"/>
          <w:position w:val="1"/>
          <w:sz w:val="26"/>
          <w:szCs w:val="26"/>
        </w:rPr>
        <w:t>y</w:t>
      </w:r>
      <w:r w:rsidR="00057DFA"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our</w:t>
      </w:r>
      <w:r w:rsidR="00057DFA">
        <w:rPr>
          <w:rFonts w:ascii="Courier New" w:eastAsia="Courier New" w:hAnsi="Courier New" w:cs="Courier New"/>
          <w:color w:val="0B0B0B"/>
          <w:spacing w:val="75"/>
          <w:w w:val="79"/>
          <w:position w:val="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b</w:t>
      </w:r>
      <w:r w:rsidR="00057DFA">
        <w:rPr>
          <w:rFonts w:ascii="Courier New" w:eastAsia="Courier New" w:hAnsi="Courier New" w:cs="Courier New"/>
          <w:color w:val="1A1A1A"/>
          <w:w w:val="85"/>
          <w:position w:val="1"/>
          <w:sz w:val="26"/>
          <w:szCs w:val="26"/>
        </w:rPr>
        <w:t>u</w:t>
      </w:r>
      <w:r w:rsidR="00057DFA">
        <w:rPr>
          <w:rFonts w:ascii="Courier New" w:eastAsia="Courier New" w:hAnsi="Courier New" w:cs="Courier New"/>
          <w:color w:val="0B0B0B"/>
          <w:w w:val="76"/>
          <w:position w:val="1"/>
          <w:sz w:val="26"/>
          <w:szCs w:val="26"/>
        </w:rPr>
        <w:t>s</w:t>
      </w:r>
      <w:r w:rsidR="00057DFA">
        <w:rPr>
          <w:rFonts w:ascii="Courier New" w:eastAsia="Courier New" w:hAnsi="Courier New" w:cs="Courier New"/>
          <w:color w:val="1A1A1A"/>
          <w:w w:val="71"/>
          <w:position w:val="1"/>
          <w:sz w:val="26"/>
          <w:szCs w:val="26"/>
        </w:rPr>
        <w:t>i</w:t>
      </w:r>
      <w:r w:rsidR="00057DFA">
        <w:rPr>
          <w:rFonts w:ascii="Courier New" w:eastAsia="Courier New" w:hAnsi="Courier New" w:cs="Courier New"/>
          <w:color w:val="0B0B0B"/>
          <w:w w:val="90"/>
          <w:position w:val="1"/>
          <w:sz w:val="26"/>
          <w:szCs w:val="26"/>
        </w:rPr>
        <w:t>ness</w:t>
      </w:r>
      <w:r w:rsidR="00057DFA">
        <w:rPr>
          <w:rFonts w:ascii="Courier New" w:eastAsia="Courier New" w:hAnsi="Courier New" w:cs="Courier New"/>
          <w:color w:val="1A1A1A"/>
          <w:w w:val="19"/>
          <w:position w:val="1"/>
          <w:sz w:val="26"/>
          <w:szCs w:val="26"/>
        </w:rPr>
        <w:t>'</w:t>
      </w:r>
    </w:p>
    <w:p w:rsidR="00096917" w:rsidRDefault="00057DFA">
      <w:pPr>
        <w:spacing w:before="51"/>
        <w:ind w:left="210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B0B0B"/>
          <w:spacing w:val="8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6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37"/>
          <w:w w:val="76"/>
          <w:position w:val="1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A1A1A"/>
          <w:w w:val="76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76"/>
          <w:position w:val="1"/>
          <w:sz w:val="26"/>
          <w:szCs w:val="26"/>
        </w:rPr>
        <w:t xml:space="preserve">hink </w:t>
      </w:r>
      <w:r>
        <w:rPr>
          <w:rFonts w:ascii="Courier New" w:eastAsia="Courier New" w:hAnsi="Courier New" w:cs="Courier New"/>
          <w:color w:val="0B0B0B"/>
          <w:spacing w:val="27"/>
          <w:w w:val="7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66"/>
          <w:position w:val="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71"/>
          <w:position w:val="1"/>
          <w:sz w:val="26"/>
          <w:szCs w:val="26"/>
        </w:rPr>
        <w:t>o</w:t>
      </w:r>
      <w:proofErr w:type="gramEnd"/>
      <w:r>
        <w:rPr>
          <w:rFonts w:ascii="Courier New" w:eastAsia="Courier New" w:hAnsi="Courier New" w:cs="Courier New"/>
          <w:color w:val="0B0B0B"/>
          <w:w w:val="38"/>
          <w:position w:val="1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31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41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think</w:t>
      </w:r>
      <w:r>
        <w:rPr>
          <w:rFonts w:ascii="Courier New" w:eastAsia="Courier New" w:hAnsi="Courier New" w:cs="Courier New"/>
          <w:color w:val="0B0B0B"/>
          <w:spacing w:val="103"/>
          <w:w w:val="7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1"/>
          <w:sz w:val="26"/>
          <w:szCs w:val="26"/>
        </w:rPr>
        <w:t>so.</w:t>
      </w:r>
    </w:p>
    <w:p w:rsidR="00096917" w:rsidRDefault="00057DFA">
      <w:pPr>
        <w:spacing w:before="29" w:line="263" w:lineRule="auto"/>
        <w:ind w:left="2533" w:right="469" w:hanging="42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7"/>
          <w:position w:val="-2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B0B0B"/>
          <w:spacing w:val="43"/>
          <w:w w:val="77"/>
          <w:position w:val="-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7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7"/>
          <w:sz w:val="26"/>
          <w:szCs w:val="26"/>
        </w:rPr>
        <w:t>av</w:t>
      </w:r>
      <w:r>
        <w:rPr>
          <w:rFonts w:ascii="Courier New" w:eastAsia="Courier New" w:hAnsi="Courier New" w:cs="Courier New"/>
          <w:color w:val="1A1A1A"/>
          <w:w w:val="77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1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eve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spacing w:val="51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hough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99"/>
          <w:w w:val="8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aboutjthe</w:t>
      </w:r>
      <w:proofErr w:type="spellEnd"/>
      <w:r>
        <w:rPr>
          <w:rFonts w:ascii="Courier New" w:eastAsia="Courier New" w:hAnsi="Courier New" w:cs="Courier New"/>
          <w:color w:val="0B0B0B"/>
          <w:spacing w:val="-2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reason</w:t>
      </w:r>
      <w:r>
        <w:rPr>
          <w:rFonts w:ascii="Courier New" w:eastAsia="Courier New" w:hAnsi="Courier New" w:cs="Courier New"/>
          <w:color w:val="0B0B0B"/>
          <w:spacing w:val="8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hy</w:t>
      </w:r>
      <w:r>
        <w:rPr>
          <w:rFonts w:ascii="Courier New" w:eastAsia="Courier New" w:hAnsi="Courier New" w:cs="Courier New"/>
          <w:color w:val="1A1A1A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exactly</w:t>
      </w:r>
      <w:r>
        <w:rPr>
          <w:rFonts w:ascii="Courier New" w:eastAsia="Courier New" w:hAnsi="Courier New" w:cs="Courier New"/>
          <w:color w:val="0B0B0B"/>
          <w:spacing w:val="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8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ou</w:t>
      </w:r>
      <w:r>
        <w:rPr>
          <w:rFonts w:ascii="Courier New" w:eastAsia="Courier New" w:hAnsi="Courier New" w:cs="Courier New"/>
          <w:color w:val="0B0B0B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your </w:t>
      </w:r>
      <w:proofErr w:type="spellStart"/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tiance</w:t>
      </w:r>
      <w:proofErr w:type="spellEnd"/>
      <w:r>
        <w:rPr>
          <w:rFonts w:ascii="Courier New" w:eastAsia="Courier New" w:hAnsi="Courier New" w:cs="Courier New"/>
          <w:color w:val="0B0B0B"/>
          <w:spacing w:val="1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helpe</w:t>
      </w:r>
      <w:r>
        <w:rPr>
          <w:rFonts w:ascii="Courier New" w:eastAsia="Courier New" w:hAnsi="Courier New" w:cs="Courier New"/>
          <w:color w:val="1A1A1A"/>
          <w:w w:val="88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spacing w:val="40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those</w:t>
      </w:r>
      <w:r>
        <w:rPr>
          <w:rFonts w:ascii="Courier New" w:eastAsia="Courier New" w:hAnsi="Courier New" w:cs="Courier New"/>
          <w:color w:val="0B0B0B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persecuted</w:t>
      </w:r>
      <w:r>
        <w:rPr>
          <w:rFonts w:ascii="Courier New" w:eastAsia="Courier New" w:hAnsi="Courier New" w:cs="Courier New"/>
          <w:color w:val="0B0B0B"/>
          <w:spacing w:val="24"/>
          <w:w w:val="88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Jewe</w:t>
      </w:r>
      <w:proofErr w:type="spellEnd"/>
      <w:r>
        <w:rPr>
          <w:rFonts w:ascii="Courier New" w:eastAsia="Courier New" w:hAnsi="Courier New" w:cs="Courier New"/>
          <w:color w:val="0B0B0B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whi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l</w:t>
      </w:r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spacing w:val="5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1A1A1A"/>
          <w:spacing w:val="2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ny</w:t>
      </w:r>
      <w:r>
        <w:rPr>
          <w:rFonts w:ascii="Courier New" w:eastAsia="Courier New" w:hAnsi="Courier New" w:cs="Courier New"/>
          <w:color w:val="0B0B0B"/>
          <w:spacing w:val="7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ers</w:t>
      </w:r>
      <w:r>
        <w:rPr>
          <w:rFonts w:ascii="Courier New" w:eastAsia="Courier New" w:hAnsi="Courier New" w:cs="Courier New"/>
          <w:color w:val="0B0B0B"/>
          <w:spacing w:val="80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hadn't</w:t>
      </w:r>
    </w:p>
    <w:p w:rsidR="00096917" w:rsidRDefault="00057DFA">
      <w:pPr>
        <w:spacing w:line="420" w:lineRule="exact"/>
        <w:ind w:left="18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color w:val="606060"/>
          <w:position w:val="-2"/>
          <w:sz w:val="52"/>
          <w:szCs w:val="52"/>
        </w:rPr>
        <w:t xml:space="preserve">0             </w:t>
      </w:r>
      <w:r>
        <w:rPr>
          <w:rFonts w:ascii="Arial" w:eastAsia="Arial" w:hAnsi="Arial" w:cs="Arial"/>
          <w:color w:val="606060"/>
          <w:spacing w:val="34"/>
          <w:position w:val="-2"/>
          <w:sz w:val="52"/>
          <w:szCs w:val="52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position w:val="12"/>
          <w:sz w:val="26"/>
          <w:szCs w:val="26"/>
        </w:rPr>
        <w:t>don</w:t>
      </w:r>
      <w:r>
        <w:rPr>
          <w:rFonts w:ascii="Courier New" w:eastAsia="Courier New" w:hAnsi="Courier New" w:cs="Courier New"/>
          <w:color w:val="1A1A1A"/>
          <w:w w:val="61"/>
          <w:position w:val="1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33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2"/>
          <w:position w:val="12"/>
          <w:sz w:val="26"/>
          <w:szCs w:val="26"/>
        </w:rPr>
        <w:t>any</w:t>
      </w:r>
      <w:r>
        <w:rPr>
          <w:rFonts w:ascii="Courier New" w:eastAsia="Courier New" w:hAnsi="Courier New" w:cs="Courier New"/>
          <w:color w:val="1A1A1A"/>
          <w:w w:val="71"/>
          <w:position w:val="1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6"/>
          <w:position w:val="12"/>
          <w:sz w:val="26"/>
          <w:szCs w:val="26"/>
        </w:rPr>
        <w:t>hing.</w:t>
      </w:r>
      <w:r>
        <w:rPr>
          <w:rFonts w:ascii="Courier New" w:eastAsia="Courier New" w:hAnsi="Courier New" w:cs="Courier New"/>
          <w:color w:val="0B0B0B"/>
          <w:spacing w:val="36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12"/>
          <w:sz w:val="26"/>
          <w:szCs w:val="26"/>
        </w:rPr>
        <w:t>Why</w:t>
      </w:r>
      <w:r>
        <w:rPr>
          <w:rFonts w:ascii="Courier New" w:eastAsia="Courier New" w:hAnsi="Courier New" w:cs="Courier New"/>
          <w:color w:val="0B0B0B"/>
          <w:spacing w:val="-56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12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B0B0B"/>
          <w:spacing w:val="-2"/>
          <w:w w:val="88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1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-48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12"/>
          <w:sz w:val="26"/>
          <w:szCs w:val="26"/>
        </w:rPr>
        <w:t>take</w:t>
      </w:r>
      <w:r>
        <w:rPr>
          <w:rFonts w:ascii="Courier New" w:eastAsia="Courier New" w:hAnsi="Courier New" w:cs="Courier New"/>
          <w:color w:val="0B0B0B"/>
          <w:spacing w:val="19"/>
          <w:w w:val="88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12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B0B0B"/>
          <w:spacing w:val="6"/>
          <w:w w:val="88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12"/>
          <w:sz w:val="26"/>
          <w:szCs w:val="26"/>
        </w:rPr>
        <w:t>risk</w:t>
      </w:r>
      <w:r>
        <w:rPr>
          <w:rFonts w:ascii="Courier New" w:eastAsia="Courier New" w:hAnsi="Courier New" w:cs="Courier New"/>
          <w:color w:val="0B0B0B"/>
          <w:spacing w:val="5"/>
          <w:w w:val="88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1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12"/>
          <w:w w:val="88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12"/>
          <w:sz w:val="26"/>
          <w:szCs w:val="26"/>
        </w:rPr>
        <w:t>not</w:t>
      </w:r>
      <w:r>
        <w:rPr>
          <w:rFonts w:ascii="Courier New" w:eastAsia="Courier New" w:hAnsi="Courier New" w:cs="Courier New"/>
          <w:color w:val="0B0B0B"/>
          <w:spacing w:val="-62"/>
          <w:position w:val="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12"/>
          <w:sz w:val="26"/>
          <w:szCs w:val="26"/>
        </w:rPr>
        <w:t>others?</w:t>
      </w:r>
    </w:p>
    <w:p w:rsidR="00096917" w:rsidRDefault="00057DFA">
      <w:pPr>
        <w:spacing w:line="240" w:lineRule="exact"/>
        <w:ind w:left="210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82"/>
          <w:position w:val="3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B0B0B"/>
          <w:spacing w:val="41"/>
          <w:w w:val="82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2"/>
          <w:position w:val="5"/>
          <w:sz w:val="26"/>
          <w:szCs w:val="26"/>
        </w:rPr>
        <w:t>Fir</w:t>
      </w:r>
      <w:r>
        <w:rPr>
          <w:rFonts w:ascii="Courier New" w:eastAsia="Courier New" w:hAnsi="Courier New" w:cs="Courier New"/>
          <w:color w:val="0B0B0B"/>
          <w:w w:val="82"/>
          <w:position w:val="5"/>
          <w:sz w:val="26"/>
          <w:szCs w:val="26"/>
        </w:rPr>
        <w:t>st</w:t>
      </w:r>
      <w:r>
        <w:rPr>
          <w:rFonts w:ascii="Courier New" w:eastAsia="Courier New" w:hAnsi="Courier New" w:cs="Courier New"/>
          <w:color w:val="0B0B0B"/>
          <w:spacing w:val="82"/>
          <w:w w:val="82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B0B0B"/>
          <w:position w:val="5"/>
          <w:sz w:val="26"/>
          <w:szCs w:val="26"/>
        </w:rPr>
        <w:t>of</w:t>
      </w:r>
      <w:r>
        <w:rPr>
          <w:rFonts w:ascii="Courier New" w:eastAsia="Courier New" w:hAnsi="Courier New" w:cs="Courier New"/>
          <w:i/>
          <w:color w:val="0B0B0B"/>
          <w:spacing w:val="-51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5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0B0B0B"/>
          <w:spacing w:val="-62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5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B0B0B"/>
          <w:spacing w:val="-51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5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B0B0B"/>
          <w:spacing w:val="-56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position w:val="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spacing w:val="22"/>
          <w:w w:val="83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position w:val="5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0B0B0B"/>
          <w:spacing w:val="51"/>
          <w:w w:val="83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position w:val="5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A1A1A"/>
          <w:w w:val="83"/>
          <w:position w:val="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83"/>
          <w:position w:val="5"/>
          <w:sz w:val="26"/>
          <w:szCs w:val="26"/>
        </w:rPr>
        <w:t>eci</w:t>
      </w:r>
      <w:r>
        <w:rPr>
          <w:rFonts w:ascii="Courier New" w:eastAsia="Courier New" w:hAnsi="Courier New" w:cs="Courier New"/>
          <w:color w:val="1A1A1A"/>
          <w:w w:val="83"/>
          <w:position w:val="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3"/>
          <w:position w:val="5"/>
          <w:sz w:val="26"/>
          <w:szCs w:val="26"/>
        </w:rPr>
        <w:t>us</w:t>
      </w:r>
      <w:r>
        <w:rPr>
          <w:rFonts w:ascii="Courier New" w:eastAsia="Courier New" w:hAnsi="Courier New" w:cs="Courier New"/>
          <w:color w:val="0B0B0B"/>
          <w:spacing w:val="95"/>
          <w:w w:val="83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position w:val="5"/>
          <w:sz w:val="26"/>
          <w:szCs w:val="26"/>
        </w:rPr>
        <w:t>gr</w:t>
      </w:r>
      <w:r>
        <w:rPr>
          <w:rFonts w:ascii="Courier New" w:eastAsia="Courier New" w:hAnsi="Courier New" w:cs="Courier New"/>
          <w:color w:val="1A1A1A"/>
          <w:w w:val="83"/>
          <w:position w:val="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3"/>
          <w:position w:val="5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A1A1A"/>
          <w:w w:val="83"/>
          <w:position w:val="5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A1A1A"/>
          <w:spacing w:val="66"/>
          <w:w w:val="83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5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B0B0B"/>
          <w:spacing w:val="-50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0"/>
          <w:position w:val="5"/>
          <w:sz w:val="26"/>
          <w:szCs w:val="26"/>
        </w:rPr>
        <w:t>pe</w:t>
      </w:r>
      <w:r>
        <w:rPr>
          <w:rFonts w:ascii="Courier New" w:eastAsia="Courier New" w:hAnsi="Courier New" w:cs="Courier New"/>
          <w:color w:val="1A1A1A"/>
          <w:w w:val="80"/>
          <w:position w:val="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0"/>
          <w:position w:val="5"/>
          <w:sz w:val="26"/>
          <w:szCs w:val="26"/>
        </w:rPr>
        <w:t>ple</w:t>
      </w:r>
      <w:r>
        <w:rPr>
          <w:rFonts w:ascii="Courier New" w:eastAsia="Courier New" w:hAnsi="Courier New" w:cs="Courier New"/>
          <w:color w:val="0B0B0B"/>
          <w:spacing w:val="105"/>
          <w:w w:val="80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0"/>
          <w:position w:val="5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B0B0B"/>
          <w:w w:val="80"/>
          <w:position w:val="5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spacing w:val="77"/>
          <w:w w:val="80"/>
          <w:position w:val="5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80"/>
          <w:position w:val="5"/>
          <w:sz w:val="26"/>
          <w:szCs w:val="26"/>
        </w:rPr>
        <w:t>I</w:t>
      </w:r>
      <w:proofErr w:type="gramEnd"/>
      <w:r>
        <w:rPr>
          <w:rFonts w:ascii="Courier New" w:eastAsia="Courier New" w:hAnsi="Courier New" w:cs="Courier New"/>
          <w:color w:val="0B0B0B"/>
          <w:spacing w:val="24"/>
          <w:w w:val="80"/>
          <w:position w:val="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position w:val="5"/>
          <w:sz w:val="26"/>
          <w:szCs w:val="26"/>
        </w:rPr>
        <w:t>si</w:t>
      </w:r>
      <w:r>
        <w:rPr>
          <w:rFonts w:ascii="Courier New" w:eastAsia="Courier New" w:hAnsi="Courier New" w:cs="Courier New"/>
          <w:color w:val="1A1A1A"/>
          <w:w w:val="85"/>
          <w:position w:val="5"/>
          <w:sz w:val="26"/>
          <w:szCs w:val="26"/>
        </w:rPr>
        <w:t>mp</w:t>
      </w:r>
      <w:r>
        <w:rPr>
          <w:rFonts w:ascii="Courier New" w:eastAsia="Courier New" w:hAnsi="Courier New" w:cs="Courier New"/>
          <w:color w:val="0B0B0B"/>
          <w:w w:val="88"/>
          <w:position w:val="5"/>
          <w:sz w:val="26"/>
          <w:szCs w:val="26"/>
        </w:rPr>
        <w:t>ly</w:t>
      </w:r>
    </w:p>
    <w:p w:rsidR="00096917" w:rsidRDefault="00057DFA">
      <w:pPr>
        <w:spacing w:before="31"/>
        <w:ind w:left="2540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 xml:space="preserve">considered </w:t>
      </w:r>
      <w:r>
        <w:rPr>
          <w:rFonts w:ascii="Courier New" w:eastAsia="Courier New" w:hAnsi="Courier New" w:cs="Courier New"/>
          <w:color w:val="0B0B0B"/>
          <w:spacing w:val="9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t</w:t>
      </w:r>
      <w:proofErr w:type="gramEnd"/>
      <w:r>
        <w:rPr>
          <w:rFonts w:ascii="Courier New" w:eastAsia="Courier New" w:hAnsi="Courier New" w:cs="Courier New"/>
          <w:color w:val="0B0B0B"/>
          <w:spacing w:val="3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matter</w:t>
      </w:r>
      <w:r>
        <w:rPr>
          <w:rFonts w:ascii="Courier New" w:eastAsia="Courier New" w:hAnsi="Courier New" w:cs="Courier New"/>
          <w:color w:val="0B0B0B"/>
          <w:spacing w:val="3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B0B0B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course.</w:t>
      </w:r>
      <w:r>
        <w:rPr>
          <w:rFonts w:ascii="Courier New" w:eastAsia="Courier New" w:hAnsi="Courier New" w:cs="Courier New"/>
          <w:color w:val="0B0B0B"/>
          <w:spacing w:val="48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N~one</w:t>
      </w:r>
      <w:proofErr w:type="spellEnd"/>
      <w:r>
        <w:rPr>
          <w:rFonts w:ascii="Courier New" w:eastAsia="Courier New" w:hAnsi="Courier New" w:cs="Courier New"/>
          <w:color w:val="0B0B0B"/>
          <w:spacing w:val="6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ever</w:t>
      </w:r>
      <w:r>
        <w:rPr>
          <w:rFonts w:ascii="Courier New" w:eastAsia="Courier New" w:hAnsi="Courier New" w:cs="Courier New"/>
          <w:color w:val="0B0B0B"/>
          <w:spacing w:val="3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thought</w:t>
      </w:r>
      <w:r>
        <w:rPr>
          <w:rFonts w:ascii="Courier New" w:eastAsia="Courier New" w:hAnsi="Courier New" w:cs="Courier New"/>
          <w:color w:val="0B0B0B"/>
          <w:spacing w:val="62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4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it</w:t>
      </w:r>
    </w:p>
    <w:p w:rsidR="00096917" w:rsidRDefault="00057DFA">
      <w:pPr>
        <w:spacing w:before="44" w:line="281" w:lineRule="auto"/>
        <w:ind w:left="2526" w:right="221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ld</w:t>
      </w:r>
      <w:proofErr w:type="gramEnd"/>
      <w:r>
        <w:rPr>
          <w:rFonts w:ascii="Courier New" w:eastAsia="Courier New" w:hAnsi="Courier New" w:cs="Courier New"/>
          <w:color w:val="1A1A1A"/>
          <w:spacing w:val="8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B0B0B"/>
          <w:spacing w:val="4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0B0B0B"/>
          <w:spacing w:val="34"/>
          <w:w w:val="8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qu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ic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k,that</w:t>
      </w:r>
      <w:proofErr w:type="spellEnd"/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1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51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wo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spacing w:val="6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taken</w:t>
      </w:r>
      <w:r>
        <w:rPr>
          <w:rFonts w:ascii="Courier New" w:eastAsia="Courier New" w:hAnsi="Courier New" w:cs="Courier New"/>
          <w:color w:val="0B0B0B"/>
          <w:spacing w:val="2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away.</w:t>
      </w:r>
      <w:r>
        <w:rPr>
          <w:rFonts w:ascii="Courier New" w:eastAsia="Courier New" w:hAnsi="Courier New" w:cs="Courier New"/>
          <w:color w:val="0B0B0B"/>
          <w:spacing w:val="44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B0B0B"/>
          <w:spacing w:val="2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thoug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ht</w:t>
      </w:r>
      <w:r>
        <w:rPr>
          <w:rFonts w:ascii="Courier New" w:eastAsia="Courier New" w:hAnsi="Courier New" w:cs="Courier New"/>
          <w:color w:val="0B0B0B"/>
          <w:spacing w:val="4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 xml:space="preserve">se </w:t>
      </w:r>
      <w:r>
        <w:rPr>
          <w:rFonts w:ascii="Courier New" w:eastAsia="Courier New" w:hAnsi="Courier New" w:cs="Courier New"/>
          <w:color w:val="1A1A1A"/>
          <w:w w:val="87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eople</w:t>
      </w:r>
      <w:r>
        <w:rPr>
          <w:rFonts w:ascii="Courier New" w:eastAsia="Courier New" w:hAnsi="Courier New" w:cs="Courier New"/>
          <w:color w:val="0B0B0B"/>
          <w:spacing w:val="2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must</w:t>
      </w:r>
      <w:r>
        <w:rPr>
          <w:rFonts w:ascii="Courier New" w:eastAsia="Courier New" w:hAnsi="Courier New" w:cs="Courier New"/>
          <w:color w:val="0B0B0B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B0B0B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helped</w:t>
      </w:r>
      <w:r>
        <w:rPr>
          <w:rFonts w:ascii="Courier New" w:eastAsia="Courier New" w:hAnsi="Courier New" w:cs="Courier New"/>
          <w:color w:val="0B0B0B"/>
          <w:spacing w:val="33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lon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g</w:t>
      </w:r>
      <w:r>
        <w:rPr>
          <w:rFonts w:ascii="Courier New" w:eastAsia="Courier New" w:hAnsi="Courier New" w:cs="Courier New"/>
          <w:color w:val="1A1A1A"/>
          <w:spacing w:val="2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B0B0B"/>
          <w:spacing w:val="1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B0B0B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possible.</w:t>
      </w:r>
      <w:r>
        <w:rPr>
          <w:rFonts w:ascii="Courier New" w:eastAsia="Courier New" w:hAnsi="Courier New" w:cs="Courier New"/>
          <w:color w:val="0B0B0B"/>
          <w:spacing w:val="4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then</w:t>
      </w:r>
      <w:r>
        <w:rPr>
          <w:rFonts w:ascii="Courier New" w:eastAsia="Courier New" w:hAnsi="Courier New" w:cs="Courier New"/>
          <w:color w:val="0B0B0B"/>
          <w:spacing w:val="6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one</w:t>
      </w:r>
    </w:p>
    <w:p w:rsidR="00096917" w:rsidRDefault="00057DFA">
      <w:pPr>
        <w:spacing w:line="260" w:lineRule="exact"/>
        <w:ind w:left="2526"/>
        <w:rPr>
          <w:rFonts w:ascii="Courier New" w:eastAsia="Courier New" w:hAnsi="Courier New" w:cs="Courier New"/>
          <w:sz w:val="26"/>
          <w:szCs w:val="26"/>
        </w:rPr>
        <w:sectPr w:rsidR="00096917">
          <w:pgSz w:w="12240" w:h="15840"/>
          <w:pgMar w:top="780" w:right="60" w:bottom="0" w:left="340" w:header="720" w:footer="720" w:gutter="0"/>
          <w:cols w:space="720"/>
        </w:sectPr>
      </w:pPr>
      <w:proofErr w:type="spellStart"/>
      <w:proofErr w:type="gramStart"/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atter</w:t>
      </w:r>
      <w:proofErr w:type="spellEnd"/>
      <w:proofErr w:type="gramEnd"/>
      <w:r>
        <w:rPr>
          <w:rFonts w:ascii="Courier New" w:eastAsia="Courier New" w:hAnsi="Courier New" w:cs="Courier New"/>
          <w:color w:val="0B0B0B"/>
          <w:spacing w:val="68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spacing w:val="16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ot</w:t>
      </w:r>
      <w:r>
        <w:rPr>
          <w:rFonts w:ascii="Courier New" w:eastAsia="Courier New" w:hAnsi="Courier New" w:cs="Courier New"/>
          <w:color w:val="1A1A1A"/>
          <w:w w:val="85"/>
          <w:position w:val="1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er</w:t>
      </w:r>
      <w:r>
        <w:rPr>
          <w:rFonts w:ascii="Courier New" w:eastAsia="Courier New" w:hAnsi="Courier New" w:cs="Courier New"/>
          <w:color w:val="0B0B0B"/>
          <w:spacing w:val="46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B0B0B"/>
          <w:spacing w:val="31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brought</w:t>
      </w:r>
      <w:r>
        <w:rPr>
          <w:rFonts w:ascii="Courier New" w:eastAsia="Courier New" w:hAnsi="Courier New" w:cs="Courier New"/>
          <w:color w:val="0B0B0B"/>
          <w:spacing w:val="69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1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20"/>
          <w:w w:val="85"/>
          <w:position w:val="1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90"/>
          <w:position w:val="1"/>
          <w:sz w:val="26"/>
          <w:szCs w:val="26"/>
        </w:rPr>
        <w:t>Theresienstadt</w:t>
      </w:r>
      <w:proofErr w:type="spellEnd"/>
      <w:r>
        <w:rPr>
          <w:rFonts w:ascii="Courier New" w:eastAsia="Courier New" w:hAnsi="Courier New" w:cs="Courier New"/>
          <w:color w:val="0B0B0B"/>
          <w:w w:val="90"/>
          <w:position w:val="1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w w:val="14"/>
          <w:position w:val="1"/>
          <w:sz w:val="26"/>
          <w:szCs w:val="26"/>
        </w:rPr>
        <w:t>_</w:t>
      </w:r>
      <w:r>
        <w:rPr>
          <w:rFonts w:ascii="Courier New" w:eastAsia="Courier New" w:hAnsi="Courier New" w:cs="Courier New"/>
          <w:color w:val="0B0B0B"/>
          <w:w w:val="110"/>
          <w:position w:val="1"/>
          <w:sz w:val="26"/>
          <w:szCs w:val="26"/>
        </w:rPr>
        <w:t>~~·was</w:t>
      </w:r>
      <w:r>
        <w:rPr>
          <w:rFonts w:ascii="Courier New" w:eastAsia="Courier New" w:hAnsi="Courier New" w:cs="Courier New"/>
          <w:color w:val="0B0B0B"/>
          <w:spacing w:val="3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position w:val="1"/>
          <w:sz w:val="26"/>
          <w:szCs w:val="26"/>
        </w:rPr>
        <w:t>ho</w:t>
      </w:r>
      <w:r>
        <w:rPr>
          <w:rFonts w:ascii="Courier New" w:eastAsia="Courier New" w:hAnsi="Courier New" w:cs="Courier New"/>
          <w:color w:val="0B0B0B"/>
          <w:position w:val="1"/>
          <w:sz w:val="26"/>
          <w:szCs w:val="26"/>
        </w:rPr>
        <w:t>rrible.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3" w:line="260" w:lineRule="exact"/>
        <w:rPr>
          <w:sz w:val="26"/>
          <w:szCs w:val="26"/>
        </w:rPr>
      </w:pPr>
    </w:p>
    <w:p w:rsidR="00096917" w:rsidRDefault="0095756D">
      <w:pPr>
        <w:spacing w:line="140" w:lineRule="exact"/>
        <w:ind w:left="135"/>
        <w:rPr>
          <w:sz w:val="10"/>
          <w:szCs w:val="10"/>
        </w:rPr>
      </w:pPr>
      <w:r>
        <w:pict>
          <v:shape id="_x0000_s1035" type="#_x0000_t202" style="position:absolute;left:0;text-align:left;margin-left:23.05pt;margin-top:5.25pt;width:21.75pt;height:6pt;z-index:-251656704;mso-position-horizontal-relative:page" filled="f" stroked="f">
            <v:textbox style="mso-next-textbox:#_x0000_s1035" inset="0,0,0,0">
              <w:txbxContent>
                <w:p w:rsidR="00096917" w:rsidRDefault="00057DFA">
                  <w:pPr>
                    <w:spacing w:line="120" w:lineRule="exact"/>
                    <w:ind w:right="-3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606060"/>
                      <w:w w:val="47"/>
                      <w:sz w:val="12"/>
                      <w:szCs w:val="12"/>
                    </w:rPr>
                    <w:t xml:space="preserve">I                       </w:t>
                  </w:r>
                  <w:r>
                    <w:rPr>
                      <w:rFonts w:ascii="Arial" w:eastAsia="Arial" w:hAnsi="Arial" w:cs="Arial"/>
                      <w:color w:val="606060"/>
                      <w:spacing w:val="6"/>
                      <w:w w:val="4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09090"/>
                      <w:w w:val="56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606060"/>
                      <w:w w:val="47"/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57DFA">
        <w:rPr>
          <w:i/>
          <w:color w:val="909090"/>
          <w:position w:val="-1"/>
          <w:sz w:val="14"/>
          <w:szCs w:val="14"/>
        </w:rPr>
        <w:t xml:space="preserve">/       </w:t>
      </w:r>
      <w:r w:rsidR="00057DFA">
        <w:rPr>
          <w:i/>
          <w:color w:val="909090"/>
          <w:spacing w:val="27"/>
          <w:position w:val="-1"/>
          <w:sz w:val="14"/>
          <w:szCs w:val="14"/>
        </w:rPr>
        <w:t xml:space="preserve"> </w:t>
      </w:r>
      <w:r w:rsidR="00057DFA">
        <w:rPr>
          <w:color w:val="A1A1A1"/>
          <w:w w:val="110"/>
          <w:position w:val="-1"/>
          <w:sz w:val="10"/>
          <w:szCs w:val="10"/>
        </w:rPr>
        <w:t>\</w:t>
      </w:r>
    </w:p>
    <w:p w:rsidR="00096917" w:rsidRDefault="00057DFA">
      <w:pPr>
        <w:spacing w:line="300" w:lineRule="exact"/>
        <w:ind w:left="114" w:right="-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606060"/>
          <w:w w:val="110"/>
          <w:sz w:val="32"/>
          <w:szCs w:val="32"/>
        </w:rPr>
        <w:t>&lt;.:</w:t>
      </w:r>
    </w:p>
    <w:p w:rsidR="00096917" w:rsidRDefault="00057DFA">
      <w:pPr>
        <w:spacing w:before="60" w:line="287" w:lineRule="auto"/>
        <w:ind w:left="418" w:right="1001" w:hanging="403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lastRenderedPageBreak/>
        <w:t>I:</w:t>
      </w:r>
      <w:r>
        <w:rPr>
          <w:rFonts w:ascii="Courier New" w:eastAsia="Courier New" w:hAnsi="Courier New" w:cs="Courier New"/>
          <w:color w:val="0B0B0B"/>
          <w:spacing w:val="3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Did</w:t>
      </w:r>
      <w:r>
        <w:rPr>
          <w:rFonts w:ascii="Courier New" w:eastAsia="Courier New" w:hAnsi="Courier New" w:cs="Courier New"/>
          <w:color w:val="0B0B0B"/>
          <w:spacing w:val="6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know</w:t>
      </w:r>
      <w:r>
        <w:rPr>
          <w:rFonts w:ascii="Courier New" w:eastAsia="Courier New" w:hAnsi="Courier New" w:cs="Courier New"/>
          <w:color w:val="0B0B0B"/>
          <w:spacing w:val="4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ot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er</w:t>
      </w:r>
      <w:r>
        <w:rPr>
          <w:rFonts w:ascii="Courier New" w:eastAsia="Courier New" w:hAnsi="Courier New" w:cs="Courier New"/>
          <w:color w:val="0B0B0B"/>
          <w:spacing w:val="5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eopl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6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spacing w:val="2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spacing w:val="6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which</w:t>
      </w:r>
      <w:r>
        <w:rPr>
          <w:rFonts w:ascii="Courier New" w:eastAsia="Courier New" w:hAnsi="Courier New" w:cs="Courier New"/>
          <w:color w:val="0B0B0B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tried</w:t>
      </w:r>
      <w:r>
        <w:rPr>
          <w:rFonts w:ascii="Courier New" w:eastAsia="Courier New" w:hAnsi="Courier New" w:cs="Courier New"/>
          <w:color w:val="0B0B0B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-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7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elp</w:t>
      </w:r>
      <w:r>
        <w:rPr>
          <w:rFonts w:ascii="Courier New" w:eastAsia="Courier New" w:hAnsi="Courier New" w:cs="Courier New"/>
          <w:color w:val="0B0B0B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pr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ote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ct</w:t>
      </w:r>
      <w:r>
        <w:rPr>
          <w:rFonts w:ascii="Courier New" w:eastAsia="Courier New" w:hAnsi="Courier New" w:cs="Courier New"/>
          <w:color w:val="0B0B0B"/>
          <w:spacing w:val="79"/>
          <w:w w:val="86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jewi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h</w:t>
      </w:r>
      <w:proofErr w:type="spellEnd"/>
      <w:proofErr w:type="gramEnd"/>
      <w:r>
        <w:rPr>
          <w:rFonts w:ascii="Courier New" w:eastAsia="Courier New" w:hAnsi="Courier New" w:cs="Courier New"/>
          <w:color w:val="0B0B0B"/>
          <w:spacing w:val="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ple.</w:t>
      </w:r>
    </w:p>
    <w:p w:rsidR="00096917" w:rsidRDefault="00057DFA">
      <w:pPr>
        <w:spacing w:line="260" w:lineRule="exact"/>
        <w:ind w:left="-40" w:right="329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80"/>
          <w:position w:val="2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B0B0B"/>
          <w:spacing w:val="43"/>
          <w:w w:val="8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0"/>
          <w:position w:val="2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0B0B0B"/>
          <w:spacing w:val="62"/>
          <w:w w:val="8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B0B0B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position w:val="2"/>
          <w:sz w:val="26"/>
          <w:szCs w:val="26"/>
        </w:rPr>
        <w:t>Lutz</w:t>
      </w:r>
      <w:r>
        <w:rPr>
          <w:rFonts w:ascii="Courier New" w:eastAsia="Courier New" w:hAnsi="Courier New" w:cs="Courier New"/>
          <w:color w:val="0B0B0B"/>
          <w:spacing w:val="20"/>
          <w:w w:val="8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7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87"/>
          <w:position w:val="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spacing w:val="11"/>
          <w:w w:val="8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me,</w:t>
      </w:r>
      <w:r>
        <w:rPr>
          <w:rFonts w:ascii="Courier New" w:eastAsia="Courier New" w:hAnsi="Courier New" w:cs="Courier New"/>
          <w:color w:val="0B0B0B"/>
          <w:spacing w:val="-4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B0B0B"/>
          <w:spacing w:val="-5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0B0B0B"/>
          <w:spacing w:val="35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tua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ly</w:t>
      </w:r>
      <w:r>
        <w:rPr>
          <w:rFonts w:ascii="Courier New" w:eastAsia="Courier New" w:hAnsi="Courier New" w:cs="Courier New"/>
          <w:color w:val="0B0B0B"/>
          <w:spacing w:val="66"/>
          <w:w w:val="85"/>
          <w:position w:val="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92"/>
          <w:position w:val="2"/>
          <w:sz w:val="26"/>
          <w:szCs w:val="26"/>
        </w:rPr>
        <w:t>alway</w:t>
      </w:r>
      <w:r>
        <w:rPr>
          <w:rFonts w:ascii="Courier New" w:eastAsia="Courier New" w:hAnsi="Courier New" w:cs="Courier New"/>
          <w:color w:val="1A1A1A"/>
          <w:w w:val="71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spacing w:val="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position w:val="2"/>
          <w:sz w:val="26"/>
          <w:szCs w:val="26"/>
        </w:rPr>
        <w:t>!</w:t>
      </w:r>
      <w:proofErr w:type="gramEnd"/>
      <w:r>
        <w:rPr>
          <w:rFonts w:ascii="Courier New" w:eastAsia="Courier New" w:hAnsi="Courier New" w:cs="Courier New"/>
          <w:color w:val="0B0B0B"/>
          <w:w w:val="84"/>
          <w:position w:val="2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B0B0B"/>
          <w:spacing w:val="23"/>
          <w:w w:val="8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position w:val="2"/>
          <w:sz w:val="26"/>
          <w:szCs w:val="26"/>
        </w:rPr>
        <w:t>us.</w:t>
      </w:r>
      <w:r>
        <w:rPr>
          <w:rFonts w:ascii="Courier New" w:eastAsia="Courier New" w:hAnsi="Courier New" w:cs="Courier New"/>
          <w:color w:val="0B0B0B"/>
          <w:spacing w:val="31"/>
          <w:w w:val="8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-5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position w:val="2"/>
          <w:sz w:val="26"/>
          <w:szCs w:val="26"/>
        </w:rPr>
        <w:t>wit</w:t>
      </w:r>
      <w:r>
        <w:rPr>
          <w:rFonts w:ascii="Courier New" w:eastAsia="Courier New" w:hAnsi="Courier New" w:cs="Courier New"/>
          <w:color w:val="1A1A1A"/>
          <w:w w:val="87"/>
          <w:position w:val="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spacing w:val="20"/>
          <w:w w:val="8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1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8"/>
          <w:position w:val="2"/>
          <w:sz w:val="26"/>
          <w:szCs w:val="26"/>
        </w:rPr>
        <w:t>ur</w:t>
      </w:r>
    </w:p>
    <w:p w:rsidR="00096917" w:rsidRDefault="00057DFA">
      <w:pPr>
        <w:spacing w:before="51" w:line="278" w:lineRule="auto"/>
        <w:ind w:left="432" w:right="304" w:firstLine="14"/>
        <w:rPr>
          <w:rFonts w:ascii="Courier New" w:eastAsia="Courier New" w:hAnsi="Courier New" w:cs="Courier New"/>
          <w:sz w:val="26"/>
          <w:szCs w:val="26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jewish</w:t>
      </w:r>
      <w:proofErr w:type="spellEnd"/>
      <w:proofErr w:type="gramEnd"/>
      <w:r>
        <w:rPr>
          <w:rFonts w:ascii="Courier New" w:eastAsia="Courier New" w:hAnsi="Courier New" w:cs="Courier New"/>
          <w:color w:val="0B0B0B"/>
          <w:spacing w:val="3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riends.</w:t>
      </w:r>
      <w:r>
        <w:rPr>
          <w:rFonts w:ascii="Courier New" w:eastAsia="Courier New" w:hAnsi="Courier New" w:cs="Courier New"/>
          <w:color w:val="0B0B0B"/>
          <w:spacing w:val="7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ut,</w:t>
      </w:r>
      <w:r>
        <w:rPr>
          <w:rFonts w:ascii="Courier New" w:eastAsia="Courier New" w:hAnsi="Courier New" w:cs="Courier New"/>
          <w:color w:val="0B0B0B"/>
          <w:spacing w:val="50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spacing w:val="2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again,</w:t>
      </w:r>
      <w:r>
        <w:rPr>
          <w:rFonts w:ascii="Courier New" w:eastAsia="Courier New" w:hAnsi="Courier New" w:cs="Courier New"/>
          <w:color w:val="0B0B0B"/>
          <w:spacing w:val="6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hat</w:t>
      </w:r>
      <w:r>
        <w:rPr>
          <w:rFonts w:ascii="Courier New" w:eastAsia="Courier New" w:hAnsi="Courier New" w:cs="Courier New"/>
          <w:color w:val="0B0B0B"/>
          <w:spacing w:val="2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B0B0B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much</w:t>
      </w:r>
      <w:r>
        <w:rPr>
          <w:rFonts w:ascii="Courier New" w:eastAsia="Courier New" w:hAnsi="Courier New" w:cs="Courier New"/>
          <w:color w:val="0B0B0B"/>
          <w:spacing w:val="-5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to</w:t>
      </w:r>
      <w:proofErr w:type="spellEnd"/>
      <w:r>
        <w:rPr>
          <w:rFonts w:ascii="Courier New" w:eastAsia="Courier New" w:hAnsi="Courier New" w:cs="Courier New"/>
          <w:color w:val="0B0B0B"/>
          <w:spacing w:val="4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dan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er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us</w:t>
      </w:r>
      <w:proofErr w:type="gramStart"/>
      <w:r>
        <w:rPr>
          <w:rFonts w:ascii="Courier New" w:eastAsia="Courier New" w:hAnsi="Courier New" w:cs="Courier New"/>
          <w:color w:val="1A1A1A"/>
          <w:w w:val="3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pacing w:val="-1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one</w:t>
      </w:r>
      <w:proofErr w:type="gramEnd"/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coul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n'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10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talk</w:t>
      </w:r>
      <w:r>
        <w:rPr>
          <w:rFonts w:ascii="Courier New" w:eastAsia="Courier New" w:hAnsi="Courier New" w:cs="Courier New"/>
          <w:color w:val="0B0B0B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rs</w:t>
      </w:r>
      <w:r>
        <w:rPr>
          <w:rFonts w:ascii="Courier New" w:eastAsia="Courier New" w:hAnsi="Courier New" w:cs="Courier New"/>
          <w:color w:val="0B0B0B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about</w:t>
      </w:r>
      <w:r>
        <w:rPr>
          <w:rFonts w:ascii="Courier New" w:eastAsia="Courier New" w:hAnsi="Courier New" w:cs="Courier New"/>
          <w:color w:val="0B0B0B"/>
          <w:spacing w:val="7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tha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al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l.</w:t>
      </w:r>
      <w:r>
        <w:rPr>
          <w:rFonts w:ascii="Courier New" w:eastAsia="Courier New" w:hAnsi="Courier New" w:cs="Courier New"/>
          <w:color w:val="1A1A1A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1A1A1A"/>
          <w:spacing w:val="1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ar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8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1A1A1A"/>
          <w:spacing w:val="36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y </w:t>
      </w:r>
      <w:proofErr w:type="gramStart"/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con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ne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 xml:space="preserve">ctions </w:t>
      </w:r>
      <w:r>
        <w:rPr>
          <w:rFonts w:ascii="Courier New" w:eastAsia="Courier New" w:hAnsi="Courier New" w:cs="Courier New"/>
          <w:color w:val="0B0B0B"/>
          <w:spacing w:val="117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o</w:t>
      </w:r>
      <w:proofErr w:type="gramEnd"/>
      <w:r>
        <w:rPr>
          <w:rFonts w:ascii="Courier New" w:eastAsia="Courier New" w:hAnsi="Courier New" w:cs="Courier New"/>
          <w:color w:val="1A1A1A"/>
          <w:spacing w:val="53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6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ther</w:t>
      </w:r>
      <w:r>
        <w:rPr>
          <w:rFonts w:ascii="Courier New" w:eastAsia="Courier New" w:hAnsi="Courier New" w:cs="Courier New"/>
          <w:color w:val="0B0B0B"/>
          <w:spacing w:val="3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eo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le.</w:t>
      </w:r>
      <w:r>
        <w:rPr>
          <w:rFonts w:ascii="Courier New" w:eastAsia="Courier New" w:hAnsi="Courier New" w:cs="Courier New"/>
          <w:color w:val="0B0B0B"/>
          <w:spacing w:val="123"/>
          <w:w w:val="79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Atter</w:t>
      </w:r>
      <w:proofErr w:type="spellEnd"/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y</w:t>
      </w:r>
      <w:proofErr w:type="gramEnd"/>
      <w:r>
        <w:rPr>
          <w:rFonts w:ascii="Courier New" w:eastAsia="Courier New" w:hAnsi="Courier New" w:cs="Courier New"/>
          <w:color w:val="1A1A1A"/>
          <w:spacing w:val="6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spacing w:val="9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picke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spacing w:val="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A1A1A"/>
          <w:w w:val="74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A1A1A"/>
          <w:spacing w:val="100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28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called</w:t>
      </w:r>
    </w:p>
    <w:p w:rsidR="00096917" w:rsidRDefault="00057DFA">
      <w:pPr>
        <w:spacing w:line="280" w:lineRule="exact"/>
        <w:ind w:left="43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D"/>
          <w:w w:val="9"/>
          <w:position w:val="2"/>
          <w:sz w:val="26"/>
          <w:szCs w:val="26"/>
        </w:rPr>
        <w:t xml:space="preserve">.          </w:t>
      </w:r>
      <w:r>
        <w:rPr>
          <w:rFonts w:ascii="Courier New" w:eastAsia="Courier New" w:hAnsi="Courier New" w:cs="Courier New"/>
          <w:color w:val="3D3D3D"/>
          <w:spacing w:val="5"/>
          <w:w w:val="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23"/>
          <w:position w:val="2"/>
          <w:sz w:val="26"/>
          <w:szCs w:val="26"/>
        </w:rPr>
        <w:t xml:space="preserve">-,    </w:t>
      </w:r>
      <w:r>
        <w:rPr>
          <w:rFonts w:ascii="Courier New" w:eastAsia="Courier New" w:hAnsi="Courier New" w:cs="Courier New"/>
          <w:color w:val="0B0B0B"/>
          <w:spacing w:val="1"/>
          <w:w w:val="2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spacing w:val="61"/>
          <w:w w:val="79"/>
          <w:position w:val="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 xml:space="preserve">ffice </w:t>
      </w:r>
      <w:r>
        <w:rPr>
          <w:rFonts w:ascii="Courier New" w:eastAsia="Courier New" w:hAnsi="Courier New" w:cs="Courier New"/>
          <w:color w:val="0B0B0B"/>
          <w:spacing w:val="8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ve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y</w:t>
      </w:r>
      <w:proofErr w:type="gramEnd"/>
      <w:r>
        <w:rPr>
          <w:rFonts w:ascii="Courier New" w:eastAsia="Courier New" w:hAnsi="Courier New" w:cs="Courier New"/>
          <w:color w:val="1A1A1A"/>
          <w:spacing w:val="110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le</w:t>
      </w:r>
      <w:r>
        <w:rPr>
          <w:rFonts w:ascii="Courier New" w:eastAsia="Courier New" w:hAnsi="Courier New" w:cs="Courier New"/>
          <w:color w:val="0B0B0B"/>
          <w:spacing w:val="10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y,</w:t>
      </w:r>
      <w:r>
        <w:rPr>
          <w:rFonts w:ascii="Courier New" w:eastAsia="Courier New" w:hAnsi="Courier New" w:cs="Courier New"/>
          <w:color w:val="0B0B0B"/>
          <w:spacing w:val="90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B0B0B"/>
          <w:spacing w:val="110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spacing w:val="90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came</w:t>
      </w:r>
      <w:r>
        <w:rPr>
          <w:rFonts w:ascii="Courier New" w:eastAsia="Courier New" w:hAnsi="Courier New" w:cs="Courier New"/>
          <w:color w:val="1A1A1A"/>
          <w:spacing w:val="60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ac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k</w:t>
      </w:r>
      <w:r>
        <w:rPr>
          <w:rFonts w:ascii="Courier New" w:eastAsia="Courier New" w:hAnsi="Courier New" w:cs="Courier New"/>
          <w:color w:val="0B0B0B"/>
          <w:spacing w:val="96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fr</w:t>
      </w:r>
      <w:r>
        <w:rPr>
          <w:rFonts w:ascii="Courier New" w:eastAsia="Courier New" w:hAnsi="Courier New" w:cs="Courier New"/>
          <w:color w:val="1A1A1A"/>
          <w:w w:val="66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90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spacing w:val="3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B0B0B"/>
          <w:w w:val="76"/>
          <w:position w:val="2"/>
          <w:sz w:val="26"/>
          <w:szCs w:val="26"/>
        </w:rPr>
        <w:t>•</w:t>
      </w:r>
    </w:p>
    <w:p w:rsidR="00096917" w:rsidRDefault="00057DFA">
      <w:pPr>
        <w:spacing w:before="58" w:line="275" w:lineRule="auto"/>
        <w:ind w:left="418" w:right="342" w:firstLine="22"/>
        <w:rPr>
          <w:rFonts w:ascii="Courier New" w:eastAsia="Courier New" w:hAnsi="Courier New" w:cs="Courier New"/>
          <w:sz w:val="26"/>
          <w:szCs w:val="26"/>
        </w:rPr>
      </w:pPr>
      <w:proofErr w:type="spellStart"/>
      <w:proofErr w:type="gramStart"/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ie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stad</w:t>
      </w:r>
      <w:proofErr w:type="spellEnd"/>
      <w:proofErr w:type="gramEnd"/>
      <w:r>
        <w:rPr>
          <w:rFonts w:ascii="Courier New" w:eastAsia="Courier New" w:hAnsi="Courier New" w:cs="Courier New"/>
          <w:color w:val="0B0B0B"/>
          <w:spacing w:val="-3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tor</w:t>
      </w:r>
      <w:r>
        <w:rPr>
          <w:rFonts w:ascii="Courier New" w:eastAsia="Courier New" w:hAnsi="Courier New" w:cs="Courier New"/>
          <w:color w:val="0B0B0B"/>
          <w:spacing w:val="5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92"/>
          <w:sz w:val="26"/>
          <w:szCs w:val="26"/>
        </w:rPr>
        <w:t>Ausschwit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z</w:t>
      </w:r>
      <w:proofErr w:type="spellEnd"/>
      <w:r>
        <w:rPr>
          <w:rFonts w:ascii="Courier New" w:eastAsia="Courier New" w:hAnsi="Courier New" w:cs="Courier New"/>
          <w:color w:val="1A1A1A"/>
          <w:spacing w:val="-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ev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ry</w:t>
      </w:r>
      <w:r>
        <w:rPr>
          <w:rFonts w:ascii="Courier New" w:eastAsia="Courier New" w:hAnsi="Courier New" w:cs="Courier New"/>
          <w:color w:val="0B0B0B"/>
          <w:spacing w:val="3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tim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28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g</w:t>
      </w:r>
      <w:r>
        <w:rPr>
          <w:rFonts w:ascii="Courier New" w:eastAsia="Courier New" w:hAnsi="Courier New" w:cs="Courier New"/>
          <w:color w:val="1A1A1A"/>
          <w:w w:val="74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107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 xml:space="preserve">is: </w:t>
      </w:r>
      <w:r>
        <w:rPr>
          <w:rFonts w:ascii="Courier New" w:eastAsia="Courier New" w:hAnsi="Courier New" w:cs="Courier New"/>
          <w:color w:val="0B0B0B"/>
          <w:spacing w:val="13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4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o,</w:t>
      </w:r>
      <w:r>
        <w:rPr>
          <w:rFonts w:ascii="Courier New" w:eastAsia="Courier New" w:hAnsi="Courier New" w:cs="Courier New"/>
          <w:color w:val="0B0B0B"/>
          <w:spacing w:val="114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spacing w:val="114"/>
          <w:w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D"/>
          <w:w w:val="38"/>
          <w:sz w:val="26"/>
          <w:szCs w:val="26"/>
        </w:rPr>
        <w:t xml:space="preserve">-  </w:t>
      </w:r>
      <w:r>
        <w:rPr>
          <w:rFonts w:ascii="Courier New" w:eastAsia="Courier New" w:hAnsi="Courier New" w:cs="Courier New"/>
          <w:color w:val="3D3D3D"/>
          <w:spacing w:val="22"/>
          <w:w w:val="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77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w w:val="77"/>
          <w:sz w:val="26"/>
          <w:szCs w:val="26"/>
        </w:rPr>
        <w:t xml:space="preserve">e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not</w:t>
      </w:r>
      <w:r>
        <w:rPr>
          <w:rFonts w:ascii="Courier New" w:eastAsia="Courier New" w:hAnsi="Courier New" w:cs="Courier New"/>
          <w:color w:val="0B0B0B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regis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tere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d.</w:t>
      </w:r>
      <w:r>
        <w:rPr>
          <w:rFonts w:ascii="Courier New" w:eastAsia="Courier New" w:hAnsi="Courier New" w:cs="Courier New"/>
          <w:color w:val="0B0B0B"/>
          <w:spacing w:val="11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rt</w:t>
      </w:r>
      <w:r>
        <w:rPr>
          <w:rFonts w:ascii="Courier New" w:eastAsia="Courier New" w:hAnsi="Courier New" w:cs="Courier New"/>
          <w:color w:val="1A1A1A"/>
          <w:spacing w:val="7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ro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spacing w:val="5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5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I've</w:t>
      </w:r>
      <w:r>
        <w:rPr>
          <w:rFonts w:ascii="Courier New" w:eastAsia="Courier New" w:hAnsi="Courier New" w:cs="Courier New"/>
          <w:color w:val="0B0B0B"/>
          <w:spacing w:val="2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ne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v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spacing w:val="6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ag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ai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ca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spacing w:val="4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bout</w:t>
      </w:r>
    </w:p>
    <w:p w:rsidR="00096917" w:rsidRDefault="00057DFA">
      <w:pPr>
        <w:spacing w:line="300" w:lineRule="exact"/>
        <w:ind w:left="425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y</w:t>
      </w:r>
      <w:proofErr w:type="gramEnd"/>
      <w:r>
        <w:rPr>
          <w:rFonts w:ascii="Courier New" w:eastAsia="Courier New" w:hAnsi="Courier New" w:cs="Courier New"/>
          <w:color w:val="1A1A1A"/>
          <w:spacing w:val="-5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6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90"/>
          <w:position w:val="2"/>
          <w:sz w:val="26"/>
          <w:szCs w:val="26"/>
        </w:rPr>
        <w:t>hi</w:t>
      </w:r>
      <w:r>
        <w:rPr>
          <w:rFonts w:ascii="Courier New" w:eastAsia="Courier New" w:hAnsi="Courier New" w:cs="Courier New"/>
          <w:color w:val="1A1A1A"/>
          <w:w w:val="88"/>
          <w:position w:val="2"/>
          <w:sz w:val="26"/>
          <w:szCs w:val="26"/>
        </w:rPr>
        <w:t>ngs</w:t>
      </w:r>
      <w:r>
        <w:rPr>
          <w:rFonts w:ascii="Courier New" w:eastAsia="Courier New" w:hAnsi="Courier New" w:cs="Courier New"/>
          <w:color w:val="0B0B0B"/>
          <w:w w:val="38"/>
          <w:position w:val="2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5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position w:val="2"/>
          <w:sz w:val="26"/>
          <w:szCs w:val="26"/>
        </w:rPr>
        <w:t>Lat</w:t>
      </w:r>
      <w:r>
        <w:rPr>
          <w:rFonts w:ascii="Courier New" w:eastAsia="Courier New" w:hAnsi="Courier New" w:cs="Courier New"/>
          <w:color w:val="1A1A1A"/>
          <w:w w:val="66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spacing w:val="5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1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37"/>
          <w:w w:val="7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0"/>
          <w:position w:val="2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B0B0B"/>
          <w:w w:val="88"/>
          <w:position w:val="2"/>
          <w:sz w:val="26"/>
          <w:szCs w:val="26"/>
        </w:rPr>
        <w:t>ecam</w:t>
      </w:r>
      <w:r>
        <w:rPr>
          <w:rFonts w:ascii="Courier New" w:eastAsia="Courier New" w:hAnsi="Courier New" w:cs="Courier New"/>
          <w:color w:val="1A1A1A"/>
          <w:w w:val="66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4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B0B0B"/>
          <w:spacing w:val="-21"/>
          <w:position w:val="2"/>
          <w:sz w:val="26"/>
          <w:szCs w:val="26"/>
        </w:rPr>
        <w:t xml:space="preserve"> </w:t>
      </w:r>
      <w:r>
        <w:rPr>
          <w:color w:val="0B0B0B"/>
          <w:w w:val="68"/>
          <w:position w:val="8"/>
          <w:sz w:val="12"/>
          <w:szCs w:val="12"/>
        </w:rPr>
        <w:t>11</w:t>
      </w:r>
      <w:r>
        <w:rPr>
          <w:rFonts w:ascii="Courier New" w:eastAsia="Courier New" w:hAnsi="Courier New" w:cs="Courier New"/>
          <w:color w:val="0B0B0B"/>
          <w:w w:val="90"/>
          <w:position w:val="8"/>
          <w:sz w:val="26"/>
          <w:szCs w:val="26"/>
        </w:rPr>
        <w:t>Unb</w:t>
      </w:r>
      <w:r>
        <w:rPr>
          <w:rFonts w:ascii="Courier New" w:eastAsia="Courier New" w:hAnsi="Courier New" w:cs="Courier New"/>
          <w:color w:val="1A1A1A"/>
          <w:w w:val="83"/>
          <w:position w:val="8"/>
          <w:sz w:val="26"/>
          <w:szCs w:val="26"/>
        </w:rPr>
        <w:t>es</w:t>
      </w:r>
      <w:r>
        <w:rPr>
          <w:rFonts w:ascii="Courier New" w:eastAsia="Courier New" w:hAnsi="Courier New" w:cs="Courier New"/>
          <w:color w:val="0B0B0B"/>
          <w:w w:val="90"/>
          <w:position w:val="8"/>
          <w:sz w:val="26"/>
          <w:szCs w:val="26"/>
        </w:rPr>
        <w:t>un</w:t>
      </w:r>
      <w:r>
        <w:rPr>
          <w:rFonts w:ascii="Courier New" w:eastAsia="Courier New" w:hAnsi="Courier New" w:cs="Courier New"/>
          <w:color w:val="1A1A1A"/>
          <w:w w:val="80"/>
          <w:position w:val="8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B0B0B"/>
          <w:w w:val="89"/>
          <w:position w:val="8"/>
          <w:sz w:val="26"/>
          <w:szCs w:val="26"/>
        </w:rPr>
        <w:t>ener</w:t>
      </w:r>
      <w:r>
        <w:rPr>
          <w:rFonts w:ascii="Courier New" w:eastAsia="Courier New" w:hAnsi="Courier New" w:cs="Courier New"/>
          <w:color w:val="0B0B0B"/>
          <w:spacing w:val="64"/>
          <w:position w:val="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position w:val="2"/>
          <w:sz w:val="26"/>
          <w:szCs w:val="26"/>
        </w:rPr>
        <w:t>Held</w:t>
      </w:r>
      <w:r>
        <w:rPr>
          <w:color w:val="0B0B0B"/>
          <w:w w:val="62"/>
          <w:position w:val="2"/>
          <w:sz w:val="12"/>
          <w:szCs w:val="12"/>
        </w:rPr>
        <w:t>11</w:t>
      </w:r>
      <w:r>
        <w:rPr>
          <w:color w:val="0B0B0B"/>
          <w:position w:val="2"/>
          <w:sz w:val="12"/>
          <w:szCs w:val="12"/>
        </w:rPr>
        <w:t xml:space="preserve">      </w:t>
      </w:r>
      <w:r>
        <w:rPr>
          <w:color w:val="0B0B0B"/>
          <w:spacing w:val="-5"/>
          <w:position w:val="2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A1A1A"/>
          <w:spacing w:val="-5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1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spacing w:val="52"/>
          <w:w w:val="7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tho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ug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ht</w:t>
      </w:r>
    </w:p>
    <w:p w:rsidR="00096917" w:rsidRDefault="00057DFA">
      <w:pPr>
        <w:spacing w:before="51"/>
        <w:ind w:left="439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n</w:t>
      </w:r>
      <w:proofErr w:type="gramEnd"/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B0B0B"/>
          <w:spacing w:val="70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great,</w:t>
      </w:r>
      <w:r>
        <w:rPr>
          <w:rFonts w:ascii="Courier New" w:eastAsia="Courier New" w:hAnsi="Courier New" w:cs="Courier New"/>
          <w:color w:val="0B0B0B"/>
          <w:spacing w:val="10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ow</w:t>
      </w:r>
      <w:r>
        <w:rPr>
          <w:rFonts w:ascii="Courier New" w:eastAsia="Courier New" w:hAnsi="Courier New" w:cs="Courier New"/>
          <w:color w:val="0B0B0B"/>
          <w:spacing w:val="5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53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lea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st</w:t>
      </w:r>
      <w:r>
        <w:rPr>
          <w:rFonts w:ascii="Courier New" w:eastAsia="Courier New" w:hAnsi="Courier New" w:cs="Courier New"/>
          <w:color w:val="1A1A1A"/>
          <w:spacing w:val="7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F2F2F"/>
          <w:w w:val="8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92"/>
          <w:sz w:val="26"/>
          <w:szCs w:val="26"/>
        </w:rPr>
        <w:t>u'v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g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8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7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rd</w:t>
      </w:r>
      <w:r>
        <w:rPr>
          <w:rFonts w:ascii="Courier New" w:eastAsia="Courier New" w:hAnsi="Courier New" w:cs="Courier New"/>
          <w:color w:val="1A1A1A"/>
          <w:spacing w:val="11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A1A1A"/>
          <w:spacing w:val="33"/>
          <w:w w:val="79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ho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r</w:t>
      </w:r>
      <w:proofErr w:type="spellEnd"/>
      <w:r>
        <w:rPr>
          <w:rFonts w:ascii="Courier New" w:eastAsia="Courier New" w:hAnsi="Courier New" w:cs="Courier New"/>
          <w:color w:val="0B0B0B"/>
          <w:w w:val="28"/>
          <w:sz w:val="26"/>
          <w:szCs w:val="26"/>
        </w:rPr>
        <w:t>.</w:t>
      </w:r>
    </w:p>
    <w:p w:rsidR="00096917" w:rsidRDefault="00057DFA">
      <w:pPr>
        <w:spacing w:before="44"/>
        <w:ind w:left="44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37"/>
          <w:w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2"/>
          <w:sz w:val="26"/>
          <w:szCs w:val="26"/>
        </w:rPr>
        <w:t>alw</w:t>
      </w:r>
      <w:r>
        <w:rPr>
          <w:rFonts w:ascii="Courier New" w:eastAsia="Courier New" w:hAnsi="Courier New" w:cs="Courier New"/>
          <w:color w:val="1A1A1A"/>
          <w:w w:val="92"/>
          <w:sz w:val="26"/>
          <w:szCs w:val="26"/>
        </w:rPr>
        <w:t>ay</w:t>
      </w:r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spacing w:val="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k</w:t>
      </w:r>
      <w:r>
        <w:rPr>
          <w:rFonts w:ascii="Courier New" w:eastAsia="Courier New" w:hAnsi="Courier New" w:cs="Courier New"/>
          <w:color w:val="0B0B0B"/>
          <w:spacing w:val="7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2"/>
          <w:sz w:val="26"/>
          <w:szCs w:val="26"/>
        </w:rPr>
        <w:t>mu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c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spacing w:val="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pr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id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11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spacing w:val="5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1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ev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spacing w:val="105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ad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11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us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spacing w:val="61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B0B0B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t</w:t>
      </w:r>
    </w:p>
    <w:p w:rsidR="00096917" w:rsidRDefault="00057DFA">
      <w:pPr>
        <w:tabs>
          <w:tab w:val="left" w:pos="1280"/>
        </w:tabs>
        <w:spacing w:before="44" w:line="293" w:lineRule="auto"/>
        <w:ind w:left="432" w:right="899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b/>
          <w:color w:val="0B0B0B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b/>
          <w:color w:val="0B0B0B"/>
          <w:sz w:val="22"/>
          <w:szCs w:val="22"/>
        </w:rPr>
        <w:t>Ulat</w:t>
      </w:r>
      <w:proofErr w:type="spellEnd"/>
      <w:r>
        <w:rPr>
          <w:rFonts w:ascii="Arial" w:eastAsia="Arial" w:hAnsi="Arial" w:cs="Arial"/>
          <w:b/>
          <w:color w:val="0B0B0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B0B0B"/>
          <w:sz w:val="22"/>
          <w:szCs w:val="22"/>
        </w:rPr>
        <w:tab/>
      </w:r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53"/>
          <w:w w:val="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this</w:t>
      </w:r>
      <w:r>
        <w:rPr>
          <w:rFonts w:ascii="Courier New" w:eastAsia="Courier New" w:hAnsi="Courier New" w:cs="Courier New"/>
          <w:color w:val="0B0B0B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spacing w:val="6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0B0B0B"/>
          <w:w w:val="33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6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7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77"/>
          <w:sz w:val="26"/>
          <w:szCs w:val="26"/>
        </w:rPr>
        <w:t xml:space="preserve">ever. </w:t>
      </w:r>
      <w:r>
        <w:rPr>
          <w:rFonts w:ascii="Courier New" w:eastAsia="Courier New" w:hAnsi="Courier New" w:cs="Courier New"/>
          <w:color w:val="0B0B0B"/>
          <w:spacing w:val="4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nly</w:t>
      </w:r>
      <w:r>
        <w:rPr>
          <w:rFonts w:ascii="Courier New" w:eastAsia="Courier New" w:hAnsi="Courier New" w:cs="Courier New"/>
          <w:color w:val="0B0B0B"/>
          <w:spacing w:val="2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roud</w:t>
      </w:r>
      <w:r>
        <w:rPr>
          <w:rFonts w:ascii="Courier New" w:eastAsia="Courier New" w:hAnsi="Courier New" w:cs="Courier New"/>
          <w:color w:val="0B0B0B"/>
          <w:spacing w:val="11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sid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</w:t>
      </w:r>
      <w:proofErr w:type="gramStart"/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0B0B0B"/>
          <w:spacing w:val="1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ju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</w:t>
      </w:r>
      <w:proofErr w:type="gramEnd"/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spacing w:val="55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8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B0B0B"/>
          <w:w w:val="38"/>
          <w:sz w:val="26"/>
          <w:szCs w:val="26"/>
        </w:rPr>
        <w:t>.</w:t>
      </w:r>
    </w:p>
    <w:p w:rsidR="00096917" w:rsidRDefault="00096917">
      <w:pPr>
        <w:spacing w:before="10" w:line="180" w:lineRule="exact"/>
        <w:rPr>
          <w:sz w:val="18"/>
          <w:szCs w:val="18"/>
        </w:rPr>
      </w:pPr>
    </w:p>
    <w:p w:rsidR="00096917" w:rsidRDefault="00096917">
      <w:pPr>
        <w:spacing w:line="200" w:lineRule="exact"/>
      </w:pPr>
    </w:p>
    <w:p w:rsidR="00096917" w:rsidRDefault="00057DFA">
      <w:pPr>
        <w:ind w:left="3459" w:right="5237"/>
        <w:jc w:val="center"/>
        <w:rPr>
          <w:rFonts w:ascii="Arial" w:eastAsia="Arial" w:hAnsi="Arial" w:cs="Arial"/>
          <w:sz w:val="46"/>
          <w:szCs w:val="46"/>
        </w:rPr>
        <w:sectPr w:rsidR="00096917">
          <w:type w:val="continuous"/>
          <w:pgSz w:w="12240" w:h="15840"/>
          <w:pgMar w:top="80" w:right="60" w:bottom="280" w:left="340" w:header="720" w:footer="720" w:gutter="0"/>
          <w:cols w:num="2" w:space="720" w:equalWidth="0">
            <w:col w:w="556" w:space="1552"/>
            <w:col w:w="9732"/>
          </w:cols>
        </w:sectPr>
      </w:pPr>
      <w:r>
        <w:rPr>
          <w:rFonts w:ascii="Arial" w:eastAsia="Arial" w:hAnsi="Arial" w:cs="Arial"/>
          <w:i/>
          <w:color w:val="0B0B0B"/>
          <w:sz w:val="46"/>
          <w:szCs w:val="46"/>
        </w:rPr>
        <w:t xml:space="preserve">- </w:t>
      </w:r>
      <w:r>
        <w:rPr>
          <w:rFonts w:ascii="Arial" w:eastAsia="Arial" w:hAnsi="Arial" w:cs="Arial"/>
          <w:i/>
          <w:color w:val="0B0B0B"/>
          <w:spacing w:val="24"/>
          <w:sz w:val="46"/>
          <w:szCs w:val="46"/>
        </w:rPr>
        <w:t xml:space="preserve"> </w:t>
      </w:r>
      <w:r>
        <w:rPr>
          <w:rFonts w:ascii="Arial" w:eastAsia="Arial" w:hAnsi="Arial" w:cs="Arial"/>
          <w:i/>
          <w:color w:val="0B0B0B"/>
          <w:w w:val="73"/>
          <w:sz w:val="46"/>
          <w:szCs w:val="46"/>
        </w:rPr>
        <w:t>&lt;?-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13" w:line="260" w:lineRule="exact"/>
        <w:rPr>
          <w:sz w:val="26"/>
          <w:szCs w:val="26"/>
        </w:rPr>
        <w:sectPr w:rsidR="00096917">
          <w:pgSz w:w="12240" w:h="15840"/>
          <w:pgMar w:top="840" w:right="80" w:bottom="0" w:left="320" w:header="720" w:footer="720" w:gutter="0"/>
          <w:cols w:space="720"/>
        </w:sectPr>
      </w:pPr>
    </w:p>
    <w:p w:rsidR="00096917" w:rsidRDefault="00057DFA">
      <w:pPr>
        <w:spacing w:line="580" w:lineRule="exact"/>
        <w:ind w:left="141"/>
        <w:rPr>
          <w:sz w:val="56"/>
          <w:szCs w:val="56"/>
        </w:rPr>
      </w:pPr>
      <w:r>
        <w:rPr>
          <w:color w:val="2F2F2F"/>
          <w:w w:val="109"/>
          <w:position w:val="-4"/>
          <w:sz w:val="56"/>
          <w:szCs w:val="56"/>
        </w:rPr>
        <w:lastRenderedPageBreak/>
        <w:t>0</w:t>
      </w:r>
    </w:p>
    <w:p w:rsidR="00096917" w:rsidRDefault="00057DFA">
      <w:pPr>
        <w:spacing w:line="14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w w:val="110"/>
          <w:position w:val="1"/>
          <w:sz w:val="18"/>
          <w:szCs w:val="18"/>
        </w:rPr>
        <w:t>,,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8" w:line="200" w:lineRule="exact"/>
      </w:pPr>
    </w:p>
    <w:p w:rsidR="00096917" w:rsidRDefault="00057DFA">
      <w:pPr>
        <w:ind w:left="119"/>
        <w:rPr>
          <w:sz w:val="56"/>
          <w:szCs w:val="56"/>
        </w:rPr>
      </w:pPr>
      <w:r>
        <w:rPr>
          <w:color w:val="1C1C1C"/>
          <w:w w:val="109"/>
          <w:sz w:val="56"/>
          <w:szCs w:val="56"/>
        </w:rPr>
        <w:t>0</w:t>
      </w:r>
    </w:p>
    <w:p w:rsidR="00096917" w:rsidRDefault="00096917">
      <w:pPr>
        <w:spacing w:before="4" w:line="120" w:lineRule="exact"/>
        <w:rPr>
          <w:sz w:val="13"/>
          <w:szCs w:val="13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112" w:right="-45"/>
        <w:rPr>
          <w:rFonts w:ascii="Arial" w:eastAsia="Arial" w:hAnsi="Arial" w:cs="Arial"/>
          <w:sz w:val="16"/>
          <w:szCs w:val="16"/>
        </w:rPr>
      </w:pPr>
      <w:proofErr w:type="gramStart"/>
      <w:r>
        <w:rPr>
          <w:color w:val="1C1C1C"/>
          <w:spacing w:val="-250"/>
          <w:position w:val="-25"/>
          <w:sz w:val="48"/>
          <w:szCs w:val="48"/>
        </w:rPr>
        <w:t>u</w:t>
      </w:r>
      <w:proofErr w:type="gramEnd"/>
      <w:r>
        <w:rPr>
          <w:color w:val="2F2F2F"/>
          <w:sz w:val="12"/>
          <w:szCs w:val="12"/>
        </w:rPr>
        <w:t xml:space="preserve">/        </w:t>
      </w:r>
      <w:r>
        <w:rPr>
          <w:color w:val="2F2F2F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color w:val="1C1C1C"/>
          <w:w w:val="110"/>
          <w:sz w:val="16"/>
          <w:szCs w:val="16"/>
        </w:rPr>
        <w:t>\</w:t>
      </w:r>
    </w:p>
    <w:p w:rsidR="00096917" w:rsidRDefault="00057DFA">
      <w:pPr>
        <w:spacing w:line="200" w:lineRule="exact"/>
      </w:pPr>
      <w:r>
        <w:br w:type="column"/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12" w:line="260" w:lineRule="exact"/>
        <w:rPr>
          <w:sz w:val="26"/>
          <w:szCs w:val="26"/>
        </w:rPr>
      </w:pPr>
    </w:p>
    <w:p w:rsidR="00096917" w:rsidRDefault="0095756D">
      <w:pPr>
        <w:spacing w:line="301" w:lineRule="auto"/>
        <w:ind w:left="418" w:right="357"/>
        <w:rPr>
          <w:rFonts w:ascii="Courier New" w:eastAsia="Courier New" w:hAnsi="Courier New" w:cs="Courier New"/>
          <w:sz w:val="24"/>
          <w:szCs w:val="24"/>
        </w:rPr>
      </w:pPr>
      <w:r>
        <w:pict>
          <v:shape id="_x0000_s1034" type="#_x0000_t202" style="position:absolute;left:0;text-align:left;margin-left:134.1pt;margin-top:46.65pt;width:468.4pt;height:73.75pt;z-index:-251654656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"/>
                    <w:gridCol w:w="7564"/>
                    <w:gridCol w:w="1447"/>
                  </w:tblGrid>
                  <w:tr w:rsidR="00096917">
                    <w:trPr>
                      <w:trHeight w:hRule="exact" w:val="404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92"/>
                          <w:ind w:left="5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10101"/>
                            <w:w w:val="110"/>
                            <w:sz w:val="22"/>
                            <w:szCs w:val="22"/>
                          </w:rPr>
                          <w:t>I:</w:t>
                        </w:r>
                      </w:p>
                    </w:tc>
                    <w:tc>
                      <w:tcPr>
                        <w:tcW w:w="7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76"/>
                          <w:ind w:left="10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position w:val="-2"/>
                          </w:rPr>
                          <w:t xml:space="preserve">was  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spacing w:val="5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82"/>
                            <w:position w:val="-2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63"/>
                            <w:w w:val="82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24"/>
                            <w:position w:val="-2"/>
                            <w:sz w:val="24"/>
                            <w:szCs w:val="24"/>
                          </w:rPr>
                          <w:t xml:space="preserve">·                                         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6"/>
                            <w:w w:val="24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importance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93"/>
                            <w:sz w:val="24"/>
                            <w:szCs w:val="24"/>
                          </w:rPr>
                          <w:t>you,then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5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90"/>
                            <w:sz w:val="24"/>
                            <w:szCs w:val="24"/>
                          </w:rPr>
                          <w:t>that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you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76"/>
                          <w:ind w:left="82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92"/>
                            <w:sz w:val="24"/>
                            <w:szCs w:val="24"/>
                          </w:rPr>
                          <w:t>personally</w:t>
                        </w:r>
                      </w:p>
                    </w:tc>
                  </w:tr>
                  <w:tr w:rsidR="00096917">
                    <w:trPr>
                      <w:trHeight w:hRule="exact" w:val="1072"/>
                    </w:trPr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96917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96917" w:rsidRDefault="00096917">
                        <w:pPr>
                          <w:spacing w:line="200" w:lineRule="exact"/>
                        </w:pPr>
                      </w:p>
                      <w:p w:rsidR="00096917" w:rsidRDefault="00096917">
                        <w:pPr>
                          <w:spacing w:line="200" w:lineRule="exact"/>
                        </w:pPr>
                      </w:p>
                      <w:p w:rsidR="00096917" w:rsidRDefault="00096917">
                        <w:pPr>
                          <w:spacing w:line="200" w:lineRule="exact"/>
                        </w:pPr>
                      </w:p>
                      <w:p w:rsidR="00096917" w:rsidRDefault="00057DFA">
                        <w:pPr>
                          <w:ind w:left="40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75"/>
                            <w:sz w:val="24"/>
                            <w:szCs w:val="24"/>
                          </w:rPr>
                          <w:t>R:</w:t>
                        </w:r>
                      </w:p>
                    </w:tc>
                    <w:tc>
                      <w:tcPr>
                        <w:tcW w:w="7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18" w:line="305" w:lineRule="auto"/>
                          <w:ind w:left="101" w:right="44"/>
                          <w:jc w:val="both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helped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 xml:space="preserve">your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jewish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friends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or could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someone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else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~27e that-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 xml:space="preserve">main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89"/>
                            <w:sz w:val="24"/>
                            <w:szCs w:val="24"/>
                          </w:rPr>
                          <w:t>thing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37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that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92"/>
                            <w:sz w:val="24"/>
                            <w:szCs w:val="24"/>
                          </w:rPr>
                          <w:t>somebody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45"/>
                            <w:w w:val="9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helped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them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82"/>
                            <w:sz w:val="24"/>
                            <w:szCs w:val="24"/>
                          </w:rPr>
                          <w:t>No,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104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that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8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38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matter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course.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That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were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87"/>
                            <w:sz w:val="24"/>
                            <w:szCs w:val="24"/>
                          </w:rPr>
                          <w:t>our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18" w:line="305" w:lineRule="auto"/>
                          <w:ind w:left="82" w:right="402" w:firstLine="1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>lone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110"/>
                            <w:sz w:val="24"/>
                            <w:szCs w:val="24"/>
                          </w:rPr>
                          <w:t xml:space="preserve">all? </w:t>
                        </w: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90"/>
                            <w:sz w:val="24"/>
                            <w:szCs w:val="24"/>
                          </w:rPr>
                          <w:t>friends</w:t>
                        </w:r>
                      </w:p>
                    </w:tc>
                  </w:tr>
                </w:tbl>
                <w:p w:rsidR="00096917" w:rsidRDefault="00096917"/>
              </w:txbxContent>
            </v:textbox>
            <w10:wrap anchorx="page" anchory="page"/>
          </v:shape>
        </w:pict>
      </w:r>
      <w:proofErr w:type="gramStart"/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after</w:t>
      </w:r>
      <w:proofErr w:type="gramEnd"/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all.</w:t>
      </w:r>
      <w:r w:rsidR="00057DFA">
        <w:rPr>
          <w:rFonts w:ascii="Courier New" w:eastAsia="Courier New" w:hAnsi="Courier New" w:cs="Courier New"/>
          <w:color w:val="010101"/>
          <w:spacing w:val="-2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Now</w:t>
      </w:r>
      <w:r w:rsidR="00057DFA">
        <w:rPr>
          <w:rFonts w:ascii="Courier New" w:eastAsia="Courier New" w:hAnsi="Courier New" w:cs="Courier New"/>
          <w:color w:val="010101"/>
          <w:spacing w:val="-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look,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we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drove</w:t>
      </w:r>
      <w:r w:rsidR="00057DFA"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from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one</w:t>
      </w:r>
      <w:r w:rsidR="00057DFA">
        <w:rPr>
          <w:rFonts w:ascii="Courier New" w:eastAsia="Courier New" w:hAnsi="Courier New" w:cs="Courier New"/>
          <w:color w:val="010101"/>
          <w:spacing w:val="-2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part</w:t>
      </w:r>
      <w:r w:rsidR="00057DFA">
        <w:rPr>
          <w:rFonts w:ascii="Courier New" w:eastAsia="Courier New" w:hAnsi="Courier New" w:cs="Courier New"/>
          <w:color w:val="010101"/>
          <w:spacing w:val="-2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of the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city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86"/>
          <w:sz w:val="24"/>
          <w:szCs w:val="24"/>
        </w:rPr>
        <w:t>to</w:t>
      </w:r>
      <w:r w:rsidR="00057DFA">
        <w:rPr>
          <w:rFonts w:ascii="Courier New" w:eastAsia="Courier New" w:hAnsi="Courier New" w:cs="Courier New"/>
          <w:color w:val="010101"/>
          <w:spacing w:val="46"/>
          <w:w w:val="86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86"/>
          <w:sz w:val="24"/>
          <w:szCs w:val="24"/>
        </w:rPr>
        <w:t xml:space="preserve">the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other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with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our</w:t>
      </w:r>
      <w:r w:rsidR="00057DFA"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car,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73"/>
          <w:sz w:val="24"/>
          <w:szCs w:val="24"/>
        </w:rPr>
        <w:t>I</w:t>
      </w:r>
      <w:r w:rsidR="00057DFA">
        <w:rPr>
          <w:rFonts w:ascii="Courier New" w:eastAsia="Courier New" w:hAnsi="Courier New" w:cs="Courier New"/>
          <w:color w:val="010101"/>
          <w:spacing w:val="63"/>
          <w:w w:val="7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trembled</w:t>
      </w:r>
      <w:r w:rsidR="00057DFA"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 w:rsidR="00057DFA"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shivered.</w:t>
      </w:r>
      <w:r w:rsidR="00057DFA">
        <w:rPr>
          <w:rFonts w:ascii="Courier New" w:eastAsia="Courier New" w:hAnsi="Courier New" w:cs="Courier New"/>
          <w:color w:val="010101"/>
          <w:spacing w:val="-4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73"/>
          <w:sz w:val="24"/>
          <w:szCs w:val="24"/>
        </w:rPr>
        <w:t>I</w:t>
      </w:r>
      <w:r w:rsidR="00057DFA">
        <w:rPr>
          <w:rFonts w:ascii="Courier New" w:eastAsia="Courier New" w:hAnsi="Courier New" w:cs="Courier New"/>
          <w:color w:val="010101"/>
          <w:spacing w:val="63"/>
          <w:w w:val="73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said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to</w:t>
      </w:r>
      <w:r w:rsidR="00057DFA">
        <w:rPr>
          <w:rFonts w:ascii="Courier New" w:eastAsia="Courier New" w:hAnsi="Courier New" w:cs="Courier New"/>
          <w:color w:val="010101"/>
          <w:spacing w:val="72"/>
          <w:w w:val="80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Lutz: When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proofErr w:type="spellStart"/>
      <w:proofErr w:type="gramStart"/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the</w:t>
      </w:r>
      <w:proofErr w:type="spellEnd"/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should</w:t>
      </w:r>
      <w:proofErr w:type="gramEnd"/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get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us then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both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of</w:t>
      </w:r>
      <w:r w:rsidR="00057DFA">
        <w:rPr>
          <w:rFonts w:ascii="Courier New" w:eastAsia="Courier New" w:hAnsi="Courier New" w:cs="Courier New"/>
          <w:color w:val="010101"/>
          <w:spacing w:val="-28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us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will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be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arrested.</w:t>
      </w:r>
      <w:r w:rsidR="00057DFA">
        <w:rPr>
          <w:rFonts w:ascii="Courier New" w:eastAsia="Courier New" w:hAnsi="Courier New" w:cs="Courier New"/>
          <w:color w:val="010101"/>
          <w:spacing w:val="-4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86"/>
          <w:sz w:val="24"/>
          <w:szCs w:val="24"/>
        </w:rPr>
        <w:t xml:space="preserve">Well,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I'd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always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been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92"/>
          <w:sz w:val="24"/>
          <w:szCs w:val="24"/>
        </w:rPr>
        <w:t>incredibly</w:t>
      </w:r>
      <w:r w:rsidR="00057DFA">
        <w:rPr>
          <w:rFonts w:ascii="Courier New" w:eastAsia="Courier New" w:hAnsi="Courier New" w:cs="Courier New"/>
          <w:color w:val="010101"/>
          <w:spacing w:val="68"/>
          <w:w w:val="9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afraid.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But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we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have done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it</w:t>
      </w:r>
      <w:r w:rsidR="00057DFA">
        <w:rPr>
          <w:rFonts w:ascii="Courier New" w:eastAsia="Courier New" w:hAnsi="Courier New" w:cs="Courier New"/>
          <w:color w:val="010101"/>
          <w:spacing w:val="49"/>
          <w:w w:val="82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after all</w:t>
      </w:r>
      <w:r w:rsidR="00057DFA"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 w:rsidR="00057DFA"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one</w:t>
      </w:r>
      <w:r w:rsidR="00057DFA"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day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all</w:t>
      </w:r>
      <w:r w:rsidR="00057DFA"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was</w:t>
      </w:r>
      <w:r w:rsidR="00057DFA"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over.</w:t>
      </w:r>
      <w:r w:rsidR="00057DFA"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That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was</w:t>
      </w:r>
      <w:r w:rsidR="00057DFA"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just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so</w:t>
      </w:r>
      <w:r w:rsidR="00057DFA">
        <w:rPr>
          <w:rFonts w:ascii="Courier New" w:eastAsia="Courier New" w:hAnsi="Courier New" w:cs="Courier New"/>
          <w:color w:val="010101"/>
          <w:spacing w:val="58"/>
          <w:w w:val="80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awful,</w:t>
      </w:r>
      <w:r w:rsidR="00057DFA"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 w:rsidR="00057DFA">
        <w:rPr>
          <w:rFonts w:ascii="Courier New" w:eastAsia="Courier New" w:hAnsi="Courier New" w:cs="Courier New"/>
          <w:color w:val="010101"/>
          <w:sz w:val="24"/>
          <w:szCs w:val="24"/>
        </w:rPr>
        <w:t>yes.</w:t>
      </w:r>
    </w:p>
    <w:p w:rsidR="00096917" w:rsidRDefault="00057DFA">
      <w:pPr>
        <w:spacing w:line="260" w:lineRule="exact"/>
        <w:ind w:left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6"/>
          <w:position w:val="2"/>
          <w:sz w:val="24"/>
          <w:szCs w:val="24"/>
        </w:rPr>
        <w:t>I:</w:t>
      </w:r>
      <w:r>
        <w:rPr>
          <w:rFonts w:ascii="Courier New" w:eastAsia="Courier New" w:hAnsi="Courier New" w:cs="Courier New"/>
          <w:color w:val="010101"/>
          <w:spacing w:val="75"/>
          <w:w w:val="7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6"/>
          <w:position w:val="2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010101"/>
          <w:spacing w:val="89"/>
          <w:w w:val="7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10101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think</w:t>
      </w:r>
      <w:r>
        <w:rPr>
          <w:rFonts w:ascii="Courier New" w:eastAsia="Courier New" w:hAnsi="Courier New" w:cs="Courier New"/>
          <w:color w:val="010101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your</w:t>
      </w:r>
      <w:r>
        <w:rPr>
          <w:rFonts w:ascii="Courier New" w:eastAsia="Courier New" w:hAnsi="Courier New" w:cs="Courier New"/>
          <w:color w:val="010101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personality</w:t>
      </w:r>
      <w:r>
        <w:rPr>
          <w:rFonts w:ascii="Courier New" w:eastAsia="Courier New" w:hAnsi="Courier New" w:cs="Courier New"/>
          <w:color w:val="010101"/>
          <w:spacing w:val="-5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has</w:t>
      </w:r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been</w:t>
      </w:r>
      <w:r>
        <w:rPr>
          <w:rFonts w:ascii="Courier New" w:eastAsia="Courier New" w:hAnsi="Courier New" w:cs="Courier New"/>
          <w:color w:val="010101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changed</w:t>
      </w:r>
      <w:r>
        <w:rPr>
          <w:rFonts w:ascii="Courier New" w:eastAsia="Courier New" w:hAnsi="Courier New" w:cs="Courier New"/>
          <w:color w:val="010101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by these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events?</w:t>
      </w:r>
    </w:p>
    <w:p w:rsidR="00096917" w:rsidRDefault="00057DFA">
      <w:pPr>
        <w:spacing w:before="73" w:line="301" w:lineRule="auto"/>
        <w:ind w:left="418" w:right="354" w:hanging="41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4"/>
          <w:sz w:val="24"/>
          <w:szCs w:val="24"/>
        </w:rPr>
        <w:t>R:</w:t>
      </w:r>
      <w:r>
        <w:rPr>
          <w:rFonts w:ascii="Courier New" w:eastAsia="Courier New" w:hAnsi="Courier New" w:cs="Courier New"/>
          <w:color w:val="010101"/>
          <w:spacing w:val="98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4"/>
          <w:sz w:val="24"/>
          <w:szCs w:val="24"/>
        </w:rPr>
        <w:t>No</w:t>
      </w:r>
      <w:proofErr w:type="gramStart"/>
      <w:r>
        <w:rPr>
          <w:rFonts w:ascii="Courier New" w:eastAsia="Courier New" w:hAnsi="Courier New" w:cs="Courier New"/>
          <w:color w:val="010101"/>
          <w:w w:val="74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010101"/>
          <w:spacing w:val="43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4"/>
          <w:sz w:val="24"/>
          <w:szCs w:val="24"/>
        </w:rPr>
        <w:t>I</w:t>
      </w:r>
      <w:proofErr w:type="gramEnd"/>
      <w:r>
        <w:rPr>
          <w:rFonts w:ascii="Courier New" w:eastAsia="Courier New" w:hAnsi="Courier New" w:cs="Courier New"/>
          <w:color w:val="010101"/>
          <w:spacing w:val="61"/>
          <w:w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don't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believe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9"/>
          <w:sz w:val="24"/>
          <w:szCs w:val="24"/>
        </w:rPr>
        <w:t>so.</w:t>
      </w:r>
      <w:r>
        <w:rPr>
          <w:rFonts w:ascii="Courier New" w:eastAsia="Courier New" w:hAnsi="Courier New" w:cs="Courier New"/>
          <w:color w:val="010101"/>
          <w:spacing w:val="10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I've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always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been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10101"/>
          <w:spacing w:val="52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person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who</w:t>
      </w:r>
      <w:r>
        <w:rPr>
          <w:rFonts w:ascii="Courier New" w:eastAsia="Courier New" w:hAnsi="Courier New" w:cs="Courier New"/>
          <w:color w:val="010101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liked</w:t>
      </w:r>
      <w:r>
        <w:rPr>
          <w:rFonts w:ascii="Courier New" w:eastAsia="Courier New" w:hAnsi="Courier New" w:cs="Courier New"/>
          <w:color w:val="010101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 xml:space="preserve">to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help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r've</w:t>
      </w:r>
      <w:proofErr w:type="spellEnd"/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always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been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10101"/>
          <w:spacing w:val="38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person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who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liked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8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10101"/>
          <w:spacing w:val="67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give.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7"/>
          <w:sz w:val="24"/>
          <w:szCs w:val="24"/>
        </w:rPr>
        <w:t xml:space="preserve">I've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kept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till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today.and</w:t>
      </w:r>
      <w:proofErr w:type="spellEnd"/>
      <w:r>
        <w:rPr>
          <w:rFonts w:ascii="Courier New" w:eastAsia="Courier New" w:hAnsi="Courier New" w:cs="Courier New"/>
          <w:color w:val="010101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I'm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glad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about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this,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too.</w:t>
      </w:r>
    </w:p>
    <w:p w:rsidR="00096917" w:rsidRDefault="00057DFA">
      <w:pPr>
        <w:spacing w:before="3" w:line="305" w:lineRule="auto"/>
        <w:ind w:left="418" w:right="475" w:hanging="4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0"/>
          <w:sz w:val="24"/>
          <w:szCs w:val="24"/>
        </w:rPr>
        <w:t xml:space="preserve">I: 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Was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there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anybody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your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youth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who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were friends</w:t>
      </w:r>
      <w:r>
        <w:rPr>
          <w:rFonts w:ascii="Courier New" w:eastAsia="Courier New" w:hAnsi="Courier New" w:cs="Courier New"/>
          <w:color w:val="010101"/>
          <w:spacing w:val="-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with</w:t>
      </w:r>
      <w:r>
        <w:rPr>
          <w:rFonts w:ascii="Courier New" w:eastAsia="Courier New" w:hAnsi="Courier New" w:cs="Courier New"/>
          <w:color w:val="010101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 who showed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1010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similar</w:t>
      </w:r>
      <w:r>
        <w:rPr>
          <w:rFonts w:ascii="Courier New" w:eastAsia="Courier New" w:hAnsi="Courier New" w:cs="Courier New"/>
          <w:color w:val="010101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helping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beaviour</w:t>
      </w:r>
      <w:proofErr w:type="spellEnd"/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as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you'did</w:t>
      </w:r>
      <w:proofErr w:type="spellEnd"/>
      <w:r>
        <w:rPr>
          <w:rFonts w:ascii="Courier New" w:eastAsia="Courier New" w:hAnsi="Courier New" w:cs="Courier New"/>
          <w:color w:val="010101"/>
          <w:sz w:val="24"/>
          <w:szCs w:val="24"/>
        </w:rPr>
        <w:t>?</w:t>
      </w:r>
    </w:p>
    <w:p w:rsidR="00096917" w:rsidRDefault="00057DFA">
      <w:pPr>
        <w:spacing w:line="260" w:lineRule="exac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9"/>
          <w:position w:val="2"/>
          <w:sz w:val="24"/>
          <w:szCs w:val="24"/>
        </w:rPr>
        <w:t>R:</w:t>
      </w:r>
      <w:r>
        <w:rPr>
          <w:rFonts w:ascii="Courier New" w:eastAsia="Courier New" w:hAnsi="Courier New" w:cs="Courier New"/>
          <w:color w:val="010101"/>
          <w:spacing w:val="77"/>
          <w:w w:val="7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9"/>
          <w:position w:val="2"/>
          <w:sz w:val="24"/>
          <w:szCs w:val="24"/>
        </w:rPr>
        <w:t>No,</w:t>
      </w:r>
      <w:r>
        <w:rPr>
          <w:rFonts w:ascii="Courier New" w:eastAsia="Courier New" w:hAnsi="Courier New" w:cs="Courier New"/>
          <w:color w:val="010101"/>
          <w:spacing w:val="106"/>
          <w:w w:val="7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9"/>
          <w:position w:val="2"/>
          <w:sz w:val="24"/>
          <w:szCs w:val="24"/>
        </w:rPr>
        <w:t xml:space="preserve">no. </w:t>
      </w:r>
      <w:r>
        <w:rPr>
          <w:rFonts w:ascii="Courier New" w:eastAsia="Courier New" w:hAnsi="Courier New" w:cs="Courier New"/>
          <w:color w:val="010101"/>
          <w:spacing w:val="7"/>
          <w:w w:val="7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came</w:t>
      </w:r>
      <w:r>
        <w:rPr>
          <w:rFonts w:ascii="Courier New" w:eastAsia="Courier New" w:hAnsi="Courier New" w:cs="Courier New"/>
          <w:color w:val="010101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quite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from</w:t>
      </w:r>
      <w:r>
        <w:rPr>
          <w:rFonts w:ascii="Courier New" w:eastAsia="Courier New" w:hAnsi="Courier New" w:cs="Courier New"/>
          <w:color w:val="010101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my own.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really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were</w:t>
      </w:r>
      <w:r>
        <w:rPr>
          <w:rFonts w:ascii="Courier New" w:eastAsia="Courier New" w:hAnsi="Courier New" w:cs="Courier New"/>
          <w:color w:val="010101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good</w:t>
      </w:r>
    </w:p>
    <w:p w:rsidR="00096917" w:rsidRDefault="00057DFA">
      <w:pPr>
        <w:spacing w:before="77" w:line="235" w:lineRule="auto"/>
        <w:ind w:left="418" w:right="630" w:firstLine="14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Courier New" w:eastAsia="Courier New" w:hAnsi="Courier New" w:cs="Courier New"/>
          <w:color w:val="010101"/>
          <w:w w:val="89"/>
          <w:sz w:val="24"/>
          <w:szCs w:val="24"/>
        </w:rPr>
        <w:t>friends</w:t>
      </w:r>
      <w:proofErr w:type="gramEnd"/>
      <w:r>
        <w:rPr>
          <w:rFonts w:ascii="Courier New" w:eastAsia="Courier New" w:hAnsi="Courier New" w:cs="Courier New"/>
          <w:color w:val="010101"/>
          <w:w w:val="89"/>
          <w:sz w:val="24"/>
          <w:szCs w:val="24"/>
        </w:rPr>
        <w:t>.</w:t>
      </w:r>
      <w:r>
        <w:rPr>
          <w:rFonts w:ascii="Courier New" w:eastAsia="Courier New" w:hAnsi="Courier New" w:cs="Courier New"/>
          <w:color w:val="010101"/>
          <w:spacing w:val="85"/>
          <w:w w:val="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they</w:t>
      </w:r>
      <w:r>
        <w:rPr>
          <w:rFonts w:ascii="Courier New" w:eastAsia="Courier New" w:hAnsi="Courier New" w:cs="Courier New"/>
          <w:color w:val="010101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were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no</w:t>
      </w:r>
      <w:r>
        <w:rPr>
          <w:rFonts w:ascii="Courier New" w:eastAsia="Courier New" w:hAnsi="Courier New" w:cs="Courier New"/>
          <w:color w:val="010101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92"/>
          <w:sz w:val="24"/>
          <w:szCs w:val="24"/>
        </w:rPr>
        <w:t>everyday</w:t>
      </w:r>
      <w:r>
        <w:rPr>
          <w:rFonts w:ascii="Courier New" w:eastAsia="Courier New" w:hAnsi="Courier New" w:cs="Courier New"/>
          <w:color w:val="010101"/>
          <w:spacing w:val="45"/>
          <w:w w:val="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people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but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real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92"/>
          <w:sz w:val="24"/>
          <w:szCs w:val="24"/>
        </w:rPr>
        <w:t xml:space="preserve">qualified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 xml:space="preserve">people. </w:t>
      </w:r>
      <w:r>
        <w:rPr>
          <w:rFonts w:ascii="Courier New" w:eastAsia="Courier New" w:hAnsi="Courier New" w:cs="Courier New"/>
          <w:color w:val="010101"/>
          <w:spacing w:val="5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10101"/>
          <w:w w:val="110"/>
          <w:sz w:val="32"/>
          <w:szCs w:val="32"/>
        </w:rPr>
        <w:t>t</w:t>
      </w:r>
      <w:proofErr w:type="gramEnd"/>
    </w:p>
    <w:p w:rsidR="00096917" w:rsidRDefault="00057DFA">
      <w:pPr>
        <w:spacing w:before="39" w:line="305" w:lineRule="auto"/>
        <w:ind w:left="418" w:right="475" w:hanging="4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I: .Ha</w:t>
      </w:r>
      <w:r>
        <w:rPr>
          <w:rFonts w:ascii="Courier New" w:eastAsia="Courier New" w:hAnsi="Courier New" w:cs="Courier New"/>
          <w:color w:val="010101"/>
          <w:spacing w:val="27"/>
          <w:w w:val="80"/>
          <w:sz w:val="24"/>
          <w:szCs w:val="24"/>
        </w:rPr>
        <w:t>v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010101"/>
          <w:spacing w:val="44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yo1'</w:t>
      </w:r>
      <w:proofErr w:type="gramStart"/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!30me</w:t>
      </w:r>
      <w:proofErr w:type="gramEnd"/>
      <w:r>
        <w:rPr>
          <w:rFonts w:ascii="Courier New" w:eastAsia="Courier New" w:hAnsi="Courier New" w:cs="Courier New"/>
          <w:color w:val="010101"/>
          <w:spacing w:val="115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 xml:space="preserve">personal </w:t>
      </w:r>
      <w:r>
        <w:rPr>
          <w:rFonts w:ascii="Courier New" w:eastAsia="Courier New" w:hAnsi="Courier New" w:cs="Courier New"/>
          <w:color w:val="010101"/>
          <w:spacing w:val="86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motto, some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kind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of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guide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10101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which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 adjusted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your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li!e</w:t>
      </w:r>
      <w:proofErr w:type="spellEnd"/>
      <w:r>
        <w:rPr>
          <w:rFonts w:ascii="Courier New" w:eastAsia="Courier New" w:hAnsi="Courier New" w:cs="Courier New"/>
          <w:color w:val="010101"/>
          <w:sz w:val="24"/>
          <w:szCs w:val="24"/>
        </w:rPr>
        <w:t xml:space="preserve">?                                  </w:t>
      </w:r>
      <w:r>
        <w:rPr>
          <w:rFonts w:ascii="Courier New" w:eastAsia="Courier New" w:hAnsi="Courier New" w:cs="Courier New"/>
          <w:color w:val="01010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43"/>
          <w:sz w:val="24"/>
          <w:szCs w:val="24"/>
        </w:rPr>
        <w:t>•</w:t>
      </w:r>
    </w:p>
    <w:p w:rsidR="00096917" w:rsidRDefault="00057DFA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8"/>
          <w:sz w:val="24"/>
          <w:szCs w:val="24"/>
        </w:rPr>
        <w:t>R:</w:t>
      </w:r>
      <w:r>
        <w:rPr>
          <w:rFonts w:ascii="Courier New" w:eastAsia="Courier New" w:hAnsi="Courier New" w:cs="Courier New"/>
          <w:color w:val="010101"/>
          <w:spacing w:val="81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8"/>
          <w:sz w:val="24"/>
          <w:szCs w:val="24"/>
        </w:rPr>
        <w:t>No,</w:t>
      </w:r>
      <w:r>
        <w:rPr>
          <w:rFonts w:ascii="Courier New" w:eastAsia="Courier New" w:hAnsi="Courier New" w:cs="Courier New"/>
          <w:color w:val="010101"/>
          <w:spacing w:val="112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no</w:t>
      </w:r>
      <w:r>
        <w:rPr>
          <w:rFonts w:ascii="Courier New" w:eastAsia="Courier New" w:hAnsi="Courier New" w:cs="Courier New"/>
          <w:color w:val="010101"/>
          <w:spacing w:val="-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4"/>
          <w:sz w:val="24"/>
          <w:szCs w:val="24"/>
        </w:rPr>
        <w:t>...</w:t>
      </w:r>
      <w:r>
        <w:rPr>
          <w:rFonts w:ascii="Courier New" w:eastAsia="Courier New" w:hAnsi="Courier New" w:cs="Courier New"/>
          <w:color w:val="010101"/>
          <w:spacing w:val="-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no.</w:t>
      </w:r>
    </w:p>
    <w:p w:rsidR="00096917" w:rsidRDefault="00057DFA">
      <w:pPr>
        <w:spacing w:before="59" w:line="305" w:lineRule="auto"/>
        <w:ind w:left="418" w:right="749" w:hanging="4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0"/>
          <w:sz w:val="24"/>
          <w:szCs w:val="24"/>
        </w:rPr>
        <w:t xml:space="preserve">I: 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Did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010101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ever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happen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92"/>
          <w:sz w:val="24"/>
          <w:szCs w:val="24"/>
        </w:rPr>
        <w:t>somebody</w:t>
      </w:r>
      <w:r>
        <w:rPr>
          <w:rFonts w:ascii="Courier New" w:eastAsia="Courier New" w:hAnsi="Courier New" w:cs="Courier New"/>
          <w:color w:val="010101"/>
          <w:spacing w:val="45"/>
          <w:w w:val="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asked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9"/>
          <w:sz w:val="24"/>
          <w:szCs w:val="24"/>
        </w:rPr>
        <w:t>for</w:t>
      </w:r>
      <w:r>
        <w:rPr>
          <w:rFonts w:ascii="Courier New" w:eastAsia="Courier New" w:hAnsi="Courier New" w:cs="Courier New"/>
          <w:color w:val="010101"/>
          <w:spacing w:val="-9"/>
          <w:w w:val="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~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elp</w:t>
      </w:r>
      <w:proofErr w:type="spellEnd"/>
      <w:r>
        <w:rPr>
          <w:rFonts w:ascii="Courier New" w:eastAsia="Courier New" w:hAnsi="Courier New" w:cs="Courier New"/>
          <w:color w:val="010101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 were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forced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10101"/>
          <w:spacing w:val="7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say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couldn't?</w:t>
      </w:r>
    </w:p>
    <w:p w:rsidR="00096917" w:rsidRDefault="00057DFA">
      <w:pPr>
        <w:spacing w:line="260" w:lineRule="exac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8"/>
          <w:position w:val="2"/>
          <w:sz w:val="24"/>
          <w:szCs w:val="24"/>
        </w:rPr>
        <w:t>R:</w:t>
      </w:r>
      <w:r>
        <w:rPr>
          <w:rFonts w:ascii="Courier New" w:eastAsia="Courier New" w:hAnsi="Courier New" w:cs="Courier New"/>
          <w:color w:val="010101"/>
          <w:spacing w:val="81"/>
          <w:w w:val="7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8"/>
          <w:position w:val="2"/>
          <w:sz w:val="24"/>
          <w:szCs w:val="24"/>
        </w:rPr>
        <w:t>No,</w:t>
      </w:r>
      <w:r>
        <w:rPr>
          <w:rFonts w:ascii="Courier New" w:eastAsia="Courier New" w:hAnsi="Courier New" w:cs="Courier New"/>
          <w:color w:val="010101"/>
          <w:spacing w:val="112"/>
          <w:w w:val="7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no one,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no one.</w:t>
      </w:r>
      <w:r>
        <w:rPr>
          <w:rFonts w:ascii="Courier New" w:eastAsia="Courier New" w:hAnsi="Courier New" w:cs="Courier New"/>
          <w:color w:val="010101"/>
          <w:spacing w:val="-3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10101"/>
          <w:spacing w:val="-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had</w:t>
      </w:r>
      <w:r>
        <w:rPr>
          <w:rFonts w:ascii="Courier New" w:eastAsia="Courier New" w:hAnsi="Courier New" w:cs="Courier New"/>
          <w:color w:val="010101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our</w:t>
      </w:r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group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there</w:t>
      </w:r>
      <w:r>
        <w:rPr>
          <w:rFonts w:ascii="Courier New" w:eastAsia="Courier New" w:hAnsi="Courier New" w:cs="Courier New"/>
          <w:color w:val="010101"/>
          <w:spacing w:val="-3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10101"/>
          <w:spacing w:val="-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did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whatever</w:t>
      </w:r>
    </w:p>
    <w:p w:rsidR="00096917" w:rsidRDefault="00057DFA">
      <w:pPr>
        <w:spacing w:before="73" w:line="301" w:lineRule="auto"/>
        <w:ind w:left="418" w:right="34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010101"/>
          <w:sz w:val="24"/>
          <w:szCs w:val="24"/>
        </w:rPr>
        <w:t>was</w:t>
      </w:r>
      <w:proofErr w:type="gramEnd"/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possible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90"/>
          <w:sz w:val="24"/>
          <w:szCs w:val="24"/>
        </w:rPr>
        <w:t>everythin</w:t>
      </w:r>
      <w:r>
        <w:rPr>
          <w:rFonts w:ascii="Courier New" w:eastAsia="Courier New" w:hAnsi="Courier New" w:cs="Courier New"/>
          <w:color w:val="1C1C1C"/>
          <w:w w:val="90"/>
          <w:sz w:val="24"/>
          <w:szCs w:val="24"/>
        </w:rPr>
        <w:t>g</w:t>
      </w:r>
      <w:r>
        <w:rPr>
          <w:rFonts w:ascii="Courier New" w:eastAsia="Courier New" w:hAnsi="Courier New" w:cs="Courier New"/>
          <w:color w:val="1C1C1C"/>
          <w:spacing w:val="115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else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wasn't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of interest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for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1"/>
          <w:sz w:val="24"/>
          <w:szCs w:val="24"/>
        </w:rPr>
        <w:t>us.</w:t>
      </w:r>
      <w:r>
        <w:rPr>
          <w:rFonts w:ascii="Courier New" w:eastAsia="Courier New" w:hAnsi="Courier New" w:cs="Courier New"/>
          <w:color w:val="010101"/>
          <w:spacing w:val="80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 xml:space="preserve">We were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so</w:t>
      </w:r>
      <w:r>
        <w:rPr>
          <w:rFonts w:ascii="Courier New" w:eastAsia="Courier New" w:hAnsi="Courier New" w:cs="Courier New"/>
          <w:color w:val="010101"/>
          <w:spacing w:val="72"/>
          <w:w w:val="8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shoked</w:t>
      </w:r>
      <w:proofErr w:type="spellEnd"/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by this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whole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matter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how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things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were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going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on out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there,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was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awful.</w:t>
      </w:r>
    </w:p>
    <w:p w:rsidR="00096917" w:rsidRDefault="00057DFA">
      <w:pPr>
        <w:spacing w:before="3" w:line="305" w:lineRule="auto"/>
        <w:ind w:left="432" w:right="487" w:hanging="4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3"/>
          <w:sz w:val="24"/>
          <w:szCs w:val="24"/>
        </w:rPr>
        <w:t>]:</w:t>
      </w:r>
      <w:r>
        <w:rPr>
          <w:rFonts w:ascii="Courier New" w:eastAsia="Courier New" w:hAnsi="Courier New" w:cs="Courier New"/>
          <w:color w:val="010101"/>
          <w:spacing w:val="95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Did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it</w:t>
      </w:r>
      <w:r>
        <w:rPr>
          <w:rFonts w:ascii="Courier New" w:eastAsia="Courier New" w:hAnsi="Courier New" w:cs="Courier New"/>
          <w:color w:val="010101"/>
          <w:spacing w:val="71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ever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come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10101"/>
          <w:spacing w:val="58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your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mind</w:t>
      </w:r>
      <w:r>
        <w:rPr>
          <w:rFonts w:ascii="Courier New" w:eastAsia="Courier New" w:hAnsi="Courier New" w:cs="Courier New"/>
          <w:color w:val="01010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yourself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or somebody dear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could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also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get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10101"/>
          <w:spacing w:val="-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8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10101"/>
          <w:spacing w:val="67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1010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6"/>
          <w:sz w:val="24"/>
          <w:szCs w:val="24"/>
        </w:rPr>
        <w:t>situation</w:t>
      </w:r>
      <w:r>
        <w:rPr>
          <w:rFonts w:ascii="Courier New" w:eastAsia="Courier New" w:hAnsi="Courier New" w:cs="Courier New"/>
          <w:color w:val="010101"/>
          <w:spacing w:val="101"/>
          <w:w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6"/>
          <w:sz w:val="24"/>
          <w:szCs w:val="24"/>
        </w:rPr>
        <w:t>.where</w:t>
      </w:r>
      <w:r>
        <w:rPr>
          <w:rFonts w:ascii="Courier New" w:eastAsia="Courier New" w:hAnsi="Courier New" w:cs="Courier New"/>
          <w:color w:val="010101"/>
          <w:spacing w:val="25"/>
          <w:w w:val="86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10101"/>
          <w:sz w:val="24"/>
          <w:szCs w:val="24"/>
        </w:rPr>
        <w:t>one</w:t>
      </w:r>
      <w:r>
        <w:rPr>
          <w:rFonts w:ascii="Courier New" w:eastAsia="Courier New" w:hAnsi="Courier New" w:cs="Courier New"/>
          <w:color w:val="010101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60"/>
          <w:sz w:val="24"/>
          <w:szCs w:val="24"/>
        </w:rPr>
        <w:t>:</w:t>
      </w:r>
      <w:proofErr w:type="spellStart"/>
      <w:r>
        <w:rPr>
          <w:rFonts w:ascii="Courier New" w:eastAsia="Courier New" w:hAnsi="Courier New" w:cs="Courier New"/>
          <w:color w:val="010101"/>
          <w:w w:val="60"/>
          <w:sz w:val="24"/>
          <w:szCs w:val="24"/>
        </w:rPr>
        <w:t>J.was</w:t>
      </w:r>
      <w:proofErr w:type="spellEnd"/>
      <w:proofErr w:type="gramEnd"/>
      <w:r>
        <w:rPr>
          <w:rFonts w:ascii="Courier New" w:eastAsia="Courier New" w:hAnsi="Courier New" w:cs="Courier New"/>
          <w:color w:val="010101"/>
          <w:w w:val="6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pacing w:val="14"/>
          <w:w w:val="6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92"/>
          <w:sz w:val="24"/>
          <w:szCs w:val="24"/>
        </w:rPr>
        <w:t xml:space="preserve">dependent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on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active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help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by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other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people?</w:t>
      </w:r>
    </w:p>
    <w:p w:rsidR="00096917" w:rsidRDefault="00057DFA">
      <w:pPr>
        <w:spacing w:line="240" w:lineRule="exact"/>
        <w:ind w:left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73"/>
          <w:position w:val="2"/>
          <w:sz w:val="24"/>
          <w:szCs w:val="24"/>
        </w:rPr>
        <w:t>R:</w:t>
      </w:r>
      <w:r>
        <w:rPr>
          <w:rFonts w:ascii="Courier New" w:eastAsia="Courier New" w:hAnsi="Courier New" w:cs="Courier New"/>
          <w:color w:val="010101"/>
          <w:spacing w:val="88"/>
          <w:w w:val="7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No, this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never</w:t>
      </w:r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occured</w:t>
      </w:r>
      <w:proofErr w:type="spellEnd"/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7"/>
          <w:position w:val="2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10101"/>
          <w:spacing w:val="71"/>
          <w:w w:val="7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7"/>
          <w:position w:val="2"/>
          <w:sz w:val="24"/>
          <w:szCs w:val="24"/>
        </w:rPr>
        <w:t xml:space="preserve">me. </w:t>
      </w:r>
      <w:r>
        <w:rPr>
          <w:rFonts w:ascii="Courier New" w:eastAsia="Courier New" w:hAnsi="Courier New" w:cs="Courier New"/>
          <w:color w:val="010101"/>
          <w:spacing w:val="22"/>
          <w:w w:val="7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7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10101"/>
          <w:spacing w:val="51"/>
          <w:w w:val="7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couldn't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even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think</w:t>
      </w:r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10101"/>
          <w:w w:val="79"/>
          <w:position w:val="2"/>
          <w:sz w:val="24"/>
          <w:szCs w:val="24"/>
        </w:rPr>
        <w:t>so</w:t>
      </w:r>
      <w:r>
        <w:rPr>
          <w:rFonts w:ascii="Courier New" w:eastAsia="Courier New" w:hAnsi="Courier New" w:cs="Courier New"/>
          <w:color w:val="010101"/>
          <w:spacing w:val="69"/>
          <w:w w:val="7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9"/>
          <w:position w:val="2"/>
          <w:sz w:val="24"/>
          <w:szCs w:val="24"/>
        </w:rPr>
        <w:t>!</w:t>
      </w:r>
      <w:proofErr w:type="spellStart"/>
      <w:proofErr w:type="gramEnd"/>
      <w:r>
        <w:rPr>
          <w:rFonts w:ascii="Courier New" w:eastAsia="Courier New" w:hAnsi="Courier New" w:cs="Courier New"/>
          <w:color w:val="010101"/>
          <w:w w:val="79"/>
          <w:position w:val="2"/>
          <w:sz w:val="24"/>
          <w:szCs w:val="24"/>
        </w:rPr>
        <w:t>ar</w:t>
      </w:r>
      <w:proofErr w:type="spellEnd"/>
      <w:r>
        <w:rPr>
          <w:rFonts w:ascii="Courier New" w:eastAsia="Courier New" w:hAnsi="Courier New" w:cs="Courier New"/>
          <w:color w:val="010101"/>
          <w:w w:val="79"/>
          <w:position w:val="2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010101"/>
          <w:spacing w:val="16"/>
          <w:w w:val="79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w w:val="79"/>
          <w:position w:val="2"/>
          <w:sz w:val="24"/>
          <w:szCs w:val="24"/>
        </w:rPr>
        <w:t>theI</w:t>
      </w:r>
      <w:proofErr w:type="spellEnd"/>
    </w:p>
    <w:p w:rsidR="00096917" w:rsidRDefault="00057DFA">
      <w:pPr>
        <w:spacing w:before="73" w:line="298" w:lineRule="auto"/>
        <w:ind w:left="432" w:right="308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010101"/>
          <w:w w:val="79"/>
          <w:sz w:val="24"/>
          <w:szCs w:val="24"/>
        </w:rPr>
        <w:t>because</w:t>
      </w:r>
      <w:proofErr w:type="gramEnd"/>
      <w:r>
        <w:rPr>
          <w:rFonts w:ascii="Courier New" w:eastAsia="Courier New" w:hAnsi="Courier New" w:cs="Courier New"/>
          <w:color w:val="010101"/>
          <w:w w:val="79"/>
          <w:sz w:val="24"/>
          <w:szCs w:val="24"/>
        </w:rPr>
        <w:t>_</w:t>
      </w:r>
      <w:r>
        <w:rPr>
          <w:rFonts w:ascii="Courier New" w:eastAsia="Courier New" w:hAnsi="Courier New" w:cs="Courier New"/>
          <w:color w:val="010101"/>
          <w:spacing w:val="113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9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10101"/>
          <w:spacing w:val="32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was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so</w:t>
      </w:r>
      <w:r>
        <w:rPr>
          <w:rFonts w:ascii="Courier New" w:eastAsia="Courier New" w:hAnsi="Courier New" w:cs="Courier New"/>
          <w:color w:val="010101"/>
          <w:spacing w:val="63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occupied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by these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people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10101"/>
          <w:spacing w:val="63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lived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 perpetual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fear.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10101"/>
          <w:spacing w:val="63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said: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Lutz</w:t>
      </w:r>
      <w:proofErr w:type="gramStart"/>
      <w:r>
        <w:rPr>
          <w:rFonts w:ascii="Courier New" w:eastAsia="Courier New" w:hAnsi="Courier New" w:cs="Courier New"/>
          <w:color w:val="010101"/>
          <w:sz w:val="24"/>
          <w:szCs w:val="24"/>
        </w:rPr>
        <w:t>,Lutz</w:t>
      </w:r>
      <w:proofErr w:type="spellEnd"/>
      <w:proofErr w:type="gramEnd"/>
      <w:r>
        <w:rPr>
          <w:rFonts w:ascii="Courier New" w:eastAsia="Courier New" w:hAnsi="Courier New" w:cs="Courier New"/>
          <w:color w:val="010101"/>
          <w:sz w:val="24"/>
          <w:szCs w:val="24"/>
        </w:rPr>
        <w:t>,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when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they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are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going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8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10101"/>
          <w:spacing w:val="67"/>
          <w:w w:val="7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 xml:space="preserve">get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us.</w:t>
      </w:r>
      <w:r>
        <w:rPr>
          <w:rFonts w:ascii="Courier New" w:eastAsia="Courier New" w:hAnsi="Courier New" w:cs="Courier New"/>
          <w:color w:val="010101"/>
          <w:spacing w:val="82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there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was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this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neighbour</w:t>
      </w:r>
      <w:proofErr w:type="spellEnd"/>
      <w:r>
        <w:rPr>
          <w:rFonts w:ascii="Courier New" w:eastAsia="Courier New" w:hAnsi="Courier New" w:cs="Courier New"/>
          <w:color w:val="010101"/>
          <w:spacing w:val="-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who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said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had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</w:t>
      </w:r>
      <w:r>
        <w:rPr>
          <w:rFonts w:ascii="Courier New" w:eastAsia="Courier New" w:hAnsi="Courier New" w:cs="Courier New"/>
          <w:color w:val="010101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010101"/>
          <w:w w:val="92"/>
          <w:sz w:val="24"/>
          <w:szCs w:val="24"/>
        </w:rPr>
        <w:t>jewish</w:t>
      </w:r>
      <w:proofErr w:type="spellEnd"/>
      <w:proofErr w:type="gramEnd"/>
    </w:p>
    <w:p w:rsidR="00096917" w:rsidRDefault="00057DFA">
      <w:pPr>
        <w:spacing w:before="53" w:line="184" w:lineRule="auto"/>
        <w:ind w:left="432" w:right="437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010101"/>
          <w:sz w:val="24"/>
          <w:szCs w:val="24"/>
        </w:rPr>
        <w:t>kid</w:t>
      </w:r>
      <w:proofErr w:type="gramEnd"/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with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1"/>
          <w:sz w:val="24"/>
          <w:szCs w:val="24"/>
        </w:rPr>
        <w:t>us.</w:t>
      </w:r>
      <w:r>
        <w:rPr>
          <w:rFonts w:ascii="Courier New" w:eastAsia="Courier New" w:hAnsi="Courier New" w:cs="Courier New"/>
          <w:color w:val="010101"/>
          <w:spacing w:val="95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There</w:t>
      </w:r>
      <w:r>
        <w:rPr>
          <w:rFonts w:ascii="Courier New" w:eastAsia="Courier New" w:hAnsi="Courier New" w:cs="Courier New"/>
          <w:color w:val="010101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3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10101"/>
          <w:spacing w:val="71"/>
          <w:w w:val="73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10101"/>
          <w:sz w:val="24"/>
          <w:szCs w:val="24"/>
        </w:rPr>
        <w:t xml:space="preserve">said </w:t>
      </w:r>
      <w:r>
        <w:rPr>
          <w:rFonts w:ascii="Courier New" w:eastAsia="Courier New" w:hAnsi="Courier New" w:cs="Courier New"/>
          <w:color w:val="010101"/>
          <w:w w:val="79"/>
          <w:sz w:val="24"/>
          <w:szCs w:val="24"/>
        </w:rPr>
        <w:t>,no</w:t>
      </w:r>
      <w:proofErr w:type="gramEnd"/>
      <w:r>
        <w:rPr>
          <w:rFonts w:ascii="Courier New" w:eastAsia="Courier New" w:hAnsi="Courier New" w:cs="Courier New"/>
          <w:color w:val="010101"/>
          <w:w w:val="79"/>
          <w:sz w:val="24"/>
          <w:szCs w:val="24"/>
        </w:rPr>
        <w:t>,</w:t>
      </w:r>
      <w:r>
        <w:rPr>
          <w:rFonts w:ascii="Courier New" w:eastAsia="Courier New" w:hAnsi="Courier New" w:cs="Courier New"/>
          <w:color w:val="010101"/>
          <w:spacing w:val="108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they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lived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Hamburg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were bombed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out.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We</w:t>
      </w:r>
      <w:r>
        <w:rPr>
          <w:rFonts w:ascii="Courier New" w:eastAsia="Courier New" w:hAnsi="Courier New" w:cs="Courier New"/>
          <w:color w:val="010101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will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4"/>
          <w:sz w:val="24"/>
          <w:szCs w:val="24"/>
        </w:rPr>
        <w:t>keep</w:t>
      </w:r>
      <w:r>
        <w:rPr>
          <w:rFonts w:ascii="Courier New" w:eastAsia="Courier New" w:hAnsi="Courier New" w:cs="Courier New"/>
          <w:color w:val="010101"/>
          <w:spacing w:val="14"/>
          <w:w w:val="84"/>
          <w:sz w:val="24"/>
          <w:szCs w:val="24"/>
        </w:rPr>
        <w:t xml:space="preserve"> </w:t>
      </w:r>
      <w:r>
        <w:rPr>
          <w:color w:val="010101"/>
          <w:w w:val="84"/>
          <w:sz w:val="36"/>
          <w:szCs w:val="36"/>
        </w:rPr>
        <w:t>t~</w:t>
      </w:r>
      <w:proofErr w:type="gramStart"/>
      <w:r>
        <w:rPr>
          <w:color w:val="010101"/>
          <w:w w:val="84"/>
          <w:sz w:val="36"/>
          <w:szCs w:val="36"/>
        </w:rPr>
        <w:t xml:space="preserve">~ </w:t>
      </w:r>
      <w:r>
        <w:rPr>
          <w:color w:val="010101"/>
          <w:spacing w:val="28"/>
          <w:w w:val="84"/>
          <w:sz w:val="36"/>
          <w:szCs w:val="36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boy</w:t>
      </w:r>
      <w:proofErr w:type="gramEnd"/>
      <w:r>
        <w:rPr>
          <w:rFonts w:ascii="Courier New" w:eastAsia="Courier New" w:hAnsi="Courier New" w:cs="Courier New"/>
          <w:color w:val="010101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only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92"/>
          <w:sz w:val="24"/>
          <w:szCs w:val="24"/>
        </w:rPr>
        <w:t>temporarily~</w:t>
      </w:r>
      <w:r>
        <w:rPr>
          <w:rFonts w:ascii="Courier New" w:eastAsia="Courier New" w:hAnsi="Courier New" w:cs="Courier New"/>
          <w:color w:val="010101"/>
          <w:spacing w:val="78"/>
          <w:w w:val="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then</w:t>
      </w:r>
    </w:p>
    <w:p w:rsidR="00096917" w:rsidRDefault="00057DFA">
      <w:pPr>
        <w:spacing w:before="78" w:line="311" w:lineRule="auto"/>
        <w:ind w:left="446" w:right="447" w:hanging="14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Rener</w:t>
      </w:r>
      <w:proofErr w:type="gramStart"/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,nd</w:t>
      </w:r>
      <w:proofErr w:type="spellEnd"/>
      <w:proofErr w:type="gramEnd"/>
      <w:r>
        <w:rPr>
          <w:rFonts w:ascii="Courier New" w:eastAsia="Courier New" w:hAnsi="Courier New" w:cs="Courier New"/>
          <w:color w:val="010101"/>
          <w:spacing w:val="68"/>
          <w:w w:val="8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Lotte</w:t>
      </w:r>
      <w:proofErr w:type="spellEnd"/>
      <w:r>
        <w:rPr>
          <w:rFonts w:ascii="Courier New" w:eastAsia="Courier New" w:hAnsi="Courier New" w:cs="Courier New"/>
          <w:color w:val="010101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Rosenberg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came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78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10101"/>
          <w:spacing w:val="81"/>
          <w:w w:val="7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Theresienstadt</w:t>
      </w:r>
      <w:proofErr w:type="spellEnd"/>
      <w:r>
        <w:rPr>
          <w:rFonts w:ascii="Courier New" w:eastAsia="Courier New" w:hAnsi="Courier New" w:cs="Courier New"/>
          <w:color w:val="010101"/>
          <w:sz w:val="24"/>
          <w:szCs w:val="24"/>
        </w:rPr>
        <w:t>,</w:t>
      </w:r>
      <w:r>
        <w:rPr>
          <w:rFonts w:ascii="Courier New" w:eastAsia="Courier New" w:hAnsi="Courier New" w:cs="Courier New"/>
          <w:color w:val="010101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82"/>
          <w:sz w:val="24"/>
          <w:szCs w:val="24"/>
        </w:rPr>
        <w:t>too.</w:t>
      </w:r>
      <w:r>
        <w:rPr>
          <w:rFonts w:ascii="Courier New" w:eastAsia="Courier New" w:hAnsi="Courier New" w:cs="Courier New"/>
          <w:color w:val="010101"/>
          <w:spacing w:val="101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 xml:space="preserve">was </w:t>
      </w:r>
      <w:r>
        <w:rPr>
          <w:rFonts w:ascii="Courier New" w:eastAsia="Courier New" w:hAnsi="Courier New" w:cs="Courier New"/>
          <w:color w:val="010101"/>
          <w:w w:val="80"/>
          <w:sz w:val="24"/>
          <w:szCs w:val="24"/>
        </w:rPr>
        <w:t>so</w:t>
      </w:r>
      <w:r>
        <w:rPr>
          <w:rFonts w:ascii="Courier New" w:eastAsia="Courier New" w:hAnsi="Courier New" w:cs="Courier New"/>
          <w:color w:val="010101"/>
          <w:spacing w:val="58"/>
          <w:w w:val="8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awful</w:t>
      </w:r>
      <w:proofErr w:type="gramStart"/>
      <w:r>
        <w:rPr>
          <w:rFonts w:ascii="Courier New" w:eastAsia="Courier New" w:hAnsi="Courier New" w:cs="Courier New"/>
          <w:color w:val="010101"/>
          <w:sz w:val="24"/>
          <w:szCs w:val="24"/>
        </w:rPr>
        <w:t>,then</w:t>
      </w:r>
      <w:proofErr w:type="spellEnd"/>
      <w:proofErr w:type="gramEnd"/>
      <w:r>
        <w:rPr>
          <w:rFonts w:ascii="Courier New" w:eastAsia="Courier New" w:hAnsi="Courier New" w:cs="Courier New"/>
          <w:color w:val="010101"/>
          <w:sz w:val="24"/>
          <w:szCs w:val="24"/>
        </w:rPr>
        <w:t xml:space="preserve">.   </w:t>
      </w:r>
      <w:r>
        <w:rPr>
          <w:rFonts w:ascii="Courier New" w:eastAsia="Courier New" w:hAnsi="Courier New" w:cs="Courier New"/>
          <w:color w:val="010101"/>
          <w:spacing w:val="7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19"/>
          <w:sz w:val="24"/>
          <w:szCs w:val="24"/>
        </w:rPr>
        <w:t>·</w:t>
      </w:r>
    </w:p>
    <w:p w:rsidR="00096917" w:rsidRDefault="00057DFA">
      <w:pPr>
        <w:spacing w:line="220" w:lineRule="exact"/>
        <w:ind w:left="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10101"/>
          <w:w w:val="65"/>
          <w:position w:val="2"/>
          <w:sz w:val="24"/>
          <w:szCs w:val="24"/>
        </w:rPr>
        <w:t xml:space="preserve">I: </w:t>
      </w:r>
      <w:r>
        <w:rPr>
          <w:rFonts w:ascii="Courier New" w:eastAsia="Courier New" w:hAnsi="Courier New" w:cs="Courier New"/>
          <w:color w:val="010101"/>
          <w:spacing w:val="15"/>
          <w:w w:val="6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Do you</w:t>
      </w:r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believe</w:t>
      </w:r>
      <w:r>
        <w:rPr>
          <w:rFonts w:ascii="Courier New" w:eastAsia="Courier New" w:hAnsi="Courier New" w:cs="Courier New"/>
          <w:color w:val="010101"/>
          <w:spacing w:val="-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that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people</w:t>
      </w:r>
      <w:r>
        <w:rPr>
          <w:rFonts w:ascii="Courier New" w:eastAsia="Courier New" w:hAnsi="Courier New" w:cs="Courier New"/>
          <w:color w:val="010101"/>
          <w:spacing w:val="-2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who</w:t>
      </w:r>
      <w:r>
        <w:rPr>
          <w:rFonts w:ascii="Courier New" w:eastAsia="Courier New" w:hAnsi="Courier New" w:cs="Courier New"/>
          <w:color w:val="010101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only</w:t>
      </w:r>
      <w:r>
        <w:rPr>
          <w:rFonts w:ascii="Courier New" w:eastAsia="Courier New" w:hAnsi="Courier New" w:cs="Courier New"/>
          <w:color w:val="010101"/>
          <w:spacing w:val="-2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watched</w:t>
      </w:r>
      <w:r>
        <w:rPr>
          <w:rFonts w:ascii="Courier New" w:eastAsia="Courier New" w:hAnsi="Courier New" w:cs="Courier New"/>
          <w:color w:val="010101"/>
          <w:spacing w:val="-3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all</w:t>
      </w:r>
      <w:r>
        <w:rPr>
          <w:rFonts w:ascii="Courier New" w:eastAsia="Courier New" w:hAnsi="Courier New" w:cs="Courier New"/>
          <w:color w:val="010101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of</w:t>
      </w:r>
      <w:r>
        <w:rPr>
          <w:rFonts w:ascii="Courier New" w:eastAsia="Courier New" w:hAnsi="Courier New" w:cs="Courier New"/>
          <w:color w:val="010101"/>
          <w:spacing w:val="-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this</w:t>
      </w:r>
      <w:r>
        <w:rPr>
          <w:rFonts w:ascii="Courier New" w:eastAsia="Courier New" w:hAnsi="Courier New" w:cs="Courier New"/>
          <w:color w:val="010101"/>
          <w:spacing w:val="10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4"/>
          <w:szCs w:val="24"/>
        </w:rPr>
        <w:t>and</w:t>
      </w:r>
    </w:p>
    <w:p w:rsidR="00096917" w:rsidRDefault="00057DFA">
      <w:pPr>
        <w:spacing w:before="5" w:line="340" w:lineRule="atLeast"/>
        <w:ind w:left="446" w:right="722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010101"/>
          <w:sz w:val="24"/>
          <w:szCs w:val="24"/>
        </w:rPr>
        <w:t>for</w:t>
      </w:r>
      <w:proofErr w:type="gramEnd"/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some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reason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didn't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help</w:t>
      </w:r>
      <w:r>
        <w:rPr>
          <w:rFonts w:ascii="Courier New" w:eastAsia="Courier New" w:hAnsi="Courier New" w:cs="Courier New"/>
          <w:color w:val="01010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the</w:t>
      </w:r>
      <w:r>
        <w:rPr>
          <w:rFonts w:ascii="Courier New" w:eastAsia="Courier New" w:hAnsi="Courier New" w:cs="Courier New"/>
          <w:color w:val="010101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Jews</w:t>
      </w:r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are</w:t>
      </w:r>
      <w:r>
        <w:rPr>
          <w:rFonts w:ascii="Courier New" w:eastAsia="Courier New" w:hAnsi="Courier New" w:cs="Courier New"/>
          <w:color w:val="01010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bad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people,</w:t>
      </w:r>
      <w:r>
        <w:rPr>
          <w:rFonts w:ascii="Courier New" w:eastAsia="Courier New" w:hAnsi="Courier New" w:cs="Courier New"/>
          <w:color w:val="010101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w w:val="92"/>
          <w:sz w:val="24"/>
          <w:szCs w:val="24"/>
        </w:rPr>
        <w:t xml:space="preserve">people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who</w:t>
      </w:r>
      <w:r>
        <w:rPr>
          <w:rFonts w:ascii="Courier New" w:eastAsia="Courier New" w:hAnsi="Courier New" w:cs="Courier New"/>
          <w:color w:val="010101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are</w:t>
      </w:r>
      <w:r>
        <w:rPr>
          <w:rFonts w:ascii="Courier New" w:eastAsia="Courier New" w:hAnsi="Courier New" w:cs="Courier New"/>
          <w:color w:val="010101"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sz w:val="24"/>
          <w:szCs w:val="24"/>
        </w:rPr>
        <w:t>sunnosed</w:t>
      </w:r>
      <w:proofErr w:type="spellEnd"/>
      <w:r>
        <w:rPr>
          <w:rFonts w:ascii="Courier New" w:eastAsia="Courier New" w:hAnsi="Courier New" w:cs="Courier New"/>
          <w:color w:val="010101"/>
          <w:spacing w:val="-29"/>
          <w:sz w:val="24"/>
          <w:szCs w:val="24"/>
        </w:rPr>
        <w:t xml:space="preserve"> </w:t>
      </w:r>
      <w:r>
        <w:rPr>
          <w:color w:val="010101"/>
          <w:sz w:val="24"/>
          <w:szCs w:val="24"/>
        </w:rPr>
        <w:t xml:space="preserve">t~  </w:t>
      </w:r>
      <w:r>
        <w:rPr>
          <w:color w:val="010101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be condemned</w:t>
      </w:r>
      <w:r>
        <w:rPr>
          <w:rFonts w:ascii="Courier New" w:eastAsia="Courier New" w:hAnsi="Courier New" w:cs="Courier New"/>
          <w:color w:val="010101"/>
          <w:spacing w:val="-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10101"/>
          <w:sz w:val="24"/>
          <w:szCs w:val="24"/>
        </w:rPr>
        <w:t>morally?</w:t>
      </w:r>
    </w:p>
    <w:p w:rsidR="00096917" w:rsidRDefault="0095756D">
      <w:pPr>
        <w:spacing w:line="160" w:lineRule="exact"/>
        <w:ind w:left="1008"/>
        <w:rPr>
          <w:rFonts w:ascii="Arial" w:eastAsia="Arial" w:hAnsi="Arial" w:cs="Arial"/>
          <w:sz w:val="6"/>
          <w:szCs w:val="6"/>
        </w:rPr>
        <w:sectPr w:rsidR="00096917">
          <w:type w:val="continuous"/>
          <w:pgSz w:w="12240" w:h="15840"/>
          <w:pgMar w:top="80" w:right="80" w:bottom="280" w:left="320" w:header="720" w:footer="720" w:gutter="0"/>
          <w:cols w:num="2" w:space="720" w:equalWidth="0">
            <w:col w:w="539" w:space="1862"/>
            <w:col w:w="9439"/>
          </w:cols>
        </w:sectPr>
      </w:pPr>
      <w:r>
        <w:pict>
          <v:shape id="_x0000_s1033" type="#_x0000_t202" style="position:absolute;left:0;text-align:left;margin-left:228.95pt;margin-top:.1pt;width:1.7pt;height:3pt;z-index:-251653632;mso-position-horizontal-relative:page" filled="f" stroked="f">
            <v:textbox style="mso-next-textbox:#_x0000_s1033" inset="0,0,0,0">
              <w:txbxContent>
                <w:p w:rsidR="00096917" w:rsidRDefault="00057DFA">
                  <w:pPr>
                    <w:spacing w:line="60" w:lineRule="exact"/>
                    <w:ind w:right="-29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61"/>
                      <w:sz w:val="6"/>
                      <w:szCs w:val="6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057DFA">
        <w:rPr>
          <w:rFonts w:ascii="Arial" w:eastAsia="Arial" w:hAnsi="Arial" w:cs="Arial"/>
          <w:color w:val="010101"/>
          <w:position w:val="8"/>
          <w:sz w:val="6"/>
          <w:szCs w:val="6"/>
        </w:rPr>
        <w:t xml:space="preserve">-'·                       </w:t>
      </w:r>
      <w:r w:rsidR="00057DFA">
        <w:rPr>
          <w:rFonts w:ascii="Arial" w:eastAsia="Arial" w:hAnsi="Arial" w:cs="Arial"/>
          <w:color w:val="010101"/>
          <w:spacing w:val="10"/>
          <w:position w:val="8"/>
          <w:sz w:val="6"/>
          <w:szCs w:val="6"/>
        </w:rPr>
        <w:t xml:space="preserve"> </w:t>
      </w:r>
      <w:r w:rsidR="00057DFA">
        <w:rPr>
          <w:color w:val="010101"/>
          <w:w w:val="62"/>
          <w:sz w:val="12"/>
          <w:szCs w:val="12"/>
        </w:rPr>
        <w:t xml:space="preserve">\    </w:t>
      </w:r>
      <w:r w:rsidR="00057DFA">
        <w:rPr>
          <w:color w:val="010101"/>
          <w:spacing w:val="2"/>
          <w:w w:val="62"/>
          <w:sz w:val="12"/>
          <w:szCs w:val="12"/>
        </w:rPr>
        <w:t xml:space="preserve"> </w:t>
      </w:r>
      <w:r w:rsidR="00057DFA">
        <w:rPr>
          <w:color w:val="010101"/>
          <w:sz w:val="12"/>
          <w:szCs w:val="12"/>
        </w:rPr>
        <w:t xml:space="preserve">.-.     </w:t>
      </w:r>
      <w:r w:rsidR="00057DFA">
        <w:rPr>
          <w:color w:val="010101"/>
          <w:spacing w:val="8"/>
          <w:sz w:val="12"/>
          <w:szCs w:val="12"/>
        </w:rPr>
        <w:t xml:space="preserve"> </w:t>
      </w:r>
      <w:r w:rsidR="00057DFA">
        <w:rPr>
          <w:color w:val="010101"/>
          <w:w w:val="57"/>
          <w:sz w:val="12"/>
          <w:szCs w:val="12"/>
        </w:rPr>
        <w:t xml:space="preserve">1    </w:t>
      </w:r>
      <w:r w:rsidR="00057DFA">
        <w:rPr>
          <w:color w:val="010101"/>
          <w:spacing w:val="9"/>
          <w:w w:val="57"/>
          <w:sz w:val="12"/>
          <w:szCs w:val="12"/>
        </w:rPr>
        <w:t xml:space="preserve"> </w:t>
      </w:r>
      <w:proofErr w:type="gramStart"/>
      <w:r w:rsidR="00057DFA">
        <w:rPr>
          <w:i/>
          <w:color w:val="010101"/>
          <w:spacing w:val="-11"/>
          <w:w w:val="36"/>
          <w:sz w:val="16"/>
          <w:szCs w:val="16"/>
        </w:rPr>
        <w:t>c</w:t>
      </w:r>
      <w:r w:rsidR="00057DFA">
        <w:rPr>
          <w:rFonts w:ascii="Arial" w:eastAsia="Arial" w:hAnsi="Arial" w:cs="Arial"/>
          <w:color w:val="010101"/>
          <w:spacing w:val="-26"/>
          <w:w w:val="110"/>
          <w:position w:val="8"/>
          <w:sz w:val="6"/>
          <w:szCs w:val="6"/>
        </w:rPr>
        <w:t>L</w:t>
      </w:r>
      <w:r w:rsidR="00057DFA">
        <w:rPr>
          <w:i/>
          <w:color w:val="010101"/>
          <w:w w:val="36"/>
          <w:sz w:val="16"/>
          <w:szCs w:val="16"/>
        </w:rPr>
        <w:t>..</w:t>
      </w:r>
      <w:proofErr w:type="gramEnd"/>
      <w:r w:rsidR="00057DFA">
        <w:rPr>
          <w:i/>
          <w:color w:val="010101"/>
          <w:w w:val="36"/>
          <w:sz w:val="16"/>
          <w:szCs w:val="16"/>
        </w:rPr>
        <w:t>~:</w:t>
      </w:r>
      <w:r w:rsidR="00057DFA">
        <w:rPr>
          <w:i/>
          <w:color w:val="010101"/>
          <w:sz w:val="16"/>
          <w:szCs w:val="16"/>
        </w:rPr>
        <w:t xml:space="preserve">           </w:t>
      </w:r>
      <w:r w:rsidR="00057DFA">
        <w:rPr>
          <w:i/>
          <w:color w:val="010101"/>
          <w:spacing w:val="-9"/>
          <w:sz w:val="16"/>
          <w:szCs w:val="16"/>
        </w:rPr>
        <w:t xml:space="preserve"> </w:t>
      </w:r>
      <w:r w:rsidR="00057DFA">
        <w:rPr>
          <w:i/>
          <w:color w:val="1C1C1C"/>
          <w:w w:val="65"/>
          <w:sz w:val="16"/>
          <w:szCs w:val="16"/>
        </w:rPr>
        <w:t>.</w:t>
      </w:r>
      <w:r w:rsidR="00057DFA">
        <w:rPr>
          <w:i/>
          <w:color w:val="010101"/>
          <w:w w:val="65"/>
          <w:sz w:val="16"/>
          <w:szCs w:val="16"/>
        </w:rPr>
        <w:t>-·</w:t>
      </w:r>
      <w:r w:rsidR="00057DFA">
        <w:rPr>
          <w:i/>
          <w:color w:val="010101"/>
          <w:spacing w:val="16"/>
          <w:w w:val="65"/>
          <w:sz w:val="16"/>
          <w:szCs w:val="16"/>
        </w:rPr>
        <w:t xml:space="preserve"> </w:t>
      </w:r>
      <w:r w:rsidR="00057DFA">
        <w:rPr>
          <w:i/>
          <w:color w:val="010101"/>
          <w:w w:val="65"/>
          <w:sz w:val="16"/>
          <w:szCs w:val="16"/>
        </w:rPr>
        <w:t xml:space="preserve">:_                       </w:t>
      </w:r>
      <w:r w:rsidR="00057DFA">
        <w:rPr>
          <w:i/>
          <w:color w:val="010101"/>
          <w:spacing w:val="23"/>
          <w:w w:val="65"/>
          <w:sz w:val="16"/>
          <w:szCs w:val="16"/>
        </w:rPr>
        <w:t xml:space="preserve"> </w:t>
      </w:r>
      <w:r w:rsidR="00057DFA">
        <w:rPr>
          <w:rFonts w:ascii="Arial" w:eastAsia="Arial" w:hAnsi="Arial" w:cs="Arial"/>
          <w:color w:val="1C1C1C"/>
          <w:w w:val="110"/>
          <w:position w:val="8"/>
          <w:sz w:val="6"/>
          <w:szCs w:val="6"/>
        </w:rPr>
        <w:t>•</w:t>
      </w:r>
    </w:p>
    <w:p w:rsidR="00096917" w:rsidRDefault="00096917">
      <w:pPr>
        <w:spacing w:before="8" w:line="100" w:lineRule="exact"/>
        <w:rPr>
          <w:sz w:val="11"/>
          <w:szCs w:val="11"/>
        </w:rPr>
      </w:pPr>
    </w:p>
    <w:p w:rsidR="00096917" w:rsidRDefault="0075280C">
      <w:pPr>
        <w:ind w:left="5018"/>
        <w:sectPr w:rsidR="00096917">
          <w:type w:val="continuous"/>
          <w:pgSz w:w="12240" w:h="15840"/>
          <w:pgMar w:top="80" w:right="80" w:bottom="280" w:left="320" w:header="720" w:footer="720" w:gutter="0"/>
          <w:cols w:space="720"/>
        </w:sectPr>
      </w:pPr>
      <w:r>
        <w:pict>
          <v:shape id="_x0000_i1027" type="#_x0000_t75" style="width:58.2pt;height:21.6pt">
            <v:imagedata r:id="rId10" o:title=""/>
          </v:shape>
        </w:pict>
      </w:r>
    </w:p>
    <w:p w:rsidR="00096917" w:rsidRDefault="00096917">
      <w:pPr>
        <w:spacing w:before="3" w:line="180" w:lineRule="exact"/>
        <w:rPr>
          <w:sz w:val="19"/>
          <w:szCs w:val="19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222" w:right="-148"/>
        <w:rPr>
          <w:sz w:val="50"/>
          <w:szCs w:val="50"/>
        </w:rPr>
      </w:pPr>
      <w:r>
        <w:rPr>
          <w:color w:val="676767"/>
          <w:spacing w:val="16"/>
          <w:w w:val="109"/>
          <w:position w:val="30"/>
          <w:sz w:val="56"/>
          <w:szCs w:val="56"/>
        </w:rPr>
        <w:t>0</w:t>
      </w:r>
      <w:r>
        <w:rPr>
          <w:color w:val="171717"/>
          <w:w w:val="38"/>
          <w:sz w:val="50"/>
          <w:szCs w:val="50"/>
        </w:rPr>
        <w:t>-·</w:t>
      </w:r>
    </w:p>
    <w:p w:rsidR="00096917" w:rsidRDefault="00096917">
      <w:pPr>
        <w:spacing w:before="7" w:line="100" w:lineRule="exact"/>
        <w:rPr>
          <w:sz w:val="10"/>
          <w:szCs w:val="10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107"/>
        <w:rPr>
          <w:rFonts w:ascii="Courier New" w:eastAsia="Courier New" w:hAnsi="Courier New" w:cs="Courier New"/>
          <w:sz w:val="68"/>
          <w:szCs w:val="68"/>
        </w:rPr>
      </w:pPr>
      <w:r>
        <w:rPr>
          <w:rFonts w:ascii="Courier New" w:eastAsia="Courier New" w:hAnsi="Courier New" w:cs="Courier New"/>
          <w:color w:val="7C7C7C"/>
          <w:w w:val="25"/>
          <w:sz w:val="68"/>
          <w:szCs w:val="68"/>
        </w:rPr>
        <w:t>(</w:t>
      </w:r>
      <w:r>
        <w:rPr>
          <w:rFonts w:ascii="Courier New" w:eastAsia="Courier New" w:hAnsi="Courier New" w:cs="Courier New"/>
          <w:color w:val="676767"/>
          <w:w w:val="76"/>
          <w:sz w:val="68"/>
          <w:szCs w:val="68"/>
        </w:rPr>
        <w:t>J</w:t>
      </w:r>
    </w:p>
    <w:p w:rsidR="00096917" w:rsidRDefault="00057DFA">
      <w:pPr>
        <w:spacing w:before="48"/>
        <w:ind w:left="22" w:right="-68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40404"/>
          <w:w w:val="82"/>
          <w:sz w:val="36"/>
          <w:szCs w:val="36"/>
        </w:rPr>
        <w:lastRenderedPageBreak/>
        <w:t>ff</w:t>
      </w:r>
      <w:proofErr w:type="spellEnd"/>
      <w:proofErr w:type="gramEnd"/>
      <w:r>
        <w:rPr>
          <w:rFonts w:ascii="Arial" w:eastAsia="Arial" w:hAnsi="Arial" w:cs="Arial"/>
          <w:color w:val="040404"/>
          <w:w w:val="82"/>
          <w:sz w:val="36"/>
          <w:szCs w:val="36"/>
        </w:rPr>
        <w:t xml:space="preserve">: </w:t>
      </w:r>
      <w:r>
        <w:rPr>
          <w:rFonts w:ascii="Arial" w:eastAsia="Arial" w:hAnsi="Arial" w:cs="Arial"/>
          <w:color w:val="040404"/>
          <w:spacing w:val="8"/>
          <w:w w:val="82"/>
          <w:sz w:val="36"/>
          <w:szCs w:val="3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171717"/>
          <w:spacing w:val="71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171717"/>
          <w:spacing w:val="45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171717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4"/>
          <w:sz w:val="26"/>
          <w:szCs w:val="26"/>
        </w:rPr>
        <w:t>super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71717"/>
          <w:w w:val="84"/>
          <w:sz w:val="26"/>
          <w:szCs w:val="26"/>
        </w:rPr>
        <w:t>icia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l.</w:t>
      </w:r>
      <w:r>
        <w:rPr>
          <w:rFonts w:ascii="Courier New" w:eastAsia="Courier New" w:hAnsi="Courier New" w:cs="Courier New"/>
          <w:color w:val="040404"/>
          <w:spacing w:val="9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171717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171717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v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ie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40404"/>
          <w:spacing w:val="7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71717"/>
          <w:spacing w:val="2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generally</w:t>
      </w:r>
      <w:r>
        <w:rPr>
          <w:rFonts w:ascii="Courier New" w:eastAsia="Courier New" w:hAnsi="Courier New" w:cs="Courier New"/>
          <w:color w:val="171717"/>
          <w:spacing w:val="10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71717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71717"/>
          <w:spacing w:val="22"/>
          <w:w w:val="8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German</w:t>
      </w:r>
      <w:r>
        <w:rPr>
          <w:rFonts w:ascii="Courier New" w:eastAsia="Courier New" w:hAnsi="Courier New" w:cs="Courier New"/>
          <w:color w:val="040404"/>
          <w:w w:val="42"/>
          <w:sz w:val="26"/>
          <w:szCs w:val="26"/>
        </w:rPr>
        <w:t>E</w:t>
      </w:r>
      <w:proofErr w:type="spellEnd"/>
    </w:p>
    <w:p w:rsidR="00096917" w:rsidRDefault="00057DFA">
      <w:pPr>
        <w:spacing w:before="44"/>
        <w:ind w:left="446"/>
        <w:rPr>
          <w:rFonts w:ascii="Courier New" w:eastAsia="Courier New" w:hAnsi="Courier New" w:cs="Courier New"/>
          <w:sz w:val="26"/>
          <w:szCs w:val="26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~</w:t>
      </w:r>
      <w:proofErr w:type="gramEnd"/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e</w:t>
      </w:r>
      <w:proofErr w:type="spellEnd"/>
      <w:r>
        <w:rPr>
          <w:rFonts w:ascii="Courier New" w:eastAsia="Courier New" w:hAnsi="Courier New" w:cs="Courier New"/>
          <w:color w:val="040404"/>
          <w:spacing w:val="35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ent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all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 xml:space="preserve">y </w:t>
      </w:r>
      <w:r>
        <w:rPr>
          <w:rFonts w:ascii="Courier New" w:eastAsia="Courier New" w:hAnsi="Courier New" w:cs="Courier New"/>
          <w:color w:val="171717"/>
          <w:spacing w:val="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ner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t,</w:t>
      </w:r>
      <w:r>
        <w:rPr>
          <w:rFonts w:ascii="Courier New" w:eastAsia="Courier New" w:hAnsi="Courier New" w:cs="Courier New"/>
          <w:color w:val="171717"/>
          <w:spacing w:val="8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tha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40404"/>
          <w:spacing w:val="3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40404"/>
          <w:spacing w:val="57"/>
          <w:w w:val="8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w w:val="80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way</w:t>
      </w:r>
      <w:r>
        <w:rPr>
          <w:rFonts w:ascii="Courier New" w:eastAsia="Courier New" w:hAnsi="Courier New" w:cs="Courier New"/>
          <w:color w:val="040404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4B4B4B"/>
          <w:w w:val="19"/>
          <w:sz w:val="26"/>
          <w:szCs w:val="26"/>
        </w:rPr>
        <w:t>_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40404"/>
          <w:w w:val="6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n</w:t>
      </w:r>
      <w:proofErr w:type="spellEnd"/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171717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outl</w:t>
      </w:r>
      <w:r>
        <w:rPr>
          <w:rFonts w:ascii="Courier New" w:eastAsia="Courier New" w:hAnsi="Courier New" w:cs="Courier New"/>
          <w:color w:val="2D2D2D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ok.</w:t>
      </w:r>
      <w:r>
        <w:rPr>
          <w:rFonts w:ascii="Courier New" w:eastAsia="Courier New" w:hAnsi="Courier New" w:cs="Courier New"/>
          <w:color w:val="171717"/>
          <w:spacing w:val="8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Germans</w:t>
      </w:r>
    </w:p>
    <w:p w:rsidR="00096917" w:rsidRDefault="00057DFA">
      <w:pPr>
        <w:spacing w:before="51" w:line="273" w:lineRule="auto"/>
        <w:ind w:left="432" w:right="19" w:firstLine="14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e</w:t>
      </w:r>
      <w:proofErr w:type="gramEnd"/>
      <w:r>
        <w:rPr>
          <w:rFonts w:ascii="Courier New" w:eastAsia="Courier New" w:hAnsi="Courier New" w:cs="Courier New"/>
          <w:color w:val="171717"/>
          <w:spacing w:val="69"/>
          <w:w w:val="79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to</w:t>
      </w:r>
      <w:proofErr w:type="spellEnd"/>
      <w:r>
        <w:rPr>
          <w:rFonts w:ascii="Courier New" w:eastAsia="Courier New" w:hAnsi="Courier New" w:cs="Courier New"/>
          <w:color w:val="171717"/>
          <w:spacing w:val="4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lazy</w:t>
      </w:r>
      <w:r>
        <w:rPr>
          <w:rFonts w:ascii="Courier New" w:eastAsia="Courier New" w:hAnsi="Courier New" w:cs="Courier New"/>
          <w:color w:val="171717"/>
          <w:spacing w:val="9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71717"/>
          <w:spacing w:val="4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thin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k</w:t>
      </w:r>
      <w:r>
        <w:rPr>
          <w:rFonts w:ascii="Courier New" w:eastAsia="Courier New" w:hAnsi="Courier New" w:cs="Courier New"/>
          <w:color w:val="171717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76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why</w:t>
      </w:r>
      <w:proofErr w:type="gramEnd"/>
      <w:r>
        <w:rPr>
          <w:rFonts w:ascii="Courier New" w:eastAsia="Courier New" w:hAnsi="Courier New" w:cs="Courier New"/>
          <w:color w:val="171717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171717"/>
          <w:spacing w:val="40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man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D2D2D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things</w:t>
      </w:r>
      <w:r>
        <w:rPr>
          <w:rFonts w:ascii="Courier New" w:eastAsia="Courier New" w:hAnsi="Courier New" w:cs="Courier New"/>
          <w:color w:val="171717"/>
          <w:spacing w:val="4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ca</w:t>
      </w:r>
      <w:r>
        <w:rPr>
          <w:rFonts w:ascii="Courier New" w:eastAsia="Courier New" w:hAnsi="Courier New" w:cs="Courier New"/>
          <w:color w:val="2D2D2D"/>
          <w:w w:val="86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D2D2D"/>
          <w:spacing w:val="3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2D2D2D"/>
          <w:w w:val="86"/>
          <w:sz w:val="26"/>
          <w:szCs w:val="26"/>
        </w:rPr>
        <w:t>pp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en</w:t>
      </w:r>
      <w:r>
        <w:rPr>
          <w:rFonts w:ascii="Courier New" w:eastAsia="Courier New" w:hAnsi="Courier New" w:cs="Courier New"/>
          <w:color w:val="171717"/>
          <w:spacing w:val="4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wh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 xml:space="preserve">ich </w:t>
      </w:r>
      <w:r>
        <w:rPr>
          <w:rFonts w:ascii="Courier New" w:eastAsia="Courier New" w:hAnsi="Courier New" w:cs="Courier New"/>
          <w:color w:val="040404"/>
          <w:w w:val="7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71717"/>
          <w:w w:val="92"/>
          <w:sz w:val="26"/>
          <w:szCs w:val="26"/>
        </w:rPr>
        <w:t>hou</w:t>
      </w:r>
      <w:r>
        <w:rPr>
          <w:rFonts w:ascii="Courier New" w:eastAsia="Courier New" w:hAnsi="Courier New" w:cs="Courier New"/>
          <w:color w:val="040404"/>
          <w:w w:val="88"/>
          <w:sz w:val="26"/>
          <w:szCs w:val="26"/>
        </w:rPr>
        <w:t>ld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40404"/>
          <w:w w:val="42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71717"/>
          <w:w w:val="73"/>
          <w:sz w:val="26"/>
          <w:szCs w:val="26"/>
        </w:rPr>
        <w:t>t.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2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171717"/>
          <w:spacing w:val="-5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they</w:t>
      </w:r>
      <w:r>
        <w:rPr>
          <w:rFonts w:ascii="Courier New" w:eastAsia="Courier New" w:hAnsi="Courier New" w:cs="Courier New"/>
          <w:color w:val="171717"/>
          <w:spacing w:val="1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171717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ll</w:t>
      </w:r>
      <w:r>
        <w:rPr>
          <w:rFonts w:ascii="Courier New" w:eastAsia="Courier New" w:hAnsi="Courier New" w:cs="Courier New"/>
          <w:color w:val="040404"/>
          <w:spacing w:val="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ch</w:t>
      </w:r>
      <w:r>
        <w:rPr>
          <w:rFonts w:ascii="Courier New" w:eastAsia="Courier New" w:hAnsi="Courier New" w:cs="Courier New"/>
          <w:color w:val="171717"/>
          <w:spacing w:val="-60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to</w:t>
      </w:r>
      <w:proofErr w:type="gramEnd"/>
      <w:r>
        <w:rPr>
          <w:rFonts w:ascii="Courier New" w:eastAsia="Courier New" w:hAnsi="Courier New" w:cs="Courier New"/>
          <w:color w:val="171717"/>
          <w:spacing w:val="3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indif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 xml:space="preserve">erent. </w:t>
      </w:r>
      <w:r>
        <w:rPr>
          <w:rFonts w:ascii="Courier New" w:eastAsia="Courier New" w:hAnsi="Courier New" w:cs="Courier New"/>
          <w:color w:val="171717"/>
          <w:spacing w:val="2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40404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ll</w:t>
      </w:r>
      <w:proofErr w:type="gramStart"/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and</w:t>
      </w:r>
      <w:proofErr w:type="gramEnd"/>
      <w:r>
        <w:rPr>
          <w:rFonts w:ascii="Courier New" w:eastAsia="Courier New" w:hAnsi="Courier New" w:cs="Courier New"/>
          <w:color w:val="171717"/>
          <w:spacing w:val="24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spacing w:val="4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w w:val="80"/>
          <w:sz w:val="26"/>
          <w:szCs w:val="26"/>
        </w:rPr>
        <w:t>oo</w:t>
      </w:r>
      <w:r>
        <w:rPr>
          <w:rFonts w:ascii="Courier New" w:eastAsia="Courier New" w:hAnsi="Courier New" w:cs="Courier New"/>
          <w:color w:val="171717"/>
          <w:w w:val="38"/>
          <w:sz w:val="26"/>
          <w:szCs w:val="26"/>
        </w:rPr>
        <w:t xml:space="preserve">l </w:t>
      </w:r>
      <w:r>
        <w:rPr>
          <w:rFonts w:ascii="Courier New" w:eastAsia="Courier New" w:hAnsi="Courier New" w:cs="Courier New"/>
          <w:color w:val="040404"/>
          <w:w w:val="7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nte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es</w:t>
      </w:r>
      <w:r>
        <w:rPr>
          <w:rFonts w:ascii="Courier New" w:eastAsia="Courier New" w:hAnsi="Courier New" w:cs="Courier New"/>
          <w:color w:val="040404"/>
          <w:w w:val="57"/>
          <w:sz w:val="26"/>
          <w:szCs w:val="26"/>
        </w:rPr>
        <w:t>t.</w:t>
      </w:r>
      <w:r>
        <w:rPr>
          <w:rFonts w:ascii="Courier New" w:eastAsia="Courier New" w:hAnsi="Courier New" w:cs="Courier New"/>
          <w:color w:val="171717"/>
          <w:w w:val="23"/>
          <w:sz w:val="26"/>
          <w:szCs w:val="26"/>
        </w:rPr>
        <w:t>-</w:t>
      </w:r>
      <w:r>
        <w:rPr>
          <w:rFonts w:ascii="Courier New" w:eastAsia="Courier New" w:hAnsi="Courier New" w:cs="Courier New"/>
          <w:color w:val="171717"/>
          <w:spacing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B4B4B"/>
          <w:w w:val="9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71717"/>
          <w:w w:val="19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71717"/>
          <w:spacing w:val="60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40404"/>
          <w:w w:val="76"/>
          <w:sz w:val="26"/>
          <w:szCs w:val="26"/>
        </w:rPr>
        <w:t>o</w:t>
      </w:r>
      <w:proofErr w:type="gramEnd"/>
      <w:r>
        <w:rPr>
          <w:rFonts w:ascii="Courier New" w:eastAsia="Courier New" w:hAnsi="Courier New" w:cs="Courier New"/>
          <w:color w:val="040404"/>
          <w:spacing w:val="33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ve</w:t>
      </w:r>
      <w:r>
        <w:rPr>
          <w:rFonts w:ascii="Courier New" w:eastAsia="Courier New" w:hAnsi="Courier New" w:cs="Courier New"/>
          <w:color w:val="040404"/>
          <w:w w:val="76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 xml:space="preserve">y </w:t>
      </w:r>
      <w:r>
        <w:rPr>
          <w:rFonts w:ascii="Courier New" w:eastAsia="Courier New" w:hAnsi="Courier New" w:cs="Courier New"/>
          <w:color w:val="171717"/>
          <w:spacing w:val="8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tro</w:t>
      </w:r>
      <w:r>
        <w:rPr>
          <w:rFonts w:ascii="Courier New" w:eastAsia="Courier New" w:hAnsi="Courier New" w:cs="Courier New"/>
          <w:color w:val="040404"/>
          <w:w w:val="8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gl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40404"/>
          <w:spacing w:val="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becaus</w:t>
      </w:r>
      <w:r>
        <w:rPr>
          <w:rFonts w:ascii="Courier New" w:eastAsia="Courier New" w:hAnsi="Courier New" w:cs="Courier New"/>
          <w:color w:val="040404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spacing w:val="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es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D2D2D"/>
          <w:spacing w:val="109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spacing w:val="5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7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ur</w:t>
      </w:r>
      <w:r>
        <w:rPr>
          <w:rFonts w:ascii="Courier New" w:eastAsia="Courier New" w:hAnsi="Courier New" w:cs="Courier New"/>
          <w:color w:val="171717"/>
          <w:spacing w:val="6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!</w:t>
      </w:r>
      <w:proofErr w:type="spellStart"/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40404"/>
          <w:w w:val="7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en</w:t>
      </w:r>
      <w:r>
        <w:rPr>
          <w:rFonts w:ascii="Courier New" w:eastAsia="Courier New" w:hAnsi="Courier New" w:cs="Courier New"/>
          <w:color w:val="2D2D2D"/>
          <w:w w:val="77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s</w:t>
      </w:r>
      <w:proofErr w:type="spellEnd"/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2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after all.</w:t>
      </w:r>
    </w:p>
    <w:p w:rsidR="00096917" w:rsidRDefault="00057DFA">
      <w:pPr>
        <w:spacing w:before="24" w:line="269" w:lineRule="auto"/>
        <w:ind w:left="432" w:right="457" w:hanging="40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171717"/>
          <w:spacing w:val="2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Wou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spacing w:val="9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71717"/>
          <w:spacing w:val="1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171717"/>
          <w:spacing w:val="59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171717"/>
          <w:spacing w:val="6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spacing w:val="-2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if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ferenc</w:t>
      </w:r>
      <w:r>
        <w:rPr>
          <w:rFonts w:ascii="Courier New" w:eastAsia="Courier New" w:hAnsi="Courier New" w:cs="Courier New"/>
          <w:color w:val="040404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spacing w:val="7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8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71717"/>
          <w:spacing w:val="3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71717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2"/>
          <w:szCs w:val="22"/>
        </w:rPr>
        <w:t>i</w:t>
      </w:r>
      <w:r>
        <w:rPr>
          <w:rFonts w:ascii="Courier New" w:eastAsia="Courier New" w:hAnsi="Courier New" w:cs="Courier New"/>
          <w:color w:val="2D2D2D"/>
          <w:w w:val="83"/>
          <w:sz w:val="22"/>
          <w:szCs w:val="22"/>
        </w:rPr>
        <w:t>f</w:t>
      </w:r>
      <w:r>
        <w:rPr>
          <w:rFonts w:ascii="Courier New" w:eastAsia="Courier New" w:hAnsi="Courier New" w:cs="Courier New"/>
          <w:color w:val="2D2D2D"/>
          <w:spacing w:val="89"/>
          <w:w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stranger</w:t>
      </w:r>
      <w:r>
        <w:rPr>
          <w:rFonts w:ascii="Courier New" w:eastAsia="Courier New" w:hAnsi="Courier New" w:cs="Courier New"/>
          <w:color w:val="171717"/>
          <w:spacing w:val="7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ad</w:t>
      </w:r>
      <w:r>
        <w:rPr>
          <w:rFonts w:ascii="Courier New" w:eastAsia="Courier New" w:hAnsi="Courier New" w:cs="Courier New"/>
          <w:color w:val="171717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 xml:space="preserve">asked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71717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71717"/>
          <w:w w:val="8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171717"/>
          <w:spacing w:val="2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lp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?</w:t>
      </w:r>
    </w:p>
    <w:p w:rsidR="00096917" w:rsidRDefault="00057DFA">
      <w:pPr>
        <w:spacing w:before="14" w:line="281" w:lineRule="auto"/>
        <w:ind w:left="432" w:right="471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71717"/>
          <w:spacing w:val="31"/>
          <w:w w:val="81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Mos</w:t>
      </w:r>
      <w:r>
        <w:rPr>
          <w:rFonts w:ascii="Courier New" w:eastAsia="Courier New" w:hAnsi="Courier New" w:cs="Courier New"/>
          <w:color w:val="2D2D2D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40404"/>
          <w:w w:val="81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ikely</w:t>
      </w:r>
      <w:proofErr w:type="spellEnd"/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3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40404"/>
          <w:w w:val="81"/>
          <w:sz w:val="26"/>
          <w:szCs w:val="26"/>
        </w:rPr>
        <w:t>e</w:t>
      </w:r>
      <w:proofErr w:type="gramEnd"/>
      <w:r>
        <w:rPr>
          <w:rFonts w:ascii="Courier New" w:eastAsia="Courier New" w:hAnsi="Courier New" w:cs="Courier New"/>
          <w:color w:val="040404"/>
          <w:spacing w:val="46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wouldn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171717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got</w:t>
      </w:r>
      <w:r>
        <w:rPr>
          <w:rFonts w:ascii="Courier New" w:eastAsia="Courier New" w:hAnsi="Courier New" w:cs="Courier New"/>
          <w:color w:val="171717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1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2D2D2D"/>
          <w:spacing w:val="3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D2D2D"/>
          <w:w w:val="8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71717"/>
          <w:spacing w:val="7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D2D2D"/>
          <w:w w:val="88"/>
          <w:sz w:val="26"/>
          <w:szCs w:val="26"/>
        </w:rPr>
        <w:t>om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plete</w:t>
      </w:r>
      <w:r>
        <w:rPr>
          <w:rFonts w:ascii="Courier New" w:eastAsia="Courier New" w:hAnsi="Courier New" w:cs="Courier New"/>
          <w:color w:val="171717"/>
          <w:spacing w:val="3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2D2D2D"/>
          <w:w w:val="83"/>
          <w:sz w:val="26"/>
          <w:szCs w:val="26"/>
        </w:rPr>
        <w:t>tr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g</w:t>
      </w:r>
      <w:r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rs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1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ur</w:t>
      </w:r>
      <w:proofErr w:type="gramEnd"/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171717"/>
        </w:rPr>
        <w:t>j</w:t>
      </w:r>
      <w:r>
        <w:rPr>
          <w:rFonts w:ascii="Arial" w:eastAsia="Arial" w:hAnsi="Arial" w:cs="Arial"/>
          <w:color w:val="171717"/>
          <w:spacing w:val="37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ewish</w:t>
      </w:r>
      <w:proofErr w:type="spellEnd"/>
      <w:r>
        <w:rPr>
          <w:rFonts w:ascii="Courier New" w:eastAsia="Courier New" w:hAnsi="Courier New" w:cs="Courier New"/>
          <w:color w:val="171717"/>
          <w:spacing w:val="-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group</w:t>
      </w:r>
      <w:r>
        <w:rPr>
          <w:rFonts w:ascii="Courier New" w:eastAsia="Courier New" w:hAnsi="Courier New" w:cs="Courier New"/>
          <w:color w:val="171717"/>
          <w:spacing w:val="9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171717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acquaintance</w:t>
      </w:r>
      <w:r>
        <w:rPr>
          <w:rFonts w:ascii="Courier New" w:eastAsia="Courier New" w:hAnsi="Courier New" w:cs="Courier New"/>
          <w:color w:val="171717"/>
          <w:spacing w:val="-10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14"/>
          <w:sz w:val="26"/>
          <w:szCs w:val="26"/>
        </w:rPr>
        <w:t>.</w:t>
      </w:r>
      <w:r>
        <w:rPr>
          <w:rFonts w:ascii="Courier New" w:eastAsia="Courier New" w:hAnsi="Courier New" w:cs="Courier New"/>
          <w:color w:val="4B4B4B"/>
          <w:w w:val="33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71717"/>
          <w:spacing w:val="1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mu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ch</w:t>
      </w:r>
      <w:r>
        <w:rPr>
          <w:rFonts w:ascii="Courier New" w:eastAsia="Courier New" w:hAnsi="Courier New" w:cs="Courier New"/>
          <w:color w:val="171717"/>
          <w:spacing w:val="-60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to</w:t>
      </w:r>
      <w:proofErr w:type="spellEnd"/>
      <w:r>
        <w:rPr>
          <w:rFonts w:ascii="Courier New" w:eastAsia="Courier New" w:hAnsi="Courier New" w:cs="Courier New"/>
          <w:color w:val="171717"/>
          <w:spacing w:val="43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big</w:t>
      </w:r>
      <w:r>
        <w:rPr>
          <w:rFonts w:ascii="Courier New" w:eastAsia="Courier New" w:hAnsi="Courier New" w:cs="Courier New"/>
          <w:color w:val="040404"/>
          <w:w w:val="2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171717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171717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too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k</w:t>
      </w:r>
      <w:r>
        <w:rPr>
          <w:rFonts w:ascii="Courier New" w:eastAsia="Courier New" w:hAnsi="Courier New" w:cs="Courier New"/>
          <w:color w:val="040404"/>
          <w:spacing w:val="52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Rene 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nd</w:t>
      </w:r>
      <w:r>
        <w:rPr>
          <w:rFonts w:ascii="Courier New" w:eastAsia="Courier New" w:hAnsi="Courier New" w:cs="Courier New"/>
          <w:color w:val="171717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Kurt</w:t>
      </w:r>
      <w:r>
        <w:rPr>
          <w:rFonts w:ascii="Courier New" w:eastAsia="Courier New" w:hAnsi="Courier New" w:cs="Courier New"/>
          <w:color w:val="171717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71717"/>
          <w:spacing w:val="47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our</w:t>
      </w:r>
      <w:r>
        <w:rPr>
          <w:rFonts w:ascii="Courier New" w:eastAsia="Courier New" w:hAnsi="Courier New" w:cs="Courier New"/>
          <w:color w:val="171717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4"/>
          <w:sz w:val="26"/>
          <w:szCs w:val="26"/>
        </w:rPr>
        <w:t>place</w:t>
      </w:r>
      <w:r>
        <w:rPr>
          <w:rFonts w:ascii="Courier New" w:eastAsia="Courier New" w:hAnsi="Courier New" w:cs="Courier New"/>
          <w:color w:val="171717"/>
          <w:spacing w:val="6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4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71717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71717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ig</w:t>
      </w:r>
      <w:r>
        <w:rPr>
          <w:rFonts w:ascii="Courier New" w:eastAsia="Courier New" w:hAnsi="Courier New" w:cs="Courier New"/>
          <w:color w:val="171717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2"/>
          <w:sz w:val="26"/>
          <w:szCs w:val="26"/>
        </w:rPr>
        <w:t>risk</w:t>
      </w:r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pacing w:val="6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171717"/>
          <w:spacing w:val="11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171717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40404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spacing w:val="93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t.</w:t>
      </w:r>
    </w:p>
    <w:p w:rsidR="00096917" w:rsidRDefault="00057DFA">
      <w:pPr>
        <w:spacing w:line="269" w:lineRule="auto"/>
        <w:ind w:left="418" w:right="324" w:hanging="389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D2D2D"/>
          <w:w w:val="33"/>
          <w:sz w:val="26"/>
          <w:szCs w:val="26"/>
        </w:rPr>
        <w:t>:</w:t>
      </w:r>
      <w:r>
        <w:rPr>
          <w:rFonts w:ascii="Courier New" w:eastAsia="Courier New" w:hAnsi="Courier New" w:cs="Courier New"/>
          <w:color w:val="2D2D2D"/>
          <w:spacing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171717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171717"/>
          <w:spacing w:val="6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71717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v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spacing w:val="3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een</w:t>
      </w:r>
      <w:r>
        <w:rPr>
          <w:rFonts w:ascii="Courier New" w:eastAsia="Courier New" w:hAnsi="Courier New" w:cs="Courier New"/>
          <w:color w:val="171717"/>
          <w:spacing w:val="5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if</w:t>
      </w:r>
      <w:r>
        <w:rPr>
          <w:rFonts w:ascii="Courier New" w:eastAsia="Courier New" w:hAnsi="Courier New" w:cs="Courier New"/>
          <w:color w:val="171717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71717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1"/>
          <w:sz w:val="26"/>
          <w:szCs w:val="26"/>
        </w:rPr>
        <w:t>hadn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spacing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ped</w:t>
      </w:r>
      <w:r>
        <w:rPr>
          <w:rFonts w:ascii="Courier New" w:eastAsia="Courier New" w:hAnsi="Courier New" w:cs="Courier New"/>
          <w:color w:val="171717"/>
          <w:spacing w:val="11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D2D2D"/>
          <w:w w:val="8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?</w:t>
      </w:r>
      <w:r>
        <w:rPr>
          <w:rFonts w:ascii="Courier New" w:eastAsia="Courier New" w:hAnsi="Courier New" w:cs="Courier New"/>
          <w:color w:val="171717"/>
          <w:spacing w:val="53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171717"/>
          <w:spacing w:val="35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D2D2D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uld</w:t>
      </w:r>
      <w:r>
        <w:rPr>
          <w:rFonts w:ascii="Courier New" w:eastAsia="Courier New" w:hAnsi="Courier New" w:cs="Courier New"/>
          <w:color w:val="171717"/>
          <w:spacing w:val="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9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color w:val="171717"/>
          <w:w w:val="93"/>
          <w:sz w:val="26"/>
          <w:szCs w:val="26"/>
        </w:rPr>
        <w:t>hav</w:t>
      </w:r>
      <w:r>
        <w:rPr>
          <w:rFonts w:ascii="Courier New" w:eastAsia="Courier New" w:hAnsi="Courier New" w:cs="Courier New"/>
          <w:color w:val="040404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spacing w:val="3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fe</w:t>
      </w:r>
      <w:r>
        <w:rPr>
          <w:rFonts w:ascii="Courier New" w:eastAsia="Courier New" w:hAnsi="Courier New" w:cs="Courier New"/>
          <w:color w:val="040404"/>
          <w:w w:val="82"/>
          <w:sz w:val="26"/>
          <w:szCs w:val="26"/>
        </w:rPr>
        <w:t>el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ed</w:t>
      </w:r>
      <w:proofErr w:type="spellEnd"/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?</w:t>
      </w:r>
    </w:p>
    <w:p w:rsidR="00096917" w:rsidRDefault="00057DFA">
      <w:pPr>
        <w:spacing w:before="14"/>
        <w:ind w:left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71717"/>
          <w:spacing w:val="78"/>
          <w:w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40404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ll</w:t>
      </w:r>
      <w:proofErr w:type="gramStart"/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2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to</w:t>
      </w:r>
      <w:proofErr w:type="gramEnd"/>
      <w:r>
        <w:rPr>
          <w:rFonts w:ascii="Courier New" w:eastAsia="Courier New" w:hAnsi="Courier New" w:cs="Courier New"/>
          <w:color w:val="171717"/>
          <w:spacing w:val="43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our</w:t>
      </w:r>
      <w:r>
        <w:rPr>
          <w:rFonts w:ascii="Courier New" w:eastAsia="Courier New" w:hAnsi="Courier New" w:cs="Courier New"/>
          <w:color w:val="171717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f</w:t>
      </w:r>
      <w:r>
        <w:rPr>
          <w:rFonts w:ascii="Courier New" w:eastAsia="Courier New" w:hAnsi="Courier New" w:cs="Courier New"/>
          <w:color w:val="2D2D2D"/>
          <w:w w:val="77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ien</w:t>
      </w:r>
      <w:r>
        <w:rPr>
          <w:rFonts w:ascii="Courier New" w:eastAsia="Courier New" w:hAnsi="Courier New" w:cs="Courier New"/>
          <w:color w:val="040404"/>
          <w:w w:val="77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 xml:space="preserve">s </w:t>
      </w:r>
      <w:r>
        <w:rPr>
          <w:rFonts w:ascii="Courier New" w:eastAsia="Courier New" w:hAnsi="Courier New" w:cs="Courier New"/>
          <w:color w:val="171717"/>
          <w:spacing w:val="42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spacing w:val="19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1"/>
          <w:sz w:val="26"/>
          <w:szCs w:val="26"/>
        </w:rPr>
        <w:t>woul</w:t>
      </w:r>
      <w:r>
        <w:rPr>
          <w:rFonts w:ascii="Courier New" w:eastAsia="Courier New" w:hAnsi="Courier New" w:cs="Courier New"/>
          <w:color w:val="040404"/>
          <w:w w:val="76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w w:val="42"/>
          <w:sz w:val="26"/>
          <w:szCs w:val="26"/>
        </w:rPr>
        <w:t>'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v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2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71717"/>
          <w:w w:val="7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w w:val="7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72"/>
          <w:sz w:val="26"/>
          <w:szCs w:val="26"/>
        </w:rPr>
        <w:t xml:space="preserve">t </w:t>
      </w:r>
      <w:r>
        <w:rPr>
          <w:rFonts w:ascii="Courier New" w:eastAsia="Courier New" w:hAnsi="Courier New" w:cs="Courier New"/>
          <w:color w:val="171717"/>
          <w:spacing w:val="10"/>
          <w:w w:val="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ba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ut</w:t>
      </w:r>
      <w:r>
        <w:rPr>
          <w:rFonts w:ascii="Courier New" w:eastAsia="Courier New" w:hAnsi="Courier New" w:cs="Courier New"/>
          <w:color w:val="171717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71717"/>
          <w:spacing w:val="19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other</w:t>
      </w:r>
      <w:r>
        <w:rPr>
          <w:rFonts w:ascii="Courier New" w:eastAsia="Courier New" w:hAnsi="Courier New" w:cs="Courier New"/>
          <w:color w:val="171717"/>
          <w:spacing w:val="68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people</w:t>
      </w:r>
    </w:p>
    <w:p w:rsidR="00096917" w:rsidRDefault="0095756D">
      <w:pPr>
        <w:spacing w:before="51"/>
        <w:ind w:left="446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031" type="#_x0000_t202" style="position:absolute;left:0;text-align:left;margin-left:130.85pt;margin-top:16.8pt;width:449.95pt;height:55.4pt;z-index:-251652608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"/>
                    <w:gridCol w:w="3660"/>
                    <w:gridCol w:w="4994"/>
                  </w:tblGrid>
                  <w:tr w:rsidR="00096917">
                    <w:trPr>
                      <w:trHeight w:hRule="exact" w:val="381"/>
                    </w:trPr>
                    <w:tc>
                      <w:tcPr>
                        <w:tcW w:w="34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96917" w:rsidRDefault="00096917"/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60"/>
                          <w:ind w:left="105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78"/>
                            <w:sz w:val="26"/>
                            <w:szCs w:val="26"/>
                          </w:rPr>
                          <w:t>Bu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78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75"/>
                            <w:w w:val="7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78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78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53"/>
                            <w:w w:val="7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z w:val="26"/>
                            <w:szCs w:val="26"/>
                          </w:rPr>
                          <w:t>us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-3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2"/>
                            <w:sz w:val="26"/>
                            <w:szCs w:val="26"/>
                          </w:rPr>
                          <w:t>tha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8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spacing w:val="51"/>
                            <w:w w:val="8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82"/>
                            <w:sz w:val="26"/>
                            <w:szCs w:val="26"/>
                          </w:rPr>
                          <w:t>w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2"/>
                            <w:sz w:val="26"/>
                            <w:szCs w:val="26"/>
                          </w:rPr>
                          <w:t>as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8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2"/>
                            <w:sz w:val="26"/>
                            <w:szCs w:val="26"/>
                          </w:rPr>
                          <w:t>'t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98"/>
                            <w:w w:val="8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82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2"/>
                            <w:sz w:val="26"/>
                            <w:szCs w:val="26"/>
                          </w:rPr>
                          <w:t>e</w:t>
                        </w:r>
                      </w:p>
                    </w:tc>
                    <w:tc>
                      <w:tcPr>
                        <w:tcW w:w="4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60"/>
                          <w:ind w:left="88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5"/>
                            <w:sz w:val="26"/>
                            <w:szCs w:val="26"/>
                          </w:rPr>
                          <w:t>q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85"/>
                            <w:sz w:val="26"/>
                            <w:szCs w:val="26"/>
                          </w:rPr>
                          <w:t>ue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5"/>
                            <w:sz w:val="26"/>
                            <w:szCs w:val="26"/>
                          </w:rPr>
                          <w:t>st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85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5"/>
                            <w:sz w:val="26"/>
                            <w:szCs w:val="26"/>
                          </w:rPr>
                          <w:t>on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60"/>
                            <w:w w:val="8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5"/>
                            <w:sz w:val="26"/>
                            <w:szCs w:val="26"/>
                          </w:rPr>
                          <w:t>bec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85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5"/>
                            <w:sz w:val="26"/>
                            <w:szCs w:val="26"/>
                          </w:rPr>
                          <w:t>use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63"/>
                            <w:w w:val="8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z w:val="26"/>
                            <w:szCs w:val="26"/>
                          </w:rPr>
                          <w:t>we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-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4"/>
                            <w:sz w:val="26"/>
                            <w:szCs w:val="26"/>
                          </w:rPr>
                          <w:t>ac</w:t>
                        </w:r>
                        <w:r>
                          <w:rPr>
                            <w:rFonts w:ascii="Courier New" w:eastAsia="Courier New" w:hAnsi="Courier New" w:cs="Courier New"/>
                            <w:color w:val="2D2D2D"/>
                            <w:w w:val="84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4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84"/>
                            <w:sz w:val="26"/>
                            <w:szCs w:val="26"/>
                          </w:rPr>
                          <w:t>al</w:t>
                        </w:r>
                        <w:r>
                          <w:rPr>
                            <w:rFonts w:ascii="Courier New" w:eastAsia="Courier New" w:hAnsi="Courier New" w:cs="Courier New"/>
                            <w:color w:val="2D2D2D"/>
                            <w:w w:val="84"/>
                            <w:sz w:val="26"/>
                            <w:szCs w:val="26"/>
                          </w:rPr>
                          <w:t>ly</w:t>
                        </w:r>
                        <w:r>
                          <w:rPr>
                            <w:rFonts w:ascii="Courier New" w:eastAsia="Courier New" w:hAnsi="Courier New" w:cs="Courier New"/>
                            <w:color w:val="2D2D2D"/>
                            <w:spacing w:val="73"/>
                            <w:w w:val="8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z w:val="26"/>
                            <w:szCs w:val="26"/>
                          </w:rPr>
                          <w:t>had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-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78"/>
                            <w:sz w:val="26"/>
                            <w:szCs w:val="26"/>
                          </w:rPr>
                          <w:t>so</w:t>
                        </w:r>
                      </w:p>
                    </w:tc>
                  </w:tr>
                  <w:tr w:rsidR="00096917">
                    <w:trPr>
                      <w:trHeight w:hRule="exact" w:val="278"/>
                    </w:trPr>
                    <w:tc>
                      <w:tcPr>
                        <w:tcW w:w="34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96917"/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10" w:line="260" w:lineRule="exact"/>
                          <w:ind w:left="9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z w:val="26"/>
                            <w:szCs w:val="26"/>
                          </w:rPr>
                          <w:t>many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-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9"/>
                            <w:sz w:val="26"/>
                            <w:szCs w:val="26"/>
                          </w:rPr>
                          <w:t>friends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w w:val="33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4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96917"/>
                    </w:tc>
                  </w:tr>
                  <w:tr w:rsidR="00096917">
                    <w:trPr>
                      <w:trHeight w:hRule="exact" w:val="449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77"/>
                          <w:ind w:left="4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69"/>
                            <w:sz w:val="26"/>
                            <w:szCs w:val="26"/>
                          </w:rPr>
                          <w:t>I: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before="77"/>
                          <w:ind w:left="98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z w:val="26"/>
                            <w:szCs w:val="26"/>
                          </w:rPr>
                          <w:t>was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-4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7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11"/>
                            <w:w w:val="8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7"/>
                            <w:sz w:val="26"/>
                            <w:szCs w:val="26"/>
                          </w:rPr>
                          <w:t>opinion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30"/>
                            <w:w w:val="8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i/>
                            <w:color w:val="171717"/>
                            <w:sz w:val="24"/>
                            <w:szCs w:val="24"/>
                          </w:rPr>
                          <w:t>ot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  <w:i/>
                            <w:color w:val="171717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5"/>
                            <w:sz w:val="26"/>
                            <w:szCs w:val="26"/>
                          </w:rPr>
                          <w:t>ot</w:t>
                        </w:r>
                        <w:r>
                          <w:rPr>
                            <w:rFonts w:ascii="Courier New" w:eastAsia="Courier New" w:hAnsi="Courier New" w:cs="Courier New"/>
                            <w:color w:val="2D2D2D"/>
                            <w:w w:val="90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5"/>
                            <w:sz w:val="26"/>
                            <w:szCs w:val="26"/>
                          </w:rPr>
                          <w:t>ers</w:t>
                        </w:r>
                      </w:p>
                    </w:tc>
                    <w:tc>
                      <w:tcPr>
                        <w:tcW w:w="4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917" w:rsidRDefault="00057DFA">
                        <w:pPr>
                          <w:spacing w:line="360" w:lineRule="exact"/>
                          <w:ind w:left="102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1"/>
                            <w:sz w:val="26"/>
                            <w:szCs w:val="26"/>
                          </w:rPr>
                          <w:t xml:space="preserve">important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7"/>
                            <w:w w:val="8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color w:val="2D2D2D"/>
                            <w:w w:val="81"/>
                            <w:sz w:val="26"/>
                            <w:szCs w:val="26"/>
                          </w:rPr>
                          <w:t>o</w:t>
                        </w:r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2D2D2D"/>
                            <w:spacing w:val="24"/>
                            <w:w w:val="8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2D2D2D"/>
                            <w:w w:val="81"/>
                            <w:sz w:val="26"/>
                            <w:szCs w:val="26"/>
                          </w:rPr>
                          <w:t>yo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1"/>
                            <w:sz w:val="26"/>
                            <w:szCs w:val="26"/>
                          </w:rPr>
                          <w:t>u?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66"/>
                            <w:w w:val="8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z w:val="26"/>
                            <w:szCs w:val="26"/>
                          </w:rPr>
                          <w:t>Of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-4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0"/>
                            <w:sz w:val="26"/>
                            <w:szCs w:val="26"/>
                          </w:rPr>
                          <w:t>peopl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-48"/>
                            <w:w w:val="80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color w:val="040404"/>
                            <w:spacing w:val="-19"/>
                            <w:w w:val="80"/>
                            <w:position w:val="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color w:val="040404"/>
                            <w:spacing w:val="-76"/>
                            <w:w w:val="80"/>
                            <w:sz w:val="26"/>
                            <w:szCs w:val="26"/>
                          </w:rPr>
                          <w:t>~</w:t>
                        </w:r>
                        <w:r>
                          <w:rPr>
                            <w:color w:val="040404"/>
                            <w:w w:val="80"/>
                            <w:position w:val="9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color w:val="040404"/>
                            <w:spacing w:val="-25"/>
                            <w:w w:val="80"/>
                            <w:position w:val="9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spacing w:val="-86"/>
                            <w:w w:val="80"/>
                            <w:sz w:val="26"/>
                            <w:szCs w:val="26"/>
                          </w:rPr>
                          <w:t>w</w:t>
                        </w:r>
                        <w:r>
                          <w:rPr>
                            <w:color w:val="040404"/>
                            <w:w w:val="80"/>
                            <w:position w:val="9"/>
                            <w:sz w:val="28"/>
                            <w:szCs w:val="28"/>
                          </w:rPr>
                          <w:t>'</w:t>
                        </w:r>
                        <w:r>
                          <w:rPr>
                            <w:color w:val="040404"/>
                            <w:spacing w:val="-10"/>
                            <w:w w:val="80"/>
                            <w:position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0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color w:val="2D2D2D"/>
                            <w:w w:val="80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color w:val="171717"/>
                            <w:w w:val="80"/>
                            <w:sz w:val="26"/>
                            <w:szCs w:val="26"/>
                          </w:rPr>
                          <w:t>se</w:t>
                        </w:r>
                      </w:p>
                    </w:tc>
                  </w:tr>
                </w:tbl>
                <w:p w:rsidR="00096917" w:rsidRDefault="00096917"/>
              </w:txbxContent>
            </v:textbox>
            <w10:wrap anchorx="page"/>
          </v:shape>
        </w:pict>
      </w:r>
      <w:r w:rsidR="00057DFA">
        <w:rPr>
          <w:rFonts w:ascii="Courier New" w:eastAsia="Courier New" w:hAnsi="Courier New" w:cs="Courier New"/>
          <w:color w:val="040404"/>
          <w:w w:val="71"/>
          <w:sz w:val="26"/>
          <w:szCs w:val="26"/>
        </w:rPr>
        <w:t>I</w:t>
      </w:r>
      <w:r w:rsidR="00057DFA">
        <w:rPr>
          <w:rFonts w:ascii="Courier New" w:eastAsia="Courier New" w:hAnsi="Courier New" w:cs="Courier New"/>
          <w:color w:val="040404"/>
          <w:spacing w:val="37"/>
          <w:w w:val="7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71717"/>
          <w:sz w:val="26"/>
          <w:szCs w:val="26"/>
        </w:rPr>
        <w:t>was</w:t>
      </w:r>
      <w:r w:rsidR="00057DFA">
        <w:rPr>
          <w:rFonts w:ascii="Courier New" w:eastAsia="Courier New" w:hAnsi="Courier New" w:cs="Courier New"/>
          <w:color w:val="171717"/>
          <w:spacing w:val="-4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exac</w:t>
      </w:r>
      <w:r w:rsidR="00057DFA">
        <w:rPr>
          <w:rFonts w:ascii="Courier New" w:eastAsia="Courier New" w:hAnsi="Courier New" w:cs="Courier New"/>
          <w:color w:val="2D2D2D"/>
          <w:w w:val="83"/>
          <w:sz w:val="26"/>
          <w:szCs w:val="26"/>
        </w:rPr>
        <w:t>t</w:t>
      </w:r>
      <w:r w:rsidR="00057DFA"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ly</w:t>
      </w:r>
      <w:r w:rsidR="00057DFA">
        <w:rPr>
          <w:rFonts w:ascii="Courier New" w:eastAsia="Courier New" w:hAnsi="Courier New" w:cs="Courier New"/>
          <w:color w:val="171717"/>
          <w:spacing w:val="80"/>
          <w:w w:val="83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71717"/>
          <w:sz w:val="26"/>
          <w:szCs w:val="26"/>
        </w:rPr>
        <w:t>the</w:t>
      </w:r>
      <w:r w:rsidR="00057DFA">
        <w:rPr>
          <w:rFonts w:ascii="Courier New" w:eastAsia="Courier New" w:hAnsi="Courier New" w:cs="Courier New"/>
          <w:color w:val="171717"/>
          <w:spacing w:val="-62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71717"/>
          <w:sz w:val="26"/>
          <w:szCs w:val="26"/>
        </w:rPr>
        <w:t>same</w:t>
      </w:r>
      <w:r w:rsidR="00057DFA">
        <w:rPr>
          <w:rFonts w:ascii="Courier New" w:eastAsia="Courier New" w:hAnsi="Courier New" w:cs="Courier New"/>
          <w:color w:val="171717"/>
          <w:spacing w:val="41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mentally</w:t>
      </w:r>
      <w:r w:rsidR="00057DFA">
        <w:rPr>
          <w:rFonts w:ascii="Courier New" w:eastAsia="Courier New" w:hAnsi="Courier New" w:cs="Courier New"/>
          <w:color w:val="171717"/>
          <w:spacing w:val="24"/>
          <w:w w:val="89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040404"/>
          <w:w w:val="71"/>
          <w:sz w:val="26"/>
          <w:szCs w:val="26"/>
        </w:rPr>
        <w:t>i</w:t>
      </w:r>
      <w:r w:rsidR="00057DFA"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nert</w:t>
      </w:r>
      <w:r w:rsidR="00057DFA">
        <w:rPr>
          <w:rFonts w:ascii="Courier New" w:eastAsia="Courier New" w:hAnsi="Courier New" w:cs="Courier New"/>
          <w:color w:val="171717"/>
          <w:sz w:val="26"/>
          <w:szCs w:val="26"/>
        </w:rPr>
        <w:t xml:space="preserve"> as</w:t>
      </w:r>
      <w:r w:rsidR="00057DFA">
        <w:rPr>
          <w:rFonts w:ascii="Courier New" w:eastAsia="Courier New" w:hAnsi="Courier New" w:cs="Courier New"/>
          <w:color w:val="171717"/>
          <w:spacing w:val="-28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I</w:t>
      </w:r>
      <w:r w:rsidR="00057DFA">
        <w:rPr>
          <w:rFonts w:ascii="Courier New" w:eastAsia="Courier New" w:hAnsi="Courier New" w:cs="Courier New"/>
          <w:color w:val="171717"/>
          <w:spacing w:val="47"/>
          <w:w w:val="75"/>
          <w:sz w:val="26"/>
          <w:szCs w:val="26"/>
        </w:rPr>
        <w:t xml:space="preserve"> </w:t>
      </w:r>
      <w:proofErr w:type="spellStart"/>
      <w:r w:rsidR="00057DFA"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saiap</w:t>
      </w:r>
      <w:proofErr w:type="spellEnd"/>
      <w:r w:rsidR="00057DFA"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-bout</w:t>
      </w:r>
      <w:r w:rsidR="00057DFA">
        <w:rPr>
          <w:rFonts w:ascii="Courier New" w:eastAsia="Courier New" w:hAnsi="Courier New" w:cs="Courier New"/>
          <w:color w:val="171717"/>
          <w:spacing w:val="88"/>
          <w:w w:val="75"/>
          <w:sz w:val="26"/>
          <w:szCs w:val="26"/>
        </w:rPr>
        <w:t xml:space="preserve"> </w:t>
      </w:r>
      <w:r w:rsidR="00057DFA"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o</w:t>
      </w:r>
      <w:r w:rsidR="00057DFA"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t</w:t>
      </w:r>
      <w:r w:rsidR="00057DFA">
        <w:rPr>
          <w:rFonts w:ascii="Courier New" w:eastAsia="Courier New" w:hAnsi="Courier New" w:cs="Courier New"/>
          <w:color w:val="171717"/>
          <w:w w:val="95"/>
          <w:sz w:val="26"/>
          <w:szCs w:val="26"/>
        </w:rPr>
        <w:t>h</w:t>
      </w:r>
      <w:r w:rsidR="00057DFA"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e</w:t>
      </w:r>
      <w:r w:rsidR="00057DFA"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rs</w:t>
      </w:r>
      <w:r w:rsidR="00057DFA"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13" w:line="260" w:lineRule="exact"/>
        <w:rPr>
          <w:sz w:val="26"/>
          <w:szCs w:val="26"/>
        </w:rPr>
      </w:pPr>
    </w:p>
    <w:p w:rsidR="00096917" w:rsidRDefault="00057DFA">
      <w:pPr>
        <w:ind w:left="446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71717"/>
          <w:w w:val="52"/>
          <w:sz w:val="26"/>
          <w:szCs w:val="26"/>
        </w:rPr>
        <w:t>j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dg</w:t>
      </w:r>
      <w:r>
        <w:rPr>
          <w:rFonts w:ascii="Courier New" w:eastAsia="Courier New" w:hAnsi="Courier New" w:cs="Courier New"/>
          <w:color w:val="040404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ment</w:t>
      </w:r>
      <w:proofErr w:type="gramEnd"/>
      <w:r>
        <w:rPr>
          <w:rFonts w:ascii="Courier New" w:eastAsia="Courier New" w:hAnsi="Courier New" w:cs="Courier New"/>
          <w:color w:val="171717"/>
          <w:spacing w:val="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71717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7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40404"/>
          <w:w w:val="67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67"/>
          <w:sz w:val="26"/>
          <w:szCs w:val="26"/>
        </w:rPr>
        <w:t xml:space="preserve">t </w:t>
      </w:r>
      <w:r>
        <w:rPr>
          <w:rFonts w:ascii="Courier New" w:eastAsia="Courier New" w:hAnsi="Courier New" w:cs="Courier New"/>
          <w:color w:val="171717"/>
          <w:spacing w:val="25"/>
          <w:w w:val="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grea</w:t>
      </w:r>
      <w:r>
        <w:rPr>
          <w:rFonts w:ascii="Courier New" w:eastAsia="Courier New" w:hAnsi="Courier New" w:cs="Courier New"/>
          <w:color w:val="040404"/>
          <w:w w:val="7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40404"/>
          <w:spacing w:val="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store?</w:t>
      </w:r>
    </w:p>
    <w:p w:rsidR="00096917" w:rsidRDefault="00057DFA">
      <w:pPr>
        <w:spacing w:before="44" w:line="281" w:lineRule="auto"/>
        <w:ind w:left="418" w:right="490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71717"/>
          <w:spacing w:val="61"/>
          <w:w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But</w:t>
      </w:r>
      <w:r>
        <w:rPr>
          <w:rFonts w:ascii="Courier New" w:eastAsia="Courier New" w:hAnsi="Courier New" w:cs="Courier New"/>
          <w:color w:val="171717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nobody</w:t>
      </w:r>
      <w:r>
        <w:rPr>
          <w:rFonts w:ascii="Courier New" w:eastAsia="Courier New" w:hAnsi="Courier New" w:cs="Courier New"/>
          <w:color w:val="171717"/>
          <w:spacing w:val="6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knew</w:t>
      </w:r>
      <w:r>
        <w:rPr>
          <w:rFonts w:ascii="Courier New" w:eastAsia="Courier New" w:hAnsi="Courier New" w:cs="Courier New"/>
          <w:color w:val="171717"/>
          <w:spacing w:val="2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ab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u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spacing w:val="6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pacing w:val="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4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40404"/>
          <w:w w:val="84"/>
          <w:sz w:val="26"/>
          <w:szCs w:val="26"/>
        </w:rPr>
        <w:t>l</w:t>
      </w:r>
      <w:r>
        <w:rPr>
          <w:rFonts w:ascii="Courier New" w:eastAsia="Courier New" w:hAnsi="Courier New" w:cs="Courier New"/>
          <w:color w:val="2D2D2D"/>
          <w:w w:val="84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D2D2D"/>
          <w:spacing w:val="3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D2D2D"/>
          <w:spacing w:val="-4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91"/>
          <w:sz w:val="26"/>
          <w:szCs w:val="26"/>
        </w:rPr>
        <w:t>neig</w:t>
      </w:r>
      <w:r>
        <w:rPr>
          <w:rFonts w:ascii="Courier New" w:eastAsia="Courier New" w:hAnsi="Courier New" w:cs="Courier New"/>
          <w:color w:val="2D2D2D"/>
          <w:w w:val="9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b</w:t>
      </w:r>
      <w:r>
        <w:rPr>
          <w:rFonts w:ascii="Courier New" w:eastAsia="Courier New" w:hAnsi="Courier New" w:cs="Courier New"/>
          <w:color w:val="2D2D2D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ur</w:t>
      </w:r>
      <w:proofErr w:type="spellEnd"/>
      <w:r>
        <w:rPr>
          <w:rFonts w:ascii="Courier New" w:eastAsia="Courier New" w:hAnsi="Courier New" w:cs="Courier New"/>
          <w:color w:val="171717"/>
          <w:spacing w:val="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wh</w:t>
      </w:r>
      <w:r>
        <w:rPr>
          <w:rFonts w:ascii="Courier New" w:eastAsia="Courier New" w:hAnsi="Courier New" w:cs="Courier New"/>
          <w:color w:val="2D2D2D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D2D2D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ai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d</w:t>
      </w:r>
      <w:proofErr w:type="gramStart"/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0"/>
          <w:sz w:val="26"/>
          <w:szCs w:val="26"/>
        </w:rPr>
        <w:t>yo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u</w:t>
      </w:r>
      <w:proofErr w:type="gramEnd"/>
      <w:r>
        <w:rPr>
          <w:rFonts w:ascii="Courier New" w:eastAsia="Courier New" w:hAnsi="Courier New" w:cs="Courier New"/>
          <w:color w:val="171717"/>
          <w:spacing w:val="70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 xml:space="preserve">o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h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ve</w:t>
      </w:r>
      <w:r>
        <w:rPr>
          <w:rFonts w:ascii="Courier New" w:eastAsia="Courier New" w:hAnsi="Courier New" w:cs="Courier New"/>
          <w:color w:val="171717"/>
          <w:spacing w:val="-5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D2D2D"/>
          <w:w w:val="82"/>
          <w:sz w:val="26"/>
          <w:szCs w:val="26"/>
        </w:rPr>
        <w:t>je</w:t>
      </w:r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wi</w:t>
      </w:r>
      <w:r>
        <w:rPr>
          <w:rFonts w:ascii="Courier New" w:eastAsia="Courier New" w:hAnsi="Courier New" w:cs="Courier New"/>
          <w:color w:val="2D2D2D"/>
          <w:w w:val="82"/>
          <w:sz w:val="26"/>
          <w:szCs w:val="26"/>
        </w:rPr>
        <w:t>sh</w:t>
      </w:r>
      <w:proofErr w:type="spellEnd"/>
      <w:r>
        <w:rPr>
          <w:rFonts w:ascii="Courier New" w:eastAsia="Courier New" w:hAnsi="Courier New" w:cs="Courier New"/>
          <w:color w:val="2D2D2D"/>
          <w:spacing w:val="7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92"/>
          <w:sz w:val="26"/>
          <w:szCs w:val="26"/>
        </w:rPr>
        <w:t>mpan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3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don't</w:t>
      </w:r>
      <w:r>
        <w:rPr>
          <w:rFonts w:ascii="Courier New" w:eastAsia="Courier New" w:hAnsi="Courier New" w:cs="Courier New"/>
          <w:color w:val="171717"/>
          <w:spacing w:val="2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0"/>
          <w:sz w:val="26"/>
          <w:szCs w:val="26"/>
        </w:rPr>
        <w:t>yo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spacing w:val="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always</w:t>
      </w:r>
      <w:r>
        <w:rPr>
          <w:rFonts w:ascii="Courier New" w:eastAsia="Courier New" w:hAnsi="Courier New" w:cs="Courier New"/>
          <w:color w:val="171717"/>
          <w:spacing w:val="80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denied</w:t>
      </w:r>
      <w:r>
        <w:rPr>
          <w:rFonts w:ascii="Courier New" w:eastAsia="Courier New" w:hAnsi="Courier New" w:cs="Courier New"/>
          <w:color w:val="171717"/>
          <w:spacing w:val="7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h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.</w:t>
      </w:r>
    </w:p>
    <w:p w:rsidR="00096917" w:rsidRDefault="00057DFA">
      <w:pPr>
        <w:spacing w:line="280" w:lineRule="exact"/>
        <w:ind w:left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71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33"/>
          <w:position w:val="2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4040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7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0"/>
          <w:position w:val="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40404"/>
          <w:w w:val="83"/>
          <w:position w:val="2"/>
          <w:sz w:val="26"/>
          <w:szCs w:val="26"/>
        </w:rPr>
        <w:t>'v</w:t>
      </w:r>
      <w:r>
        <w:rPr>
          <w:rFonts w:ascii="Courier New" w:eastAsia="Courier New" w:hAnsi="Courier New" w:cs="Courier New"/>
          <w:color w:val="171717"/>
          <w:w w:val="66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spacing w:val="5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40404"/>
          <w:w w:val="79"/>
          <w:position w:val="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79"/>
          <w:position w:val="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spacing w:val="75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9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71717"/>
          <w:w w:val="79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spacing w:val="6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9"/>
          <w:position w:val="2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171717"/>
          <w:w w:val="79"/>
          <w:position w:val="2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171717"/>
          <w:spacing w:val="75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position w:val="2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171717"/>
          <w:spacing w:val="-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1"/>
          <w:position w:val="2"/>
          <w:sz w:val="26"/>
          <w:szCs w:val="26"/>
        </w:rPr>
        <w:t>f</w:t>
      </w:r>
      <w:r>
        <w:rPr>
          <w:rFonts w:ascii="Courier New" w:eastAsia="Courier New" w:hAnsi="Courier New" w:cs="Courier New"/>
          <w:color w:val="2D2D2D"/>
          <w:w w:val="81"/>
          <w:position w:val="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40404"/>
          <w:w w:val="81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81"/>
          <w:position w:val="2"/>
          <w:sz w:val="26"/>
          <w:szCs w:val="26"/>
        </w:rPr>
        <w:t>ends</w:t>
      </w:r>
      <w:r>
        <w:rPr>
          <w:rFonts w:ascii="Courier New" w:eastAsia="Courier New" w:hAnsi="Courier New" w:cs="Courier New"/>
          <w:color w:val="171717"/>
          <w:spacing w:val="97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position w:val="2"/>
          <w:sz w:val="26"/>
          <w:szCs w:val="26"/>
        </w:rPr>
        <w:t>cam</w:t>
      </w:r>
      <w:r>
        <w:rPr>
          <w:rFonts w:ascii="Courier New" w:eastAsia="Courier New" w:hAnsi="Courier New" w:cs="Courier New"/>
          <w:color w:val="2D2D2D"/>
          <w:w w:val="66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D2D2D"/>
          <w:spacing w:val="3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3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spacing w:val="22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3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our</w:t>
      </w:r>
      <w:r>
        <w:rPr>
          <w:rFonts w:ascii="Courier New" w:eastAsia="Courier New" w:hAnsi="Courier New" w:cs="Courier New"/>
          <w:color w:val="171717"/>
          <w:spacing w:val="51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place</w:t>
      </w:r>
      <w:r>
        <w:rPr>
          <w:rFonts w:ascii="Courier New" w:eastAsia="Courier New" w:hAnsi="Courier New" w:cs="Courier New"/>
          <w:color w:val="171717"/>
          <w:spacing w:val="73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171717"/>
          <w:spacing w:val="29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6"/>
          <w:position w:val="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90"/>
          <w:position w:val="2"/>
          <w:sz w:val="26"/>
          <w:szCs w:val="26"/>
        </w:rPr>
        <w:t>un</w:t>
      </w:r>
      <w:r>
        <w:rPr>
          <w:rFonts w:ascii="Courier New" w:eastAsia="Courier New" w:hAnsi="Courier New" w:cs="Courier New"/>
          <w:color w:val="2D2D2D"/>
          <w:w w:val="83"/>
          <w:position w:val="2"/>
          <w:sz w:val="26"/>
          <w:szCs w:val="26"/>
        </w:rPr>
        <w:t>ch</w:t>
      </w:r>
    </w:p>
    <w:p w:rsidR="00096917" w:rsidRDefault="00057DFA">
      <w:pPr>
        <w:spacing w:before="51"/>
        <w:ind w:left="432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2D2D2D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v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ry</w:t>
      </w:r>
      <w:proofErr w:type="gramEnd"/>
      <w:r>
        <w:rPr>
          <w:rFonts w:ascii="Courier New" w:eastAsia="Courier New" w:hAnsi="Courier New" w:cs="Courier New"/>
          <w:color w:val="171717"/>
          <w:spacing w:val="54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nday</w:t>
      </w:r>
      <w:proofErr w:type="spellEnd"/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?</w:t>
      </w:r>
    </w:p>
    <w:p w:rsidR="00096917" w:rsidRDefault="00057DFA">
      <w:pPr>
        <w:spacing w:before="44" w:line="275" w:lineRule="auto"/>
        <w:ind w:left="14" w:right="177" w:hanging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40404"/>
          <w:spacing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Ev</w:t>
      </w:r>
      <w:r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ry</w:t>
      </w:r>
      <w:r>
        <w:rPr>
          <w:rFonts w:ascii="Courier New" w:eastAsia="Courier New" w:hAnsi="Courier New" w:cs="Courier New"/>
          <w:color w:val="171717"/>
          <w:spacing w:val="28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171717"/>
          <w:w w:val="91"/>
          <w:sz w:val="26"/>
          <w:szCs w:val="26"/>
        </w:rPr>
        <w:t>sunday</w:t>
      </w:r>
      <w:proofErr w:type="spellEnd"/>
      <w:proofErr w:type="gramEnd"/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40404"/>
          <w:spacing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eve</w:t>
      </w:r>
      <w:r>
        <w:rPr>
          <w:rFonts w:ascii="Courier New" w:eastAsia="Courier New" w:hAnsi="Courier New" w:cs="Courier New"/>
          <w:color w:val="2D2D2D"/>
          <w:w w:val="86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71717"/>
          <w:spacing w:val="30"/>
          <w:w w:val="86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sund</w:t>
      </w:r>
      <w:r>
        <w:rPr>
          <w:rFonts w:ascii="Courier New" w:eastAsia="Courier New" w:hAnsi="Courier New" w:cs="Courier New"/>
          <w:color w:val="2D2D2D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y</w:t>
      </w:r>
      <w:proofErr w:type="spellEnd"/>
      <w:r>
        <w:rPr>
          <w:rFonts w:ascii="Courier New" w:eastAsia="Courier New" w:hAnsi="Courier New" w:cs="Courier New"/>
          <w:color w:val="171717"/>
          <w:spacing w:val="4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2D2D2D"/>
          <w:w w:val="86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D2D2D"/>
          <w:spacing w:val="21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ate</w:t>
      </w:r>
      <w:r>
        <w:rPr>
          <w:rFonts w:ascii="Courier New" w:eastAsia="Courier New" w:hAnsi="Courier New" w:cs="Courier New"/>
          <w:color w:val="171717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2D2D2D"/>
          <w:w w:val="83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mselves</w:t>
      </w:r>
      <w:r>
        <w:rPr>
          <w:rFonts w:ascii="Courier New" w:eastAsia="Courier New" w:hAnsi="Courier New" w:cs="Courier New"/>
          <w:color w:val="171717"/>
          <w:spacing w:val="11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full</w:t>
      </w:r>
      <w:r>
        <w:rPr>
          <w:rFonts w:ascii="Courier New" w:eastAsia="Courier New" w:hAnsi="Courier New" w:cs="Courier New"/>
          <w:color w:val="171717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40404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40404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ur</w:t>
      </w:r>
      <w:r>
        <w:rPr>
          <w:rFonts w:ascii="Courier New" w:eastAsia="Courier New" w:hAnsi="Courier New" w:cs="Courier New"/>
          <w:color w:val="171717"/>
          <w:spacing w:val="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p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ace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idn't</w:t>
      </w:r>
      <w:r>
        <w:rPr>
          <w:rFonts w:ascii="Courier New" w:eastAsia="Courier New" w:hAnsi="Courier New" w:cs="Courier New"/>
          <w:color w:val="171717"/>
          <w:spacing w:val="6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40404"/>
          <w:spacing w:val="24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neighbours</w:t>
      </w:r>
      <w:proofErr w:type="spellEnd"/>
      <w:r>
        <w:rPr>
          <w:rFonts w:ascii="Courier New" w:eastAsia="Courier New" w:hAnsi="Courier New" w:cs="Courier New"/>
          <w:color w:val="171717"/>
          <w:spacing w:val="8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ge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that?</w:t>
      </w:r>
    </w:p>
    <w:p w:rsidR="00096917" w:rsidRDefault="00057DFA">
      <w:pPr>
        <w:spacing w:before="7" w:line="281" w:lineRule="auto"/>
        <w:ind w:left="418" w:right="679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40404"/>
          <w:w w:val="28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well,</w:t>
      </w:r>
      <w:r>
        <w:rPr>
          <w:rFonts w:ascii="Courier New" w:eastAsia="Courier New" w:hAnsi="Courier New" w:cs="Courier New"/>
          <w:color w:val="171717"/>
          <w:spacing w:val="50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71717"/>
          <w:spacing w:val="-3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houses</w:t>
      </w:r>
      <w:r>
        <w:rPr>
          <w:rFonts w:ascii="Courier New" w:eastAsia="Courier New" w:hAnsi="Courier New" w:cs="Courier New"/>
          <w:color w:val="171717"/>
          <w:spacing w:val="3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were</w:t>
      </w:r>
      <w:r>
        <w:rPr>
          <w:rFonts w:ascii="Courier New" w:eastAsia="Courier New" w:hAnsi="Courier New" w:cs="Courier New"/>
          <w:color w:val="171717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tar</w:t>
      </w:r>
      <w:r>
        <w:rPr>
          <w:rFonts w:ascii="Courier New" w:eastAsia="Courier New" w:hAnsi="Courier New" w:cs="Courier New"/>
          <w:color w:val="171717"/>
          <w:spacing w:val="1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apart.</w:t>
      </w:r>
      <w:r>
        <w:rPr>
          <w:rFonts w:ascii="Courier New" w:eastAsia="Courier New" w:hAnsi="Courier New" w:cs="Courier New"/>
          <w:color w:val="171717"/>
          <w:spacing w:val="3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7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71717"/>
          <w:spacing w:val="-3"/>
          <w:w w:val="87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D2D2D"/>
          <w:w w:val="87"/>
          <w:sz w:val="26"/>
          <w:szCs w:val="26"/>
        </w:rPr>
        <w:t>Ho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lkers</w:t>
      </w:r>
      <w:proofErr w:type="spellEnd"/>
      <w:r>
        <w:rPr>
          <w:rFonts w:ascii="Courier New" w:eastAsia="Courier New" w:hAnsi="Courier New" w:cs="Courier New"/>
          <w:color w:val="171717"/>
          <w:spacing w:val="38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ous</w:t>
      </w:r>
      <w:r>
        <w:rPr>
          <w:rFonts w:ascii="Courier New" w:eastAsia="Courier New" w:hAnsi="Courier New" w:cs="Courier New"/>
          <w:color w:val="2D2D2D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D2D2D"/>
          <w:spacing w:val="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was</w:t>
      </w:r>
      <w:r>
        <w:rPr>
          <w:rFonts w:ascii="Courier New" w:eastAsia="Courier New" w:hAnsi="Courier New" w:cs="Courier New"/>
          <w:color w:val="171717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l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 xml:space="preserve">ed 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wa</w:t>
      </w:r>
      <w:r>
        <w:rPr>
          <w:rFonts w:ascii="Courier New" w:eastAsia="Courier New" w:hAnsi="Courier New" w:cs="Courier New"/>
          <w:color w:val="2D2D2D"/>
          <w:w w:val="90"/>
          <w:sz w:val="26"/>
          <w:szCs w:val="26"/>
        </w:rPr>
        <w:t xml:space="preserve">y 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ah</w:t>
      </w:r>
      <w:r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ad</w:t>
      </w:r>
      <w:r>
        <w:rPr>
          <w:rFonts w:ascii="Courier New" w:eastAsia="Courier New" w:hAnsi="Courier New" w:cs="Courier New"/>
          <w:color w:val="171717"/>
          <w:spacing w:val="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171717"/>
          <w:spacing w:val="-3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spacing w:val="17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Lie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ge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alder</w:t>
      </w:r>
      <w:proofErr w:type="spellEnd"/>
      <w:r>
        <w:rPr>
          <w:rFonts w:ascii="Courier New" w:eastAsia="Courier New" w:hAnsi="Courier New" w:cs="Courier New"/>
          <w:color w:val="171717"/>
          <w:spacing w:val="105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Chaussee</w:t>
      </w:r>
      <w:proofErr w:type="spellEnd"/>
      <w:r>
        <w:rPr>
          <w:rFonts w:ascii="Courier New" w:eastAsia="Courier New" w:hAnsi="Courier New" w:cs="Courier New"/>
          <w:color w:val="171717"/>
          <w:spacing w:val="5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spacing w:val="1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D2D2D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h</w:t>
      </w:r>
      <w:r>
        <w:rPr>
          <w:rFonts w:ascii="Courier New" w:eastAsia="Courier New" w:hAnsi="Courier New" w:cs="Courier New"/>
          <w:color w:val="2D2D2D"/>
          <w:w w:val="8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use</w:t>
      </w:r>
      <w:r>
        <w:rPr>
          <w:rFonts w:ascii="Courier New" w:eastAsia="Courier New" w:hAnsi="Courier New" w:cs="Courier New"/>
          <w:color w:val="171717"/>
          <w:spacing w:val="9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71717"/>
          <w:spacing w:val="39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1"/>
          <w:sz w:val="26"/>
          <w:szCs w:val="26"/>
        </w:rPr>
        <w:t xml:space="preserve">he </w:t>
      </w:r>
      <w:proofErr w:type="spellStart"/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40404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g</w:t>
      </w:r>
      <w:proofErr w:type="spellEnd"/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hey</w:t>
      </w:r>
      <w:r>
        <w:rPr>
          <w:rFonts w:ascii="Courier New" w:eastAsia="Courier New" w:hAnsi="Courier New" w:cs="Courier New"/>
          <w:color w:val="171717"/>
          <w:spacing w:val="28"/>
          <w:w w:val="85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didn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6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get</w:t>
      </w:r>
      <w:proofErr w:type="gramEnd"/>
      <w:r>
        <w:rPr>
          <w:rFonts w:ascii="Courier New" w:eastAsia="Courier New" w:hAnsi="Courier New" w:cs="Courier New"/>
          <w:color w:val="171717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92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2D2D2D"/>
          <w:w w:val="79"/>
          <w:sz w:val="26"/>
          <w:szCs w:val="26"/>
        </w:rPr>
        <w:t>ey</w:t>
      </w:r>
      <w:r>
        <w:rPr>
          <w:rFonts w:ascii="Courier New" w:eastAsia="Courier New" w:hAnsi="Courier New" w:cs="Courier New"/>
          <w:color w:val="2D2D2D"/>
          <w:spacing w:val="7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9"/>
          <w:sz w:val="26"/>
          <w:szCs w:val="26"/>
        </w:rPr>
        <w:t>only</w:t>
      </w:r>
      <w:r>
        <w:rPr>
          <w:rFonts w:ascii="Courier New" w:eastAsia="Courier New" w:hAnsi="Courier New" w:cs="Courier New"/>
          <w:color w:val="2D2D2D"/>
          <w:spacing w:val="75"/>
          <w:w w:val="79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2D2D2D"/>
          <w:w w:val="79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 xml:space="preserve">oticed </w:t>
      </w:r>
      <w:r>
        <w:rPr>
          <w:rFonts w:ascii="Courier New" w:eastAsia="Courier New" w:hAnsi="Courier New" w:cs="Courier New"/>
          <w:color w:val="171717"/>
          <w:spacing w:val="2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2D2D2D"/>
          <w:w w:val="79"/>
          <w:sz w:val="26"/>
          <w:szCs w:val="26"/>
        </w:rPr>
        <w:t>at</w:t>
      </w:r>
      <w:proofErr w:type="gramEnd"/>
      <w:r>
        <w:rPr>
          <w:rFonts w:ascii="Courier New" w:eastAsia="Courier New" w:hAnsi="Courier New" w:cs="Courier New"/>
          <w:color w:val="2D2D2D"/>
          <w:spacing w:val="6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40404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spacing w:val="4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 xml:space="preserve">had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spacing w:val="-9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je</w:t>
      </w:r>
      <w:r>
        <w:rPr>
          <w:rFonts w:ascii="Courier New" w:eastAsia="Courier New" w:hAnsi="Courier New" w:cs="Courier New"/>
          <w:color w:val="040404"/>
          <w:w w:val="86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ish</w:t>
      </w:r>
      <w:proofErr w:type="spellEnd"/>
      <w:r>
        <w:rPr>
          <w:rFonts w:ascii="Courier New" w:eastAsia="Courier New" w:hAnsi="Courier New" w:cs="Courier New"/>
          <w:color w:val="171717"/>
          <w:spacing w:val="40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child</w:t>
      </w:r>
      <w:r>
        <w:rPr>
          <w:rFonts w:ascii="Courier New" w:eastAsia="Courier New" w:hAnsi="Courier New" w:cs="Courier New"/>
          <w:color w:val="171717"/>
          <w:spacing w:val="2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6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spacing w:val="2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6"/>
          <w:sz w:val="26"/>
          <w:szCs w:val="26"/>
        </w:rPr>
        <w:t>our</w:t>
      </w:r>
      <w:r>
        <w:rPr>
          <w:rFonts w:ascii="Courier New" w:eastAsia="Courier New" w:hAnsi="Courier New" w:cs="Courier New"/>
          <w:color w:val="171717"/>
          <w:spacing w:val="25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place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</w:p>
    <w:p w:rsidR="00096917" w:rsidRDefault="00057DFA">
      <w:pPr>
        <w:spacing w:line="280" w:lineRule="exact"/>
        <w:ind w:left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71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33"/>
          <w:position w:val="2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40404"/>
          <w:spacing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position w:val="2"/>
          <w:sz w:val="26"/>
          <w:szCs w:val="26"/>
        </w:rPr>
        <w:t>Now</w:t>
      </w:r>
      <w:r>
        <w:rPr>
          <w:rFonts w:ascii="Courier New" w:eastAsia="Courier New" w:hAnsi="Courier New" w:cs="Courier New"/>
          <w:color w:val="171717"/>
          <w:spacing w:val="-40"/>
          <w:position w:val="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71717"/>
          <w:w w:val="76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42"/>
          <w:position w:val="2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ve</w:t>
      </w:r>
      <w:r>
        <w:rPr>
          <w:rFonts w:ascii="Courier New" w:eastAsia="Courier New" w:hAnsi="Courier New" w:cs="Courier New"/>
          <w:color w:val="17171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6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8"/>
          <w:position w:val="2"/>
          <w:sz w:val="26"/>
          <w:szCs w:val="26"/>
        </w:rPr>
        <w:t>got</w:t>
      </w:r>
      <w:proofErr w:type="gramEnd"/>
      <w:r>
        <w:rPr>
          <w:rFonts w:ascii="Courier New" w:eastAsia="Courier New" w:hAnsi="Courier New" w:cs="Courier New"/>
          <w:color w:val="171717"/>
          <w:spacing w:val="5"/>
          <w:w w:val="8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spacing w:val="-2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quite</w:t>
      </w:r>
      <w:r>
        <w:rPr>
          <w:rFonts w:ascii="Courier New" w:eastAsia="Courier New" w:hAnsi="Courier New" w:cs="Courier New"/>
          <w:color w:val="171717"/>
          <w:spacing w:val="47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di</w:t>
      </w:r>
      <w:r>
        <w:rPr>
          <w:rFonts w:ascii="Courier New" w:eastAsia="Courier New" w:hAnsi="Courier New" w:cs="Courier New"/>
          <w:color w:val="040404"/>
          <w:w w:val="85"/>
          <w:position w:val="2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ferent</w:t>
      </w:r>
      <w:r>
        <w:rPr>
          <w:rFonts w:ascii="Courier New" w:eastAsia="Courier New" w:hAnsi="Courier New" w:cs="Courier New"/>
          <w:color w:val="171717"/>
          <w:spacing w:val="78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q</w:t>
      </w:r>
      <w:r>
        <w:rPr>
          <w:rFonts w:ascii="Courier New" w:eastAsia="Courier New" w:hAnsi="Courier New" w:cs="Courier New"/>
          <w:color w:val="040404"/>
          <w:w w:val="85"/>
          <w:position w:val="2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esti</w:t>
      </w:r>
      <w:r>
        <w:rPr>
          <w:rFonts w:ascii="Courier New" w:eastAsia="Courier New" w:hAnsi="Courier New" w:cs="Courier New"/>
          <w:color w:val="2D2D2D"/>
          <w:w w:val="85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n.</w:t>
      </w:r>
      <w:r>
        <w:rPr>
          <w:rFonts w:ascii="Courier New" w:eastAsia="Courier New" w:hAnsi="Courier New" w:cs="Courier New"/>
          <w:color w:val="171717"/>
          <w:spacing w:val="56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3"/>
          <w:position w:val="2"/>
          <w:sz w:val="26"/>
          <w:szCs w:val="26"/>
        </w:rPr>
        <w:t>Hav</w:t>
      </w:r>
      <w:r>
        <w:rPr>
          <w:rFonts w:ascii="Courier New" w:eastAsia="Courier New" w:hAnsi="Courier New" w:cs="Courier New"/>
          <w:color w:val="2D2D2D"/>
          <w:w w:val="71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D2D2D"/>
          <w:spacing w:val="1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171717"/>
          <w:spacing w:val="16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position w:val="2"/>
          <w:sz w:val="26"/>
          <w:szCs w:val="26"/>
        </w:rPr>
        <w:t>got</w:t>
      </w:r>
      <w:r>
        <w:rPr>
          <w:rFonts w:ascii="Courier New" w:eastAsia="Courier New" w:hAnsi="Courier New" w:cs="Courier New"/>
          <w:color w:val="2D2D2D"/>
          <w:spacing w:val="31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spacing w:val="23"/>
          <w:w w:val="85"/>
          <w:position w:val="2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2D2D2D"/>
          <w:w w:val="71"/>
          <w:position w:val="2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71717"/>
          <w:w w:val="88"/>
          <w:position w:val="2"/>
          <w:sz w:val="26"/>
          <w:szCs w:val="26"/>
        </w:rPr>
        <w:t>av</w:t>
      </w:r>
      <w:r>
        <w:rPr>
          <w:rFonts w:ascii="Courier New" w:eastAsia="Courier New" w:hAnsi="Courier New" w:cs="Courier New"/>
          <w:color w:val="2D2D2D"/>
          <w:w w:val="88"/>
          <w:position w:val="2"/>
          <w:sz w:val="26"/>
          <w:szCs w:val="26"/>
        </w:rPr>
        <w:t>ouri</w:t>
      </w:r>
      <w:r>
        <w:rPr>
          <w:rFonts w:ascii="Courier New" w:eastAsia="Courier New" w:hAnsi="Courier New" w:cs="Courier New"/>
          <w:color w:val="4B4B4B"/>
          <w:w w:val="71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42"/>
          <w:position w:val="2"/>
          <w:sz w:val="26"/>
          <w:szCs w:val="26"/>
        </w:rPr>
        <w:t>e</w:t>
      </w:r>
      <w:proofErr w:type="spellEnd"/>
      <w:proofErr w:type="gramEnd"/>
    </w:p>
    <w:p w:rsidR="00096917" w:rsidRDefault="00057DFA">
      <w:pPr>
        <w:spacing w:before="51"/>
        <w:ind w:left="418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71717"/>
          <w:w w:val="92"/>
          <w:sz w:val="26"/>
          <w:szCs w:val="26"/>
        </w:rPr>
        <w:t>party</w:t>
      </w:r>
      <w:proofErr w:type="gramEnd"/>
      <w:r>
        <w:rPr>
          <w:rFonts w:ascii="Courier New" w:eastAsia="Courier New" w:hAnsi="Courier New" w:cs="Courier New"/>
          <w:color w:val="040404"/>
          <w:w w:val="66"/>
          <w:sz w:val="26"/>
          <w:szCs w:val="26"/>
        </w:rPr>
        <w:t>?</w:t>
      </w:r>
    </w:p>
    <w:p w:rsidR="00096917" w:rsidRDefault="00057DFA">
      <w:pPr>
        <w:spacing w:before="44" w:line="278" w:lineRule="auto"/>
        <w:ind w:left="418" w:right="476" w:hanging="41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171717"/>
          <w:spacing w:val="5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171717"/>
          <w:spacing w:val="103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77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'm</w:t>
      </w:r>
      <w:r>
        <w:rPr>
          <w:rFonts w:ascii="Courier New" w:eastAsia="Courier New" w:hAnsi="Courier New" w:cs="Courier New"/>
          <w:color w:val="171717"/>
          <w:spacing w:val="81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57"/>
          <w:sz w:val="26"/>
          <w:szCs w:val="26"/>
        </w:rPr>
        <w:t>t:h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ugh</w:t>
      </w:r>
      <w:r>
        <w:rPr>
          <w:rFonts w:ascii="Courier New" w:eastAsia="Courier New" w:hAnsi="Courier New" w:cs="Courier New"/>
          <w:color w:val="2D2D2D"/>
          <w:w w:val="14"/>
          <w:sz w:val="26"/>
          <w:szCs w:val="26"/>
        </w:rPr>
        <w:t>·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D2D2D"/>
          <w:w w:val="66"/>
          <w:sz w:val="26"/>
          <w:szCs w:val="26"/>
        </w:rPr>
        <w:t>itp.</w:t>
      </w:r>
      <w:r>
        <w:rPr>
          <w:rFonts w:ascii="Courier New" w:eastAsia="Courier New" w:hAnsi="Courier New" w:cs="Courier New"/>
          <w:color w:val="676767"/>
          <w:w w:val="14"/>
          <w:sz w:val="26"/>
          <w:szCs w:val="26"/>
        </w:rPr>
        <w:t>·</w:t>
      </w:r>
      <w:r>
        <w:rPr>
          <w:rFonts w:ascii="Courier New" w:eastAsia="Courier New" w:hAnsi="Courier New" w:cs="Courier New"/>
          <w:color w:val="6767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676767"/>
          <w:spacing w:val="-17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D2D2D"/>
          <w:w w:val="83"/>
          <w:sz w:val="26"/>
          <w:szCs w:val="26"/>
        </w:rPr>
        <w:t>po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l</w:t>
      </w:r>
      <w:r>
        <w:rPr>
          <w:rFonts w:ascii="Courier New" w:eastAsia="Courier New" w:hAnsi="Courier New" w:cs="Courier New"/>
          <w:color w:val="8E8E8E"/>
          <w:w w:val="9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itics</w:t>
      </w:r>
      <w:r>
        <w:rPr>
          <w:rFonts w:ascii="Courier New" w:eastAsia="Courier New" w:hAnsi="Courier New" w:cs="Courier New"/>
          <w:color w:val="040404"/>
          <w:w w:val="42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71717"/>
          <w:w w:val="92"/>
          <w:sz w:val="26"/>
          <w:szCs w:val="26"/>
        </w:rPr>
        <w:t>Ana</w:t>
      </w:r>
      <w:r>
        <w:rPr>
          <w:rFonts w:ascii="Courier New" w:eastAsia="Courier New" w:hAnsi="Courier New" w:cs="Courier New"/>
          <w:color w:val="4B4B4B"/>
          <w:w w:val="61"/>
          <w:sz w:val="26"/>
          <w:szCs w:val="26"/>
        </w:rPr>
        <w:t>_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w w:val="47"/>
          <w:sz w:val="26"/>
          <w:szCs w:val="26"/>
        </w:rPr>
        <w:t>_p</w:t>
      </w: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e</w:t>
      </w:r>
      <w:proofErr w:type="spellEnd"/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1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3"/>
          <w:sz w:val="26"/>
          <w:szCs w:val="26"/>
        </w:rPr>
        <w:t>nex</w:t>
      </w:r>
      <w:r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spacing w:val="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ti</w:t>
      </w:r>
      <w:r>
        <w:rPr>
          <w:rFonts w:ascii="Courier New" w:eastAsia="Courier New" w:hAnsi="Courier New" w:cs="Courier New"/>
          <w:color w:val="2D2D2D"/>
          <w:w w:val="75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 xml:space="preserve">e </w:t>
      </w:r>
      <w:r>
        <w:rPr>
          <w:rFonts w:ascii="Courier New" w:eastAsia="Courier New" w:hAnsi="Courier New" w:cs="Courier New"/>
          <w:color w:val="171717"/>
          <w:spacing w:val="11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D2D2D"/>
          <w:spacing w:val="33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w</w:t>
      </w:r>
      <w:r>
        <w:rPr>
          <w:rFonts w:ascii="Courier New" w:eastAsia="Courier New" w:hAnsi="Courier New" w:cs="Courier New"/>
          <w:color w:val="2D2D2D"/>
          <w:w w:val="7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40404"/>
          <w:w w:val="42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5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2D2D2D"/>
          <w:spacing w:val="74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w w:val="75"/>
          <w:sz w:val="26"/>
          <w:szCs w:val="26"/>
        </w:rPr>
        <w:t xml:space="preserve">o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71717"/>
          <w:spacing w:val="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polls</w:t>
      </w:r>
      <w:r>
        <w:rPr>
          <w:rFonts w:ascii="Courier New" w:eastAsia="Courier New" w:hAnsi="Courier New" w:cs="Courier New"/>
          <w:color w:val="171717"/>
          <w:spacing w:val="36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anymo</w:t>
      </w:r>
      <w:r>
        <w:rPr>
          <w:rFonts w:ascii="Courier New" w:eastAsia="Courier New" w:hAnsi="Courier New" w:cs="Courier New"/>
          <w:color w:val="040404"/>
          <w:w w:val="80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6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l</w:t>
      </w:r>
      <w:r>
        <w:rPr>
          <w:rFonts w:ascii="Courier New" w:eastAsia="Courier New" w:hAnsi="Courier New" w:cs="Courier New"/>
          <w:color w:val="040404"/>
          <w:w w:val="80"/>
          <w:sz w:val="26"/>
          <w:szCs w:val="26"/>
        </w:rPr>
        <w:t>•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t</w:t>
      </w:r>
      <w:proofErr w:type="spellEnd"/>
      <w:r>
        <w:rPr>
          <w:rFonts w:ascii="Courier New" w:eastAsia="Courier New" w:hAnsi="Courier New" w:cs="Courier New"/>
          <w:color w:val="171717"/>
          <w:spacing w:val="48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90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71717"/>
          <w:w w:val="6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spacing w:val="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tell</w:t>
      </w:r>
      <w:r>
        <w:rPr>
          <w:rFonts w:ascii="Courier New" w:eastAsia="Courier New" w:hAnsi="Courier New" w:cs="Courier New"/>
          <w:color w:val="171717"/>
          <w:spacing w:val="7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D2D2D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71717"/>
          <w:spacing w:val="6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8"/>
          <w:sz w:val="26"/>
          <w:szCs w:val="26"/>
        </w:rPr>
        <w:t>hat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5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8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171717"/>
          <w:spacing w:val="38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muc</w:t>
      </w:r>
      <w:r>
        <w:rPr>
          <w:rFonts w:ascii="Courier New" w:eastAsia="Courier New" w:hAnsi="Courier New" w:cs="Courier New"/>
          <w:color w:val="2D2D2D"/>
          <w:w w:val="90"/>
          <w:sz w:val="26"/>
          <w:szCs w:val="26"/>
        </w:rPr>
        <w:t>h</w:t>
      </w:r>
      <w:proofErr w:type="gramStart"/>
      <w:r>
        <w:rPr>
          <w:rFonts w:ascii="Courier New" w:eastAsia="Courier New" w:hAnsi="Courier New" w:cs="Courier New"/>
          <w:color w:val="171717"/>
          <w:w w:val="2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3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so</w:t>
      </w:r>
      <w:proofErr w:type="gramEnd"/>
      <w:r>
        <w:rPr>
          <w:rFonts w:ascii="Courier New" w:eastAsia="Courier New" w:hAnsi="Courier New" w:cs="Courier New"/>
          <w:color w:val="171717"/>
          <w:spacing w:val="1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9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uc</w:t>
      </w:r>
      <w:r>
        <w:rPr>
          <w:rFonts w:ascii="Courier New" w:eastAsia="Courier New" w:hAnsi="Courier New" w:cs="Courier New"/>
          <w:color w:val="4B4B4B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4B4B4B"/>
          <w:spacing w:val="10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D2D2D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40404"/>
          <w:w w:val="38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 xml:space="preserve">t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171717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171717"/>
          <w:spacing w:val="4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71717"/>
          <w:w w:val="93"/>
          <w:sz w:val="26"/>
          <w:szCs w:val="26"/>
        </w:rPr>
        <w:t>hou</w:t>
      </w:r>
      <w:r>
        <w:rPr>
          <w:rFonts w:ascii="Courier New" w:eastAsia="Courier New" w:hAnsi="Courier New" w:cs="Courier New"/>
          <w:color w:val="2D2D2D"/>
          <w:w w:val="80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8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spacing w:val="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have</w:t>
      </w:r>
      <w:r>
        <w:rPr>
          <w:rFonts w:ascii="Courier New" w:eastAsia="Courier New" w:hAnsi="Courier New" w:cs="Courier New"/>
          <w:color w:val="171717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71717"/>
          <w:spacing w:val="4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171717"/>
          <w:spacing w:val="5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171717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sh</w:t>
      </w:r>
      <w:r>
        <w:rPr>
          <w:rFonts w:ascii="Courier New" w:eastAsia="Courier New" w:hAnsi="Courier New" w:cs="Courier New"/>
          <w:color w:val="2D2D2D"/>
          <w:w w:val="77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40404"/>
          <w:w w:val="77"/>
          <w:sz w:val="26"/>
          <w:szCs w:val="26"/>
        </w:rPr>
        <w:t>ul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71717"/>
          <w:spacing w:val="116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7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71717"/>
          <w:w w:val="77"/>
          <w:sz w:val="26"/>
          <w:szCs w:val="26"/>
        </w:rPr>
        <w:t>e.</w:t>
      </w:r>
      <w:r>
        <w:rPr>
          <w:rFonts w:ascii="Courier New" w:eastAsia="Courier New" w:hAnsi="Courier New" w:cs="Courier New"/>
          <w:color w:val="171717"/>
          <w:spacing w:val="74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71717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hen</w:t>
      </w:r>
      <w:r>
        <w:rPr>
          <w:rFonts w:ascii="Courier New" w:eastAsia="Courier New" w:hAnsi="Courier New" w:cs="Courier New"/>
          <w:color w:val="171717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spacing w:val="47"/>
          <w:w w:val="75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2D2D2D"/>
          <w:w w:val="75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40404"/>
          <w:w w:val="75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7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D2D2D"/>
          <w:w w:val="75"/>
          <w:sz w:val="26"/>
          <w:szCs w:val="26"/>
        </w:rPr>
        <w:t xml:space="preserve">k </w:t>
      </w:r>
      <w:r>
        <w:rPr>
          <w:rFonts w:ascii="Courier New" w:eastAsia="Courier New" w:hAnsi="Courier New" w:cs="Courier New"/>
          <w:color w:val="2D2D2D"/>
          <w:spacing w:val="2"/>
          <w:w w:val="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ab</w:t>
      </w:r>
      <w:r>
        <w:rPr>
          <w:rFonts w:ascii="Courier New" w:eastAsia="Courier New" w:hAnsi="Courier New" w:cs="Courier New"/>
          <w:color w:val="171717"/>
          <w:w w:val="7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D2D2D"/>
          <w:w w:val="83"/>
          <w:sz w:val="26"/>
          <w:szCs w:val="26"/>
        </w:rPr>
        <w:t>ut</w:t>
      </w:r>
      <w:proofErr w:type="gramEnd"/>
    </w:p>
    <w:p w:rsidR="00096917" w:rsidRDefault="00057DFA">
      <w:pPr>
        <w:spacing w:line="280" w:lineRule="exact"/>
        <w:ind w:left="418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71717"/>
          <w:w w:val="81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D2D2D"/>
          <w:w w:val="81"/>
          <w:position w:val="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81"/>
          <w:position w:val="2"/>
          <w:sz w:val="26"/>
          <w:szCs w:val="26"/>
        </w:rPr>
        <w:t>l</w:t>
      </w:r>
      <w:proofErr w:type="gramEnd"/>
      <w:r>
        <w:rPr>
          <w:rFonts w:ascii="Courier New" w:eastAsia="Courier New" w:hAnsi="Courier New" w:cs="Courier New"/>
          <w:color w:val="171717"/>
          <w:spacing w:val="70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1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81"/>
          <w:position w:val="2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71717"/>
          <w:spacing w:val="64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1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40404"/>
          <w:w w:val="90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71717"/>
          <w:w w:val="91"/>
          <w:position w:val="2"/>
          <w:sz w:val="26"/>
          <w:szCs w:val="26"/>
        </w:rPr>
        <w:t>bezzlem</w:t>
      </w:r>
      <w:r>
        <w:rPr>
          <w:rFonts w:ascii="Courier New" w:eastAsia="Courier New" w:hAnsi="Courier New" w:cs="Courier New"/>
          <w:color w:val="2D2D2D"/>
          <w:w w:val="66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90"/>
          <w:position w:val="2"/>
          <w:sz w:val="26"/>
          <w:szCs w:val="26"/>
        </w:rPr>
        <w:t>nts</w:t>
      </w:r>
      <w:r>
        <w:rPr>
          <w:rFonts w:ascii="Courier New" w:eastAsia="Courier New" w:hAnsi="Courier New" w:cs="Courier New"/>
          <w:color w:val="171717"/>
          <w:spacing w:val="4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6"/>
          <w:position w:val="2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171717"/>
          <w:w w:val="76"/>
          <w:position w:val="2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171717"/>
          <w:spacing w:val="110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6"/>
          <w:position w:val="2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2D2D2D"/>
          <w:w w:val="76"/>
          <w:position w:val="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76"/>
          <w:position w:val="2"/>
          <w:sz w:val="26"/>
          <w:szCs w:val="26"/>
        </w:rPr>
        <w:t xml:space="preserve">e, </w:t>
      </w:r>
      <w:r>
        <w:rPr>
          <w:rFonts w:ascii="Courier New" w:eastAsia="Courier New" w:hAnsi="Courier New" w:cs="Courier New"/>
          <w:color w:val="171717"/>
          <w:spacing w:val="34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6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w w:val="76"/>
          <w:position w:val="2"/>
          <w:sz w:val="26"/>
          <w:szCs w:val="26"/>
        </w:rPr>
        <w:t>hen</w:t>
      </w:r>
      <w:r>
        <w:rPr>
          <w:rFonts w:ascii="Courier New" w:eastAsia="Courier New" w:hAnsi="Courier New" w:cs="Courier New"/>
          <w:color w:val="2D2D2D"/>
          <w:spacing w:val="112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6"/>
          <w:position w:val="2"/>
          <w:sz w:val="26"/>
          <w:szCs w:val="26"/>
        </w:rPr>
        <w:t>I'</w:t>
      </w:r>
      <w:r>
        <w:rPr>
          <w:rFonts w:ascii="Courier New" w:eastAsia="Courier New" w:hAnsi="Courier New" w:cs="Courier New"/>
          <w:color w:val="2D2D2D"/>
          <w:w w:val="76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D2D2D"/>
          <w:spacing w:val="58"/>
          <w:w w:val="7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very</w:t>
      </w:r>
      <w:r>
        <w:rPr>
          <w:rFonts w:ascii="Courier New" w:eastAsia="Courier New" w:hAnsi="Courier New" w:cs="Courier New"/>
          <w:color w:val="171717"/>
          <w:spacing w:val="64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dis</w:t>
      </w:r>
      <w:r>
        <w:rPr>
          <w:rFonts w:ascii="Courier New" w:eastAsia="Courier New" w:hAnsi="Courier New" w:cs="Courier New"/>
          <w:color w:val="2D2D2D"/>
          <w:w w:val="83"/>
          <w:position w:val="2"/>
          <w:sz w:val="26"/>
          <w:szCs w:val="26"/>
        </w:rPr>
        <w:t>app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oi</w:t>
      </w:r>
      <w:r>
        <w:rPr>
          <w:rFonts w:ascii="Courier New" w:eastAsia="Courier New" w:hAnsi="Courier New" w:cs="Courier New"/>
          <w:color w:val="2D2D2D"/>
          <w:w w:val="83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te</w:t>
      </w:r>
      <w:r>
        <w:rPr>
          <w:rFonts w:ascii="Courier New" w:eastAsia="Courier New" w:hAnsi="Courier New" w:cs="Courier New"/>
          <w:color w:val="2D2D2D"/>
          <w:w w:val="83"/>
          <w:position w:val="2"/>
          <w:sz w:val="26"/>
          <w:szCs w:val="26"/>
        </w:rPr>
        <w:t xml:space="preserve">d </w:t>
      </w:r>
      <w:r>
        <w:rPr>
          <w:rFonts w:ascii="Courier New" w:eastAsia="Courier New" w:hAnsi="Courier New" w:cs="Courier New"/>
          <w:color w:val="2D2D2D"/>
          <w:spacing w:val="16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D2D2D"/>
          <w:w w:val="83"/>
          <w:position w:val="2"/>
          <w:sz w:val="26"/>
          <w:szCs w:val="26"/>
        </w:rPr>
        <w:t>n</w:t>
      </w:r>
    </w:p>
    <w:p w:rsidR="00096917" w:rsidRDefault="00057DFA">
      <w:pPr>
        <w:spacing w:before="58"/>
        <w:ind w:left="432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deed</w:t>
      </w:r>
      <w:proofErr w:type="gramEnd"/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.</w:t>
      </w:r>
    </w:p>
    <w:p w:rsidR="00096917" w:rsidRDefault="00057DFA">
      <w:pPr>
        <w:spacing w:before="36"/>
        <w:ind w:left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7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33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4040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7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ave</w:t>
      </w:r>
      <w:r>
        <w:rPr>
          <w:rFonts w:ascii="Courier New" w:eastAsia="Courier New" w:hAnsi="Courier New" w:cs="Courier New"/>
          <w:color w:val="171717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yo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71717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v</w:t>
      </w:r>
      <w:r>
        <w:rPr>
          <w:rFonts w:ascii="Courier New" w:eastAsia="Courier New" w:hAnsi="Courier New" w:cs="Courier New"/>
          <w:color w:val="040404"/>
          <w:w w:val="85"/>
          <w:sz w:val="26"/>
          <w:szCs w:val="26"/>
        </w:rPr>
        <w:t>er</w:t>
      </w:r>
      <w:r>
        <w:rPr>
          <w:rFonts w:ascii="Courier New" w:eastAsia="Courier New" w:hAnsi="Courier New" w:cs="Courier New"/>
          <w:color w:val="040404"/>
          <w:spacing w:val="2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had</w:t>
      </w:r>
      <w:r>
        <w:rPr>
          <w:rFonts w:ascii="Courier New" w:eastAsia="Courier New" w:hAnsi="Courier New" w:cs="Courier New"/>
          <w:color w:val="171717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spacing w:val="-2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9"/>
          <w:sz w:val="26"/>
          <w:szCs w:val="26"/>
        </w:rPr>
        <w:t>favourite</w:t>
      </w:r>
      <w:proofErr w:type="spellEnd"/>
      <w:r>
        <w:rPr>
          <w:rFonts w:ascii="Courier New" w:eastAsia="Courier New" w:hAnsi="Courier New" w:cs="Courier New"/>
          <w:color w:val="171717"/>
          <w:spacing w:val="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pa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rt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y?</w:t>
      </w:r>
    </w:p>
    <w:p w:rsidR="00096917" w:rsidRDefault="00057DFA">
      <w:pPr>
        <w:spacing w:before="4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D2D2D"/>
          <w:w w:val="82"/>
          <w:position w:val="-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71717"/>
          <w:w w:val="32"/>
          <w:position w:val="-2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71717"/>
          <w:position w:val="-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spacing w:val="-72"/>
          <w:position w:val="-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position w:val="-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71717"/>
          <w:w w:val="71"/>
          <w:position w:val="-1"/>
          <w:sz w:val="26"/>
          <w:szCs w:val="26"/>
        </w:rPr>
        <w:t>o</w:t>
      </w:r>
      <w:proofErr w:type="gramStart"/>
      <w:r>
        <w:rPr>
          <w:rFonts w:ascii="Courier New" w:eastAsia="Courier New" w:hAnsi="Courier New" w:cs="Courier New"/>
          <w:color w:val="040404"/>
          <w:w w:val="38"/>
          <w:position w:val="-1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40404"/>
          <w:position w:val="-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-53"/>
          <w:position w:val="-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4"/>
          <w:position w:val="-1"/>
          <w:sz w:val="26"/>
          <w:szCs w:val="26"/>
        </w:rPr>
        <w:t>no</w:t>
      </w:r>
      <w:proofErr w:type="gramEnd"/>
      <w:r>
        <w:rPr>
          <w:rFonts w:ascii="Courier New" w:eastAsia="Courier New" w:hAnsi="Courier New" w:cs="Courier New"/>
          <w:color w:val="171717"/>
          <w:w w:val="84"/>
          <w:position w:val="-1"/>
          <w:sz w:val="26"/>
          <w:szCs w:val="26"/>
        </w:rPr>
        <w:t>!</w:t>
      </w:r>
      <w:r>
        <w:rPr>
          <w:rFonts w:ascii="Courier New" w:eastAsia="Courier New" w:hAnsi="Courier New" w:cs="Courier New"/>
          <w:color w:val="171717"/>
          <w:spacing w:val="37"/>
          <w:w w:val="84"/>
          <w:position w:val="-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2"/>
          <w:position w:val="-1"/>
          <w:sz w:val="26"/>
          <w:szCs w:val="26"/>
        </w:rPr>
        <w:t>Never</w:t>
      </w:r>
      <w:r>
        <w:rPr>
          <w:rFonts w:ascii="Courier New" w:eastAsia="Courier New" w:hAnsi="Courier New" w:cs="Courier New"/>
          <w:color w:val="040404"/>
          <w:w w:val="33"/>
          <w:position w:val="-1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40404"/>
          <w:spacing w:val="61"/>
          <w:position w:val="-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never!</w:t>
      </w:r>
      <w:r>
        <w:rPr>
          <w:rFonts w:ascii="Courier New" w:eastAsia="Courier New" w:hAnsi="Courier New" w:cs="Courier New"/>
          <w:color w:val="171717"/>
          <w:spacing w:val="7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40404"/>
          <w:w w:val="85"/>
          <w:position w:val="1"/>
          <w:sz w:val="26"/>
          <w:szCs w:val="26"/>
        </w:rPr>
        <w:t>'v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spacing w:val="14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never</w:t>
      </w:r>
      <w:r>
        <w:rPr>
          <w:rFonts w:ascii="Courier New" w:eastAsia="Courier New" w:hAnsi="Courier New" w:cs="Courier New"/>
          <w:color w:val="171717"/>
          <w:spacing w:val="61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position w:val="1"/>
          <w:sz w:val="26"/>
          <w:szCs w:val="26"/>
        </w:rPr>
        <w:t>ca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red</w:t>
      </w:r>
      <w:r>
        <w:rPr>
          <w:rFonts w:ascii="Courier New" w:eastAsia="Courier New" w:hAnsi="Courier New" w:cs="Courier New"/>
          <w:color w:val="171717"/>
          <w:spacing w:val="40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D2D2D"/>
          <w:w w:val="85"/>
          <w:position w:val="1"/>
          <w:sz w:val="26"/>
          <w:szCs w:val="26"/>
        </w:rPr>
        <w:t>bo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ut</w:t>
      </w:r>
      <w:r>
        <w:rPr>
          <w:rFonts w:ascii="Courier New" w:eastAsia="Courier New" w:hAnsi="Courier New" w:cs="Courier New"/>
          <w:color w:val="171717"/>
          <w:spacing w:val="39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3"/>
          <w:position w:val="1"/>
          <w:sz w:val="26"/>
          <w:szCs w:val="26"/>
        </w:rPr>
        <w:t>po</w:t>
      </w:r>
      <w:r>
        <w:rPr>
          <w:rFonts w:ascii="Courier New" w:eastAsia="Courier New" w:hAnsi="Courier New" w:cs="Courier New"/>
          <w:color w:val="171717"/>
          <w:w w:val="76"/>
          <w:position w:val="1"/>
          <w:sz w:val="26"/>
          <w:szCs w:val="26"/>
        </w:rPr>
        <w:t>l</w:t>
      </w:r>
      <w:r>
        <w:rPr>
          <w:rFonts w:ascii="Courier New" w:eastAsia="Courier New" w:hAnsi="Courier New" w:cs="Courier New"/>
          <w:color w:val="2D2D2D"/>
          <w:w w:val="71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w w:val="84"/>
          <w:position w:val="1"/>
          <w:sz w:val="26"/>
          <w:szCs w:val="26"/>
        </w:rPr>
        <w:t>tic</w:t>
      </w:r>
      <w:r>
        <w:rPr>
          <w:rFonts w:ascii="Courier New" w:eastAsia="Courier New" w:hAnsi="Courier New" w:cs="Courier New"/>
          <w:color w:val="2D2D2D"/>
          <w:w w:val="71"/>
          <w:position w:val="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40404"/>
          <w:w w:val="33"/>
          <w:position w:val="1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4040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spacing w:val="41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90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color w:val="171717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y</w:t>
      </w:r>
    </w:p>
    <w:p w:rsidR="00096917" w:rsidRDefault="00057DFA">
      <w:pPr>
        <w:spacing w:before="21" w:line="280" w:lineRule="exact"/>
        <w:ind w:left="432"/>
        <w:rPr>
          <w:rFonts w:ascii="Courier New" w:eastAsia="Courier New" w:hAnsi="Courier New" w:cs="Courier New"/>
          <w:sz w:val="26"/>
          <w:szCs w:val="26"/>
        </w:rPr>
        <w:sectPr w:rsidR="00096917">
          <w:pgSz w:w="12240" w:h="15840"/>
          <w:pgMar w:top="800" w:right="0" w:bottom="0" w:left="440" w:header="720" w:footer="720" w:gutter="0"/>
          <w:cols w:num="2" w:space="720" w:equalWidth="0">
            <w:col w:w="673" w:space="1522"/>
            <w:col w:w="9605"/>
          </w:cols>
        </w:sectPr>
      </w:pPr>
      <w:r>
        <w:rPr>
          <w:rFonts w:ascii="Courier New" w:eastAsia="Courier New" w:hAnsi="Courier New" w:cs="Courier New"/>
          <w:color w:val="171717"/>
          <w:w w:val="79"/>
          <w:position w:val="2"/>
          <w:sz w:val="26"/>
          <w:szCs w:val="26"/>
        </w:rPr>
        <w:t>Lut</w:t>
      </w:r>
      <w:r>
        <w:rPr>
          <w:rFonts w:ascii="Courier New" w:eastAsia="Courier New" w:hAnsi="Courier New" w:cs="Courier New"/>
          <w:color w:val="2D2D2D"/>
          <w:w w:val="79"/>
          <w:position w:val="2"/>
          <w:sz w:val="26"/>
          <w:szCs w:val="26"/>
        </w:rPr>
        <w:t>z</w:t>
      </w:r>
      <w:r>
        <w:rPr>
          <w:rFonts w:ascii="Courier New" w:eastAsia="Courier New" w:hAnsi="Courier New" w:cs="Courier New"/>
          <w:color w:val="2D2D2D"/>
          <w:spacing w:val="90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position w:val="2"/>
          <w:sz w:val="26"/>
          <w:szCs w:val="26"/>
        </w:rPr>
        <w:t>didn't</w:t>
      </w:r>
      <w:r>
        <w:rPr>
          <w:rFonts w:ascii="Courier New" w:eastAsia="Courier New" w:hAnsi="Courier New" w:cs="Courier New"/>
          <w:color w:val="171717"/>
          <w:spacing w:val="117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9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79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71717"/>
          <w:spacing w:val="48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40404"/>
          <w:w w:val="85"/>
          <w:position w:val="1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ell</w:t>
      </w:r>
      <w:r>
        <w:rPr>
          <w:rFonts w:ascii="Courier New" w:eastAsia="Courier New" w:hAnsi="Courier New" w:cs="Courier New"/>
          <w:color w:val="040404"/>
          <w:w w:val="33"/>
          <w:position w:val="1"/>
          <w:sz w:val="26"/>
          <w:szCs w:val="26"/>
        </w:rPr>
        <w:t>.</w:t>
      </w:r>
    </w:p>
    <w:p w:rsidR="00096917" w:rsidRDefault="00057DFA">
      <w:pPr>
        <w:spacing w:before="74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62"/>
          <w:sz w:val="26"/>
          <w:szCs w:val="26"/>
        </w:rPr>
        <w:lastRenderedPageBreak/>
        <w:t>I:</w:t>
      </w:r>
    </w:p>
    <w:p w:rsidR="00096917" w:rsidRDefault="00096917">
      <w:pPr>
        <w:spacing w:before="5" w:line="160" w:lineRule="exact"/>
        <w:rPr>
          <w:sz w:val="17"/>
          <w:szCs w:val="17"/>
        </w:rPr>
      </w:pPr>
    </w:p>
    <w:p w:rsidR="00096917" w:rsidRDefault="00096917">
      <w:pPr>
        <w:spacing w:line="200" w:lineRule="exact"/>
      </w:pPr>
    </w:p>
    <w:p w:rsidR="00096917" w:rsidRDefault="00057DFA">
      <w:pPr>
        <w:ind w:right="30"/>
        <w:jc w:val="right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i/>
          <w:color w:val="040404"/>
          <w:w w:val="119"/>
          <w:position w:val="-7"/>
          <w:sz w:val="12"/>
          <w:szCs w:val="12"/>
        </w:rPr>
        <w:t>e</w:t>
      </w:r>
      <w:proofErr w:type="gramEnd"/>
      <w:r>
        <w:rPr>
          <w:i/>
          <w:color w:val="4B4B4B"/>
          <w:w w:val="70"/>
          <w:position w:val="-7"/>
          <w:sz w:val="12"/>
          <w:szCs w:val="12"/>
        </w:rPr>
        <w:t>:</w:t>
      </w:r>
      <w:r>
        <w:rPr>
          <w:i/>
          <w:color w:val="4B4B4B"/>
          <w:position w:val="-7"/>
          <w:sz w:val="12"/>
          <w:szCs w:val="12"/>
        </w:rPr>
        <w:t xml:space="preserve">         </w:t>
      </w:r>
      <w:r>
        <w:rPr>
          <w:i/>
          <w:color w:val="4B4B4B"/>
          <w:spacing w:val="12"/>
          <w:position w:val="-7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color w:val="171717"/>
          <w:w w:val="87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40404"/>
          <w:w w:val="36"/>
          <w:sz w:val="26"/>
          <w:szCs w:val="26"/>
        </w:rPr>
        <w:t>:</w:t>
      </w:r>
    </w:p>
    <w:p w:rsidR="00096917" w:rsidRDefault="00057DFA">
      <w:pPr>
        <w:spacing w:before="50" w:line="275" w:lineRule="auto"/>
        <w:ind w:left="14" w:right="322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  <w:proofErr w:type="gramStart"/>
      <w:r>
        <w:rPr>
          <w:rFonts w:ascii="Courier New" w:eastAsia="Courier New" w:hAnsi="Courier New" w:cs="Courier New"/>
          <w:color w:val="171717"/>
          <w:w w:val="78"/>
          <w:position w:val="1"/>
          <w:sz w:val="26"/>
          <w:szCs w:val="26"/>
        </w:rPr>
        <w:lastRenderedPageBreak/>
        <w:t>Yo</w:t>
      </w:r>
      <w:r>
        <w:rPr>
          <w:rFonts w:ascii="Courier New" w:eastAsia="Courier New" w:hAnsi="Courier New" w:cs="Courier New"/>
          <w:color w:val="040404"/>
          <w:w w:val="78"/>
          <w:position w:val="1"/>
          <w:sz w:val="26"/>
          <w:szCs w:val="26"/>
        </w:rPr>
        <w:t>u'</w:t>
      </w:r>
      <w:r>
        <w:rPr>
          <w:rFonts w:ascii="Courier New" w:eastAsia="Courier New" w:hAnsi="Courier New" w:cs="Courier New"/>
          <w:color w:val="171717"/>
          <w:w w:val="78"/>
          <w:position w:val="1"/>
          <w:sz w:val="26"/>
          <w:szCs w:val="26"/>
        </w:rPr>
        <w:t xml:space="preserve">ve </w:t>
      </w:r>
      <w:r>
        <w:rPr>
          <w:rFonts w:ascii="Courier New" w:eastAsia="Courier New" w:hAnsi="Courier New" w:cs="Courier New"/>
          <w:color w:val="171717"/>
          <w:spacing w:val="20"/>
          <w:w w:val="7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8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w w:val="78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40404"/>
          <w:w w:val="78"/>
          <w:position w:val="1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78"/>
          <w:position w:val="1"/>
          <w:sz w:val="26"/>
          <w:szCs w:val="26"/>
        </w:rPr>
        <w:t>d</w:t>
      </w:r>
      <w:proofErr w:type="gramEnd"/>
      <w:r>
        <w:rPr>
          <w:rFonts w:ascii="Courier New" w:eastAsia="Courier New" w:hAnsi="Courier New" w:cs="Courier New"/>
          <w:color w:val="171717"/>
          <w:spacing w:val="69"/>
          <w:w w:val="7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position w:val="1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171717"/>
          <w:spacing w:val="-29"/>
          <w:position w:val="1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2"/>
          <w:sz w:val="26"/>
          <w:szCs w:val="26"/>
        </w:rPr>
        <w:t>bet.ore</w:t>
      </w:r>
      <w:proofErr w:type="spellEnd"/>
      <w:r>
        <w:rPr>
          <w:rFonts w:ascii="Courier New" w:eastAsia="Courier New" w:hAnsi="Courier New" w:cs="Courier New"/>
          <w:color w:val="171717"/>
          <w:spacing w:val="-29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171717"/>
          <w:spacing w:val="44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ou</w:t>
      </w:r>
      <w:r>
        <w:rPr>
          <w:rFonts w:ascii="Courier New" w:eastAsia="Courier New" w:hAnsi="Courier New" w:cs="Courier New"/>
          <w:color w:val="171717"/>
          <w:spacing w:val="50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eli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ve</w:t>
      </w:r>
      <w:r>
        <w:rPr>
          <w:rFonts w:ascii="Courier New" w:eastAsia="Courier New" w:hAnsi="Courier New" w:cs="Courier New"/>
          <w:color w:val="171717"/>
          <w:spacing w:val="115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71717"/>
          <w:spacing w:val="34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6"/>
          <w:position w:val="1"/>
          <w:sz w:val="26"/>
          <w:szCs w:val="26"/>
        </w:rPr>
        <w:t>c</w:t>
      </w:r>
      <w:r>
        <w:rPr>
          <w:rFonts w:ascii="Courier New" w:eastAsia="Courier New" w:hAnsi="Courier New" w:cs="Courier New"/>
          <w:color w:val="2D2D2D"/>
          <w:w w:val="71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95"/>
          <w:position w:val="1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D2D2D"/>
          <w:w w:val="66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D2D2D"/>
          <w:spacing w:val="70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b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ac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k</w:t>
      </w:r>
      <w:r>
        <w:rPr>
          <w:rFonts w:ascii="Courier New" w:eastAsia="Courier New" w:hAnsi="Courier New" w:cs="Courier New"/>
          <w:color w:val="171717"/>
          <w:spacing w:val="66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2D2D2D"/>
          <w:spacing w:val="41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ea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r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2D2D2D"/>
          <w:spacing w:val="75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6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D2D2D"/>
          <w:w w:val="85"/>
          <w:position w:val="1"/>
          <w:sz w:val="26"/>
          <w:szCs w:val="26"/>
        </w:rPr>
        <w:t xml:space="preserve">n </w:t>
      </w:r>
      <w:r>
        <w:rPr>
          <w:rFonts w:ascii="Courier New" w:eastAsia="Courier New" w:hAnsi="Courier New" w:cs="Courier New"/>
          <w:color w:val="2D2D2D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D2D2D"/>
          <w:spacing w:val="-3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ne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x</w:t>
      </w:r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spacing w:val="80"/>
          <w:w w:val="82"/>
          <w:position w:val="1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71717"/>
          <w:w w:val="82"/>
          <w:position w:val="1"/>
          <w:sz w:val="26"/>
          <w:szCs w:val="26"/>
        </w:rPr>
        <w:t>li</w:t>
      </w:r>
      <w:r>
        <w:rPr>
          <w:rFonts w:ascii="Courier New" w:eastAsia="Courier New" w:hAnsi="Courier New" w:cs="Courier New"/>
          <w:color w:val="040404"/>
          <w:w w:val="82"/>
          <w:position w:val="1"/>
          <w:sz w:val="26"/>
          <w:szCs w:val="26"/>
        </w:rPr>
        <w:t>!</w:t>
      </w:r>
      <w:r>
        <w:rPr>
          <w:rFonts w:ascii="Courier New" w:eastAsia="Courier New" w:hAnsi="Courier New" w:cs="Courier New"/>
          <w:color w:val="2D2D2D"/>
          <w:w w:val="82"/>
          <w:position w:val="1"/>
          <w:sz w:val="26"/>
          <w:szCs w:val="26"/>
        </w:rPr>
        <w:t>e</w:t>
      </w:r>
      <w:proofErr w:type="spellEnd"/>
      <w:r>
        <w:rPr>
          <w:rFonts w:ascii="Courier New" w:eastAsia="Courier New" w:hAnsi="Courier New" w:cs="Courier New"/>
          <w:color w:val="2D2D2D"/>
          <w:spacing w:val="51"/>
          <w:w w:val="8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position w:val="1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2D2D2D"/>
          <w:spacing w:val="-43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D2D2D"/>
          <w:spacing w:val="-3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sz w:val="26"/>
          <w:szCs w:val="26"/>
        </w:rPr>
        <w:t>dog.</w:t>
      </w:r>
      <w:r>
        <w:rPr>
          <w:rFonts w:ascii="Courier New" w:eastAsia="Courier New" w:hAnsi="Courier New" w:cs="Courier New"/>
          <w:color w:val="171717"/>
          <w:spacing w:val="3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5"/>
          <w:position w:val="1"/>
          <w:sz w:val="26"/>
          <w:szCs w:val="26"/>
        </w:rPr>
        <w:t>Could</w:t>
      </w:r>
      <w:r>
        <w:rPr>
          <w:rFonts w:ascii="Courier New" w:eastAsia="Courier New" w:hAnsi="Courier New" w:cs="Courier New"/>
          <w:color w:val="2D2D2D"/>
          <w:spacing w:val="47"/>
          <w:w w:val="8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y</w:t>
      </w:r>
      <w:r>
        <w:rPr>
          <w:rFonts w:ascii="Courier New" w:eastAsia="Courier New" w:hAnsi="Courier New" w:cs="Courier New"/>
          <w:color w:val="2D2D2D"/>
          <w:w w:val="85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17"/>
          <w:w w:val="85"/>
          <w:position w:val="1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71717"/>
          <w:spacing w:val="45"/>
          <w:w w:val="85"/>
          <w:position w:val="1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71717"/>
          <w:w w:val="66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4B4B4B"/>
          <w:w w:val="90"/>
          <w:position w:val="1"/>
          <w:sz w:val="26"/>
          <w:szCs w:val="26"/>
        </w:rPr>
        <w:t>x</w:t>
      </w:r>
      <w:r>
        <w:rPr>
          <w:rFonts w:ascii="Courier New" w:eastAsia="Courier New" w:hAnsi="Courier New" w:cs="Courier New"/>
          <w:color w:val="2D2D2D"/>
          <w:w w:val="85"/>
          <w:position w:val="1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71717"/>
          <w:w w:val="80"/>
          <w:position w:val="1"/>
          <w:sz w:val="26"/>
          <w:szCs w:val="26"/>
        </w:rPr>
        <w:t>l</w:t>
      </w:r>
      <w:r>
        <w:rPr>
          <w:rFonts w:ascii="Courier New" w:eastAsia="Courier New" w:hAnsi="Courier New" w:cs="Courier New"/>
          <w:color w:val="2D2D2D"/>
          <w:w w:val="85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71717"/>
          <w:w w:val="71"/>
          <w:position w:val="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2D2D2D"/>
          <w:w w:val="85"/>
          <w:position w:val="1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D2D2D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spacing w:val="-6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87"/>
          <w:position w:val="1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171717"/>
          <w:w w:val="87"/>
          <w:position w:val="1"/>
          <w:sz w:val="26"/>
          <w:szCs w:val="26"/>
        </w:rPr>
        <w:t>at</w:t>
      </w:r>
      <w:proofErr w:type="gramEnd"/>
      <w:r>
        <w:rPr>
          <w:rFonts w:ascii="Courier New" w:eastAsia="Courier New" w:hAnsi="Courier New" w:cs="Courier New"/>
          <w:color w:val="171717"/>
          <w:spacing w:val="5"/>
          <w:w w:val="87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D2D2D"/>
          <w:spacing w:val="-1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1"/>
          <w:position w:val="1"/>
          <w:sz w:val="26"/>
          <w:szCs w:val="26"/>
        </w:rPr>
        <w:t>l</w:t>
      </w:r>
      <w:r>
        <w:rPr>
          <w:rFonts w:ascii="Courier New" w:eastAsia="Courier New" w:hAnsi="Courier New" w:cs="Courier New"/>
          <w:color w:val="2D2D2D"/>
          <w:w w:val="84"/>
          <w:position w:val="1"/>
          <w:sz w:val="26"/>
          <w:szCs w:val="26"/>
        </w:rPr>
        <w:t>itt</w:t>
      </w:r>
      <w:r>
        <w:rPr>
          <w:rFonts w:ascii="Courier New" w:eastAsia="Courier New" w:hAnsi="Courier New" w:cs="Courier New"/>
          <w:color w:val="171717"/>
          <w:w w:val="76"/>
          <w:position w:val="1"/>
          <w:sz w:val="26"/>
          <w:szCs w:val="26"/>
        </w:rPr>
        <w:t>l</w:t>
      </w:r>
      <w:r>
        <w:rPr>
          <w:rFonts w:ascii="Courier New" w:eastAsia="Courier New" w:hAnsi="Courier New" w:cs="Courier New"/>
          <w:color w:val="2D2D2D"/>
          <w:w w:val="61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D2D2D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spacing w:val="-50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1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4B4B4B"/>
          <w:w w:val="71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4B4B4B"/>
          <w:spacing w:val="71"/>
          <w:w w:val="7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85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2D2D2D"/>
          <w:w w:val="78"/>
          <w:position w:val="2"/>
          <w:sz w:val="26"/>
          <w:szCs w:val="26"/>
        </w:rPr>
        <w:t>e?</w:t>
      </w:r>
    </w:p>
    <w:p w:rsidR="00096917" w:rsidRDefault="00057DFA">
      <w:pPr>
        <w:spacing w:line="240" w:lineRule="exac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71717"/>
          <w:w w:val="78"/>
          <w:position w:val="3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171717"/>
          <w:spacing w:val="104"/>
          <w:w w:val="7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8"/>
          <w:position w:val="4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71717"/>
          <w:spacing w:val="16"/>
          <w:w w:val="78"/>
          <w:position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8"/>
          <w:position w:val="4"/>
          <w:sz w:val="26"/>
          <w:szCs w:val="26"/>
        </w:rPr>
        <w:t>kno</w:t>
      </w:r>
      <w:r>
        <w:rPr>
          <w:rFonts w:ascii="Courier New" w:eastAsia="Courier New" w:hAnsi="Courier New" w:cs="Courier New"/>
          <w:color w:val="040404"/>
          <w:w w:val="78"/>
          <w:position w:val="4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40404"/>
          <w:spacing w:val="97"/>
          <w:w w:val="78"/>
          <w:position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position w:val="4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171717"/>
          <w:spacing w:val="-21"/>
          <w:position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171717"/>
          <w:position w:val="3"/>
          <w:sz w:val="22"/>
          <w:szCs w:val="22"/>
        </w:rPr>
        <w:t xml:space="preserve">I  </w:t>
      </w:r>
      <w:r>
        <w:rPr>
          <w:rFonts w:ascii="Arial" w:eastAsia="Arial" w:hAnsi="Arial" w:cs="Arial"/>
          <w:color w:val="171717"/>
          <w:spacing w:val="15"/>
          <w:position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171717"/>
          <w:w w:val="83"/>
          <w:position w:val="4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2D2D2D"/>
          <w:w w:val="83"/>
          <w:position w:val="4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83"/>
          <w:position w:val="4"/>
          <w:sz w:val="26"/>
          <w:szCs w:val="26"/>
        </w:rPr>
        <w:t>ieve</w:t>
      </w:r>
      <w:r>
        <w:rPr>
          <w:rFonts w:ascii="Courier New" w:eastAsia="Courier New" w:hAnsi="Courier New" w:cs="Courier New"/>
          <w:color w:val="171717"/>
          <w:spacing w:val="101"/>
          <w:w w:val="83"/>
          <w:position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66"/>
          <w:position w:val="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2D"/>
          <w:w w:val="90"/>
          <w:position w:val="8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171717"/>
          <w:w w:val="76"/>
          <w:position w:val="8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71717"/>
          <w:spacing w:val="18"/>
          <w:position w:val="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position w:val="8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171717"/>
          <w:spacing w:val="-36"/>
          <w:position w:val="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71717"/>
          <w:w w:val="79"/>
          <w:position w:val="8"/>
          <w:sz w:val="26"/>
          <w:szCs w:val="26"/>
        </w:rPr>
        <w:t>wi</w:t>
      </w:r>
      <w:r>
        <w:rPr>
          <w:rFonts w:ascii="Courier New" w:eastAsia="Courier New" w:hAnsi="Courier New" w:cs="Courier New"/>
          <w:color w:val="040404"/>
          <w:w w:val="79"/>
          <w:position w:val="8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79"/>
          <w:position w:val="8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spacing w:val="75"/>
          <w:w w:val="79"/>
          <w:position w:val="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4B4B4B"/>
          <w:w w:val="79"/>
          <w:position w:val="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2D2D2D"/>
          <w:w w:val="79"/>
          <w:position w:val="8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w w:val="79"/>
          <w:position w:val="8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71717"/>
          <w:spacing w:val="83"/>
          <w:w w:val="79"/>
          <w:position w:val="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79"/>
          <w:position w:val="8"/>
          <w:sz w:val="26"/>
          <w:szCs w:val="26"/>
        </w:rPr>
        <w:t>c</w:t>
      </w:r>
      <w:r>
        <w:rPr>
          <w:rFonts w:ascii="Courier New" w:eastAsia="Courier New" w:hAnsi="Courier New" w:cs="Courier New"/>
          <w:color w:val="171717"/>
          <w:w w:val="79"/>
          <w:position w:val="8"/>
          <w:sz w:val="26"/>
          <w:szCs w:val="26"/>
        </w:rPr>
        <w:t>o</w:t>
      </w:r>
      <w:r>
        <w:rPr>
          <w:rFonts w:ascii="Courier New" w:eastAsia="Courier New" w:hAnsi="Courier New" w:cs="Courier New"/>
          <w:color w:val="2D2D2D"/>
          <w:w w:val="79"/>
          <w:position w:val="8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2D2D2D"/>
          <w:spacing w:val="75"/>
          <w:w w:val="79"/>
          <w:position w:val="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2D2D2D"/>
          <w:w w:val="90"/>
          <w:position w:val="8"/>
          <w:sz w:val="26"/>
          <w:szCs w:val="26"/>
        </w:rPr>
        <w:t>ag</w:t>
      </w:r>
      <w:r>
        <w:rPr>
          <w:rFonts w:ascii="Courier New" w:eastAsia="Courier New" w:hAnsi="Courier New" w:cs="Courier New"/>
          <w:color w:val="4B4B4B"/>
          <w:w w:val="85"/>
          <w:position w:val="8"/>
          <w:sz w:val="26"/>
          <w:szCs w:val="26"/>
        </w:rPr>
        <w:t>ai</w:t>
      </w:r>
      <w:r>
        <w:rPr>
          <w:rFonts w:ascii="Courier New" w:eastAsia="Courier New" w:hAnsi="Courier New" w:cs="Courier New"/>
          <w:color w:val="171717"/>
          <w:w w:val="80"/>
          <w:position w:val="8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40404"/>
          <w:w w:val="38"/>
          <w:position w:val="8"/>
          <w:sz w:val="26"/>
          <w:szCs w:val="26"/>
        </w:rPr>
        <w:t>.</w:t>
      </w:r>
    </w:p>
    <w:p w:rsidR="00096917" w:rsidRDefault="00057DFA">
      <w:pPr>
        <w:spacing w:before="67"/>
        <w:ind w:left="2506"/>
        <w:rPr>
          <w:sz w:val="30"/>
          <w:szCs w:val="30"/>
        </w:rPr>
        <w:sectPr w:rsidR="00096917">
          <w:type w:val="continuous"/>
          <w:pgSz w:w="12240" w:h="15840"/>
          <w:pgMar w:top="80" w:right="0" w:bottom="280" w:left="440" w:header="720" w:footer="720" w:gutter="0"/>
          <w:cols w:num="2" w:space="720" w:equalWidth="0">
            <w:col w:w="2418" w:space="195"/>
            <w:col w:w="9187"/>
          </w:cols>
        </w:sectPr>
      </w:pPr>
      <w:r>
        <w:rPr>
          <w:i/>
          <w:color w:val="2D2D2D"/>
          <w:w w:val="241"/>
          <w:sz w:val="30"/>
          <w:szCs w:val="30"/>
        </w:rPr>
        <w:t>-</w:t>
      </w:r>
      <w:r>
        <w:rPr>
          <w:i/>
          <w:color w:val="171717"/>
          <w:w w:val="81"/>
          <w:sz w:val="30"/>
          <w:szCs w:val="30"/>
        </w:rPr>
        <w:t>A</w:t>
      </w:r>
      <w:r>
        <w:rPr>
          <w:i/>
          <w:color w:val="040404"/>
          <w:w w:val="109"/>
          <w:sz w:val="30"/>
          <w:szCs w:val="30"/>
        </w:rPr>
        <w:t>n</w:t>
      </w:r>
    </w:p>
    <w:p w:rsidR="00096917" w:rsidRDefault="00096917">
      <w:pPr>
        <w:spacing w:before="10" w:line="160" w:lineRule="exact"/>
        <w:rPr>
          <w:sz w:val="17"/>
          <w:szCs w:val="17"/>
        </w:rPr>
      </w:pPr>
    </w:p>
    <w:p w:rsidR="00096917" w:rsidRDefault="00096917">
      <w:pPr>
        <w:spacing w:line="200" w:lineRule="exact"/>
      </w:pPr>
    </w:p>
    <w:p w:rsidR="00096917" w:rsidRDefault="0095756D">
      <w:pPr>
        <w:ind w:left="341" w:right="-137"/>
        <w:rPr>
          <w:sz w:val="78"/>
          <w:szCs w:val="78"/>
        </w:rPr>
      </w:pPr>
      <w:r>
        <w:pict>
          <v:shape id="_x0000_s1030" type="#_x0000_t202" style="position:absolute;left:0;text-align:left;margin-left:45.35pt;margin-top:33.75pt;width:9.7pt;height:16pt;z-index:-251651584;mso-position-horizontal-relative:page" filled="f" stroked="f">
            <v:textbox style="mso-next-textbox:#_x0000_s1030" inset="0,0,0,0">
              <w:txbxContent>
                <w:p w:rsidR="00096917" w:rsidRDefault="00057DFA">
                  <w:pPr>
                    <w:spacing w:line="320" w:lineRule="exact"/>
                    <w:ind w:right="-68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w w:val="48"/>
                      <w:sz w:val="32"/>
                      <w:szCs w:val="3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A1A1A"/>
                      <w:spacing w:val="-5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A1A1A"/>
                      <w:w w:val="200"/>
                      <w:sz w:val="22"/>
                      <w:szCs w:val="22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57DFA">
        <w:rPr>
          <w:color w:val="5D5D5D"/>
          <w:spacing w:val="-227"/>
          <w:w w:val="134"/>
          <w:position w:val="4"/>
          <w:sz w:val="78"/>
          <w:szCs w:val="78"/>
        </w:rPr>
        <w:t>.</w:t>
      </w:r>
      <w:r w:rsidR="00057DFA">
        <w:rPr>
          <w:rFonts w:ascii="Arial" w:eastAsia="Arial" w:hAnsi="Arial" w:cs="Arial"/>
          <w:color w:val="979797"/>
          <w:sz w:val="16"/>
          <w:szCs w:val="16"/>
        </w:rPr>
        <w:t>"-</w:t>
      </w:r>
      <w:r w:rsidR="00057DFA">
        <w:rPr>
          <w:rFonts w:ascii="Arial" w:eastAsia="Arial" w:hAnsi="Arial" w:cs="Arial"/>
          <w:color w:val="979797"/>
          <w:spacing w:val="-32"/>
          <w:sz w:val="16"/>
          <w:szCs w:val="16"/>
        </w:rPr>
        <w:t xml:space="preserve"> </w:t>
      </w:r>
      <w:r w:rsidR="00057DFA">
        <w:rPr>
          <w:rFonts w:ascii="Arial" w:eastAsia="Arial" w:hAnsi="Arial" w:cs="Arial"/>
          <w:color w:val="979797"/>
          <w:w w:val="131"/>
          <w:sz w:val="18"/>
          <w:szCs w:val="18"/>
        </w:rPr>
        <w:t>.</w:t>
      </w:r>
      <w:r w:rsidR="00057DFA">
        <w:rPr>
          <w:rFonts w:ascii="Arial" w:eastAsia="Arial" w:hAnsi="Arial" w:cs="Arial"/>
          <w:color w:val="979797"/>
          <w:spacing w:val="-26"/>
          <w:w w:val="131"/>
          <w:sz w:val="18"/>
          <w:szCs w:val="18"/>
        </w:rPr>
        <w:t>.</w:t>
      </w:r>
      <w:r w:rsidR="00057DFA">
        <w:rPr>
          <w:color w:val="5D5D5D"/>
          <w:w w:val="135"/>
          <w:position w:val="4"/>
          <w:sz w:val="78"/>
          <w:szCs w:val="78"/>
        </w:rPr>
        <w:t>:</w:t>
      </w:r>
    </w:p>
    <w:p w:rsidR="00096917" w:rsidRDefault="00096917">
      <w:pPr>
        <w:spacing w:before="8" w:line="100" w:lineRule="exact"/>
        <w:rPr>
          <w:sz w:val="10"/>
          <w:szCs w:val="10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159" w:right="189"/>
        <w:jc w:val="center"/>
        <w:rPr>
          <w:rFonts w:ascii="Courier New" w:eastAsia="Courier New" w:hAnsi="Courier New" w:cs="Courier New"/>
          <w:sz w:val="52"/>
          <w:szCs w:val="52"/>
        </w:rPr>
      </w:pPr>
      <w:r>
        <w:rPr>
          <w:rFonts w:ascii="Courier New" w:eastAsia="Courier New" w:hAnsi="Courier New" w:cs="Courier New"/>
          <w:color w:val="5D5D5D"/>
          <w:w w:val="69"/>
          <w:sz w:val="52"/>
          <w:szCs w:val="52"/>
        </w:rPr>
        <w:t>()</w:t>
      </w:r>
    </w:p>
    <w:p w:rsidR="00096917" w:rsidRDefault="00096917">
      <w:pPr>
        <w:spacing w:before="4" w:line="140" w:lineRule="exact"/>
        <w:rPr>
          <w:sz w:val="15"/>
          <w:szCs w:val="15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57DFA">
      <w:pPr>
        <w:ind w:left="68" w:right="263"/>
        <w:jc w:val="center"/>
        <w:rPr>
          <w:sz w:val="40"/>
          <w:szCs w:val="40"/>
        </w:rPr>
      </w:pPr>
      <w:r>
        <w:rPr>
          <w:color w:val="5D5D5D"/>
          <w:sz w:val="40"/>
          <w:szCs w:val="40"/>
        </w:rPr>
        <w:t>(_)</w:t>
      </w:r>
    </w:p>
    <w:p w:rsidR="00096917" w:rsidRDefault="00057DFA">
      <w:pPr>
        <w:spacing w:before="67" w:line="275" w:lineRule="auto"/>
        <w:ind w:left="713" w:right="283" w:hanging="425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  <w:r>
        <w:rPr>
          <w:rFonts w:ascii="Courier New" w:eastAsia="Courier New" w:hAnsi="Courier New" w:cs="Courier New"/>
          <w:color w:val="0B0B0B"/>
          <w:w w:val="73"/>
          <w:sz w:val="26"/>
          <w:szCs w:val="26"/>
        </w:rPr>
        <w:lastRenderedPageBreak/>
        <w:t>R:</w:t>
      </w:r>
      <w:r>
        <w:rPr>
          <w:rFonts w:ascii="Courier New" w:eastAsia="Courier New" w:hAnsi="Courier New" w:cs="Courier New"/>
          <w:color w:val="0B0B0B"/>
          <w:spacing w:val="90"/>
          <w:w w:val="73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Tha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42"/>
          <w:sz w:val="26"/>
          <w:szCs w:val="26"/>
        </w:rPr>
        <w:t>'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pacing w:val="-4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my</w:t>
      </w:r>
      <w:proofErr w:type="gramEnd"/>
      <w:r>
        <w:rPr>
          <w:rFonts w:ascii="Courier New" w:eastAsia="Courier New" w:hAnsi="Courier New" w:cs="Courier New"/>
          <w:color w:val="0B0B0B"/>
          <w:spacing w:val="-2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firm</w:t>
      </w:r>
      <w:r>
        <w:rPr>
          <w:rFonts w:ascii="Courier New" w:eastAsia="Courier New" w:hAnsi="Courier New" w:cs="Courier New"/>
          <w:color w:val="0B0B0B"/>
          <w:spacing w:val="7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 xml:space="preserve">conviction. </w:t>
      </w:r>
      <w:r>
        <w:rPr>
          <w:rFonts w:ascii="Courier New" w:eastAsia="Courier New" w:hAnsi="Courier New" w:cs="Courier New"/>
          <w:color w:val="0B0B0B"/>
          <w:spacing w:val="6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spacing w:val="83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1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asked</w:t>
      </w:r>
      <w:r>
        <w:rPr>
          <w:rFonts w:ascii="Courier New" w:eastAsia="Courier New" w:hAnsi="Courier New" w:cs="Courier New"/>
          <w:color w:val="0B0B0B"/>
          <w:spacing w:val="9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self,</w:t>
      </w:r>
      <w:r>
        <w:rPr>
          <w:rFonts w:ascii="Courier New" w:eastAsia="Courier New" w:hAnsi="Courier New" w:cs="Courier New"/>
          <w:color w:val="0B0B0B"/>
          <w:spacing w:val="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spacing w:val="4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B0B0B"/>
          <w:spacing w:val="4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7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 xml:space="preserve">ou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c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ually</w:t>
      </w:r>
      <w:r>
        <w:rPr>
          <w:rFonts w:ascii="Courier New" w:eastAsia="Courier New" w:hAnsi="Courier New" w:cs="Courier New"/>
          <w:color w:val="0B0B0B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wan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5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spacing w:val="2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come</w:t>
      </w:r>
      <w:r>
        <w:rPr>
          <w:rFonts w:ascii="Courier New" w:eastAsia="Courier New" w:hAnsi="Courier New" w:cs="Courier New"/>
          <w:color w:val="0B0B0B"/>
          <w:spacing w:val="3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back</w:t>
      </w:r>
      <w:r>
        <w:rPr>
          <w:rFonts w:ascii="Courier New" w:eastAsia="Courier New" w:hAnsi="Courier New" w:cs="Courier New"/>
          <w:color w:val="0B0B0B"/>
          <w:spacing w:val="36"/>
          <w:w w:val="84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nd</w:t>
      </w:r>
      <w:proofErr w:type="gramStart"/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ou</w:t>
      </w:r>
      <w:proofErr w:type="spellEnd"/>
      <w:proofErr w:type="gramEnd"/>
      <w:r>
        <w:rPr>
          <w:rFonts w:ascii="Courier New" w:eastAsia="Courier New" w:hAnsi="Courier New" w:cs="Courier New"/>
          <w:color w:val="0B0B0B"/>
          <w:spacing w:val="75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B0B0B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B0B0B"/>
          <w:spacing w:val="3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2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return</w:t>
      </w:r>
      <w:r>
        <w:rPr>
          <w:rFonts w:ascii="Courier New" w:eastAsia="Courier New" w:hAnsi="Courier New" w:cs="Courier New"/>
          <w:color w:val="0B0B0B"/>
          <w:spacing w:val="5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0B0B0B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</w:t>
      </w:r>
    </w:p>
    <w:p w:rsidR="00096917" w:rsidRDefault="00057DFA">
      <w:pPr>
        <w:spacing w:line="278" w:lineRule="auto"/>
        <w:ind w:left="720" w:right="35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dog</w:t>
      </w:r>
      <w:proofErr w:type="gramEnd"/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spacing w:val="5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I've</w:t>
      </w:r>
      <w:r>
        <w:rPr>
          <w:rFonts w:ascii="Courier New" w:eastAsia="Courier New" w:hAnsi="Courier New" w:cs="Courier New"/>
          <w:color w:val="0B0B0B"/>
          <w:spacing w:val="21"/>
          <w:w w:val="84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sz w:val="26"/>
          <w:szCs w:val="26"/>
        </w:rPr>
        <w:t>haf</w:t>
      </w:r>
      <w:proofErr w:type="spellEnd"/>
      <w:r>
        <w:rPr>
          <w:rFonts w:ascii="Courier New" w:eastAsia="Courier New" w:hAnsi="Courier New" w:cs="Courier New"/>
          <w:color w:val="0B0B0B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dogs</w:t>
      </w:r>
      <w:r>
        <w:rPr>
          <w:rFonts w:ascii="Courier New" w:eastAsia="Courier New" w:hAnsi="Courier New" w:cs="Courier New"/>
          <w:color w:val="0B0B0B"/>
          <w:spacing w:val="4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throughout</w:t>
      </w:r>
      <w:r>
        <w:rPr>
          <w:rFonts w:ascii="Courier New" w:eastAsia="Courier New" w:hAnsi="Courier New" w:cs="Courier New"/>
          <w:color w:val="0B0B0B"/>
          <w:spacing w:val="71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4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lite,</w:t>
      </w:r>
      <w:r>
        <w:rPr>
          <w:rFonts w:ascii="Courier New" w:eastAsia="Courier New" w:hAnsi="Courier New" w:cs="Courier New"/>
          <w:color w:val="0B0B0B"/>
          <w:spacing w:val="4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yo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B0B0B"/>
          <w:spacing w:val="3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know.</w:t>
      </w:r>
      <w:r>
        <w:rPr>
          <w:rFonts w:ascii="Courier New" w:eastAsia="Courier New" w:hAnsi="Courier New" w:cs="Courier New"/>
          <w:color w:val="0B0B0B"/>
          <w:spacing w:val="4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ut</w:t>
      </w:r>
      <w:r>
        <w:rPr>
          <w:rFonts w:ascii="Courier New" w:eastAsia="Courier New" w:hAnsi="Courier New" w:cs="Courier New"/>
          <w:color w:val="0B0B0B"/>
          <w:spacing w:val="52"/>
          <w:w w:val="84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42"/>
          <w:sz w:val="26"/>
          <w:szCs w:val="26"/>
        </w:rPr>
        <w:t>'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ve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alwa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t>s</w:t>
      </w:r>
      <w:proofErr w:type="gramEnd"/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though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that</w:t>
      </w:r>
      <w:r>
        <w:rPr>
          <w:rFonts w:ascii="Courier New" w:eastAsia="Courier New" w:hAnsi="Courier New" w:cs="Courier New"/>
          <w:color w:val="0B0B0B"/>
          <w:spacing w:val="21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mit~as</w:t>
      </w:r>
      <w:proofErr w:type="spellEnd"/>
      <w:r>
        <w:rPr>
          <w:rFonts w:ascii="Courier New" w:eastAsia="Courier New" w:hAnsi="Courier New" w:cs="Courier New"/>
          <w:color w:val="0B0B0B"/>
          <w:spacing w:val="51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b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n.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better</w:t>
      </w:r>
      <w:proofErr w:type="spellEnd"/>
      <w:r>
        <w:rPr>
          <w:rFonts w:ascii="Courier New" w:eastAsia="Courier New" w:hAnsi="Courier New" w:cs="Courier New"/>
          <w:color w:val="0B0B0B"/>
          <w:spacing w:val="94"/>
          <w:w w:val="85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0B0B0B"/>
          <w:sz w:val="26"/>
          <w:szCs w:val="26"/>
        </w:rPr>
        <w:t>ott</w:t>
      </w:r>
      <w:proofErr w:type="spellEnd"/>
      <w:r>
        <w:rPr>
          <w:rFonts w:ascii="Courier New" w:eastAsia="Courier New" w:hAnsi="Courier New" w:cs="Courier New"/>
          <w:i/>
          <w:color w:val="0B0B0B"/>
          <w:sz w:val="26"/>
          <w:szCs w:val="26"/>
        </w:rPr>
        <w:t>~~</w:t>
      </w:r>
      <w:r>
        <w:rPr>
          <w:rFonts w:ascii="Courier New" w:eastAsia="Courier New" w:hAnsi="Courier New" w:cs="Courier New"/>
          <w:i/>
          <w:color w:val="0B0B0B"/>
          <w:spacing w:val="4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~c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ild</w:t>
      </w:r>
      <w:proofErr w:type="spellEnd"/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B0B0B"/>
          <w:spacing w:val="7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ha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8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spacing w:val="5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y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cont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en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ts,</w:t>
      </w:r>
      <w:r>
        <w:rPr>
          <w:rFonts w:ascii="Courier New" w:eastAsia="Courier New" w:hAnsi="Courier New" w:cs="Courier New"/>
          <w:color w:val="0B0B0B"/>
          <w:spacing w:val="8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yes</w:t>
      </w:r>
      <w:r>
        <w:rPr>
          <w:rFonts w:ascii="Courier New" w:eastAsia="Courier New" w:hAnsi="Courier New" w:cs="Courier New"/>
          <w:color w:val="0B0B0B"/>
          <w:spacing w:val="-1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33"/>
          <w:sz w:val="26"/>
          <w:szCs w:val="26"/>
        </w:rPr>
        <w:t xml:space="preserve">•  </w:t>
      </w:r>
      <w:r>
        <w:rPr>
          <w:rFonts w:ascii="Courier New" w:eastAsia="Courier New" w:hAnsi="Courier New" w:cs="Courier New"/>
          <w:color w:val="0B0B0B"/>
          <w:spacing w:val="25"/>
          <w:w w:val="33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sz w:val="26"/>
          <w:szCs w:val="26"/>
        </w:rPr>
        <w:t>And</w:t>
      </w:r>
      <w:proofErr w:type="gramEnd"/>
      <w:r>
        <w:rPr>
          <w:rFonts w:ascii="Courier New" w:eastAsia="Courier New" w:hAnsi="Courier New" w:cs="Courier New"/>
          <w:color w:val="0B0B0B"/>
          <w:spacing w:val="-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if</w:t>
      </w:r>
      <w:r>
        <w:rPr>
          <w:rFonts w:ascii="Courier New" w:eastAsia="Courier New" w:hAnsi="Courier New" w:cs="Courier New"/>
          <w:color w:val="0B0B0B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ou</w:t>
      </w:r>
      <w:r>
        <w:rPr>
          <w:rFonts w:ascii="Courier New" w:eastAsia="Courier New" w:hAnsi="Courier New" w:cs="Courier New"/>
          <w:color w:val="0B0B0B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eturn</w:t>
      </w:r>
      <w:r>
        <w:rPr>
          <w:rFonts w:ascii="Courier New" w:eastAsia="Courier New" w:hAnsi="Courier New" w:cs="Courier New"/>
          <w:color w:val="0B0B0B"/>
          <w:spacing w:val="6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3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earth</w:t>
      </w:r>
      <w:r>
        <w:rPr>
          <w:rFonts w:ascii="Courier New" w:eastAsia="Courier New" w:hAnsi="Courier New" w:cs="Courier New"/>
          <w:color w:val="0B0B0B"/>
          <w:spacing w:val="2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once</w:t>
      </w:r>
      <w:r>
        <w:rPr>
          <w:rFonts w:ascii="Courier New" w:eastAsia="Courier New" w:hAnsi="Courier New" w:cs="Courier New"/>
          <w:color w:val="0B0B0B"/>
          <w:spacing w:val="28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agai</w:t>
      </w:r>
      <w:r>
        <w:rPr>
          <w:rFonts w:ascii="Courier New" w:eastAsia="Courier New" w:hAnsi="Courier New" w:cs="Courier New"/>
          <w:color w:val="1A1A1A"/>
          <w:w w:val="9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B0B0B"/>
          <w:spacing w:val="7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you</w:t>
      </w:r>
    </w:p>
    <w:p w:rsidR="00096917" w:rsidRDefault="00057DFA">
      <w:pPr>
        <w:spacing w:line="280" w:lineRule="exact"/>
        <w:ind w:left="713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woul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d</w:t>
      </w:r>
      <w:proofErr w:type="gramEnd"/>
      <w:r>
        <w:rPr>
          <w:rFonts w:ascii="Courier New" w:eastAsia="Courier New" w:hAnsi="Courier New" w:cs="Courier New"/>
          <w:color w:val="1A1A1A"/>
          <w:spacing w:val="10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B0B0B"/>
          <w:spacing w:val="89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A1A1A"/>
          <w:spacing w:val="34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ur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spacing w:val="116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spacing w:val="48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spacing w:val="-2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g.</w:t>
      </w:r>
      <w:r>
        <w:rPr>
          <w:rFonts w:ascii="Courier New" w:eastAsia="Courier New" w:hAnsi="Courier New" w:cs="Courier New"/>
          <w:color w:val="0B0B0B"/>
          <w:spacing w:val="82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position w:val="2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A1A1A"/>
          <w:spacing w:val="76"/>
          <w:w w:val="79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66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8"/>
          <w:position w:val="2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B0B0B"/>
          <w:spacing w:val="2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7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77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spacing w:val="72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7"/>
          <w:position w:val="2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B0B0B"/>
          <w:spacing w:val="57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7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77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spacing w:val="35"/>
          <w:w w:val="7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-3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position w:val="2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A1A1A"/>
          <w:w w:val="81"/>
          <w:position w:val="2"/>
          <w:sz w:val="26"/>
          <w:szCs w:val="26"/>
        </w:rPr>
        <w:t>irm</w:t>
      </w:r>
      <w:r>
        <w:rPr>
          <w:rFonts w:ascii="Courier New" w:eastAsia="Courier New" w:hAnsi="Courier New" w:cs="Courier New"/>
          <w:color w:val="1A1A1A"/>
          <w:spacing w:val="74"/>
          <w:w w:val="8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position w:val="2"/>
          <w:sz w:val="26"/>
          <w:szCs w:val="26"/>
        </w:rPr>
        <w:t>co</w:t>
      </w:r>
      <w:r>
        <w:rPr>
          <w:rFonts w:ascii="Courier New" w:eastAsia="Courier New" w:hAnsi="Courier New" w:cs="Courier New"/>
          <w:color w:val="1A1A1A"/>
          <w:w w:val="81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81"/>
          <w:position w:val="2"/>
          <w:sz w:val="26"/>
          <w:szCs w:val="26"/>
        </w:rPr>
        <w:t>•</w:t>
      </w:r>
    </w:p>
    <w:p w:rsidR="00096917" w:rsidRDefault="00057DFA">
      <w:pPr>
        <w:spacing w:before="44" w:line="279" w:lineRule="auto"/>
        <w:ind w:left="720" w:right="329" w:hanging="14"/>
        <w:rPr>
          <w:rFonts w:ascii="Courier New" w:eastAsia="Courier New" w:hAnsi="Courier New" w:cs="Courier New"/>
          <w:sz w:val="26"/>
          <w:szCs w:val="26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vict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io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n</w:t>
      </w:r>
      <w:proofErr w:type="spellEnd"/>
      <w:proofErr w:type="gramEnd"/>
      <w:r>
        <w:rPr>
          <w:rFonts w:ascii="Courier New" w:eastAsia="Courier New" w:hAnsi="Courier New" w:cs="Courier New"/>
          <w:color w:val="0B0B0B"/>
          <w:spacing w:val="7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hat</w:t>
      </w:r>
      <w:r>
        <w:rPr>
          <w:rFonts w:ascii="Courier New" w:eastAsia="Courier New" w:hAnsi="Courier New" w:cs="Courier New"/>
          <w:color w:val="0B0B0B"/>
          <w:spacing w:val="4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I'll</w:t>
      </w:r>
      <w:r>
        <w:rPr>
          <w:rFonts w:ascii="Courier New" w:eastAsia="Courier New" w:hAnsi="Courier New" w:cs="Courier New"/>
          <w:color w:val="0B0B0B"/>
          <w:spacing w:val="1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meet</w:t>
      </w:r>
      <w:r>
        <w:rPr>
          <w:rFonts w:ascii="Courier New" w:eastAsia="Courier New" w:hAnsi="Courier New" w:cs="Courier New"/>
          <w:color w:val="0B0B0B"/>
          <w:spacing w:val="43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B0B0B"/>
          <w:spacing w:val="31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o!</w:t>
      </w:r>
      <w:r>
        <w:rPr>
          <w:rFonts w:ascii="Courier New" w:eastAsia="Courier New" w:hAnsi="Courier New" w:cs="Courier New"/>
          <w:color w:val="0B0B0B"/>
          <w:spacing w:val="5"/>
          <w:w w:val="85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sz w:val="26"/>
          <w:szCs w:val="26"/>
        </w:rPr>
        <w:t>my</w:t>
      </w:r>
      <w:proofErr w:type="gramEnd"/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friends,</w:t>
      </w:r>
      <w:r>
        <w:rPr>
          <w:rFonts w:ascii="Courier New" w:eastAsia="Courier New" w:hAnsi="Courier New" w:cs="Courier New"/>
          <w:color w:val="0B0B0B"/>
          <w:spacing w:val="52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one</w:t>
      </w:r>
      <w:r>
        <w:rPr>
          <w:rFonts w:ascii="Courier New" w:eastAsia="Courier New" w:hAnsi="Courier New" w:cs="Courier New"/>
          <w:color w:val="0B0B0B"/>
          <w:spacing w:val="17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B0B0B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darest</w:t>
      </w:r>
      <w:proofErr w:type="spellEnd"/>
      <w:r>
        <w:rPr>
          <w:rFonts w:ascii="Courier New" w:eastAsia="Courier New" w:hAnsi="Courier New" w:cs="Courier New"/>
          <w:color w:val="0B0B0B"/>
          <w:spacing w:val="7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28"/>
          <w:sz w:val="26"/>
          <w:szCs w:val="26"/>
        </w:rPr>
        <w:t xml:space="preserve">.·    </w:t>
      </w:r>
      <w:r>
        <w:rPr>
          <w:rFonts w:ascii="Courier New" w:eastAsia="Courier New" w:hAnsi="Courier New" w:cs="Courier New"/>
          <w:color w:val="1A1A1A"/>
          <w:spacing w:val="11"/>
          <w:w w:val="2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19"/>
          <w:sz w:val="26"/>
          <w:szCs w:val="26"/>
        </w:rPr>
        <w:t xml:space="preserve">·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fr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ends</w:t>
      </w:r>
      <w:r>
        <w:rPr>
          <w:rFonts w:ascii="Courier New" w:eastAsia="Courier New" w:hAnsi="Courier New" w:cs="Courier New"/>
          <w:color w:val="0B0B0B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spacing w:val="6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tr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ee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102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again,</w:t>
      </w:r>
      <w:r>
        <w:rPr>
          <w:rFonts w:ascii="Courier New" w:eastAsia="Courier New" w:hAnsi="Courier New" w:cs="Courier New"/>
          <w:color w:val="0B0B0B"/>
          <w:spacing w:val="11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B0B0B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7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38"/>
          <w:sz w:val="26"/>
          <w:szCs w:val="26"/>
        </w:rPr>
        <w:t xml:space="preserve">,  </w:t>
      </w:r>
      <w:r>
        <w:rPr>
          <w:rFonts w:ascii="Courier New" w:eastAsia="Courier New" w:hAnsi="Courier New" w:cs="Courier New"/>
          <w:color w:val="0B0B0B"/>
          <w:spacing w:val="22"/>
          <w:w w:val="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spacing w:val="11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double.</w:t>
      </w:r>
      <w:r>
        <w:rPr>
          <w:rFonts w:ascii="Courier New" w:eastAsia="Courier New" w:hAnsi="Courier New" w:cs="Courier New"/>
          <w:color w:val="0B0B0B"/>
          <w:spacing w:val="36"/>
          <w:w w:val="8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7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77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1A1A1A"/>
          <w:w w:val="77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spacing w:val="97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7"/>
          <w:sz w:val="26"/>
          <w:szCs w:val="26"/>
        </w:rPr>
        <w:t xml:space="preserve">I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spacing w:val="5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24"/>
          <w:w w:val="81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myself,</w:t>
      </w:r>
      <w:r>
        <w:rPr>
          <w:rFonts w:ascii="Courier New" w:eastAsia="Courier New" w:hAnsi="Courier New" w:cs="Courier New"/>
          <w:color w:val="0B0B0B"/>
          <w:spacing w:val="126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tha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t</w:t>
      </w:r>
      <w:proofErr w:type="gramEnd"/>
      <w:r>
        <w:rPr>
          <w:rFonts w:ascii="Courier New" w:eastAsia="Courier New" w:hAnsi="Courier New" w:cs="Courier New"/>
          <w:color w:val="1A1A1A"/>
          <w:spacing w:val="7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sur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ly</w:t>
      </w:r>
      <w:r>
        <w:rPr>
          <w:rFonts w:ascii="Courier New" w:eastAsia="Courier New" w:hAnsi="Courier New" w:cs="Courier New"/>
          <w:color w:val="0B0B0B"/>
          <w:spacing w:val="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peculiar,</w:t>
      </w:r>
      <w:r>
        <w:rPr>
          <w:rFonts w:ascii="Courier New" w:eastAsia="Courier New" w:hAnsi="Courier New" w:cs="Courier New"/>
          <w:color w:val="0B0B0B"/>
          <w:spacing w:val="10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she</w:t>
      </w:r>
      <w:r>
        <w:rPr>
          <w:rFonts w:ascii="Courier New" w:eastAsia="Courier New" w:hAnsi="Courier New" w:cs="Courier New"/>
          <w:color w:val="0B0B0B"/>
          <w:spacing w:val="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has</w:t>
      </w:r>
      <w:r>
        <w:rPr>
          <w:rFonts w:ascii="Courier New" w:eastAsia="Courier New" w:hAnsi="Courier New" w:cs="Courier New"/>
          <w:color w:val="0B0B0B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been</w:t>
      </w:r>
      <w:r>
        <w:rPr>
          <w:rFonts w:ascii="Courier New" w:eastAsia="Courier New" w:hAnsi="Courier New" w:cs="Courier New"/>
          <w:color w:val="0B0B0B"/>
          <w:spacing w:val="4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dead</w:t>
      </w:r>
      <w:r>
        <w:rPr>
          <w:rFonts w:ascii="Courier New" w:eastAsia="Courier New" w:hAnsi="Courier New" w:cs="Courier New"/>
          <w:color w:val="0B0B0B"/>
          <w:spacing w:val="1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for 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0B0B0B"/>
          <w:spacing w:val="43"/>
          <w:w w:val="8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long</w:t>
      </w:r>
      <w:r>
        <w:rPr>
          <w:rFonts w:ascii="Courier New" w:eastAsia="Courier New" w:hAnsi="Courier New" w:cs="Courier New"/>
          <w:color w:val="0B0B0B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here</w:t>
      </w:r>
      <w:r>
        <w:rPr>
          <w:rFonts w:ascii="Courier New" w:eastAsia="Courier New" w:hAnsi="Courier New" w:cs="Courier New"/>
          <w:color w:val="0B0B0B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v</w:t>
      </w:r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88"/>
          <w:sz w:val="26"/>
          <w:szCs w:val="26"/>
        </w:rPr>
        <w:t>ry</w:t>
      </w:r>
      <w:r>
        <w:rPr>
          <w:rFonts w:ascii="Courier New" w:eastAsia="Courier New" w:hAnsi="Courier New" w:cs="Courier New"/>
          <w:color w:val="1A1A1A"/>
          <w:spacing w:val="5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same</w:t>
      </w:r>
      <w:r>
        <w:rPr>
          <w:rFonts w:ascii="Courier New" w:eastAsia="Courier New" w:hAnsi="Courier New" w:cs="Courier New"/>
          <w:color w:val="0B0B0B"/>
          <w:spacing w:val="2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rson</w:t>
      </w:r>
      <w:r>
        <w:rPr>
          <w:rFonts w:ascii="Courier New" w:eastAsia="Courier New" w:hAnsi="Courier New" w:cs="Courier New"/>
          <w:color w:val="0B0B0B"/>
          <w:spacing w:val="6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1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likin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g</w:t>
      </w:r>
      <w:r>
        <w:rPr>
          <w:rFonts w:ascii="Courier New" w:eastAsia="Courier New" w:hAnsi="Courier New" w:cs="Courier New"/>
          <w:color w:val="1A1A1A"/>
          <w:spacing w:val="5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1"/>
          <w:sz w:val="26"/>
          <w:szCs w:val="26"/>
        </w:rPr>
        <w:t>aroun</w:t>
      </w:r>
      <w:r>
        <w:rPr>
          <w:rFonts w:ascii="Courier New" w:eastAsia="Courier New" w:hAnsi="Courier New" w:cs="Courier New"/>
          <w:color w:val="1A1A1A"/>
          <w:w w:val="9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38"/>
          <w:sz w:val="26"/>
          <w:szCs w:val="26"/>
        </w:rPr>
        <w:t>.</w:t>
      </w:r>
    </w:p>
    <w:p w:rsidR="00096917" w:rsidRDefault="00057DFA">
      <w:pPr>
        <w:spacing w:before="2" w:line="281" w:lineRule="auto"/>
        <w:ind w:left="288" w:right="219" w:firstLine="1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77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B0B0B"/>
          <w:spacing w:val="50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7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B0B0B"/>
          <w:spacing w:val="58"/>
          <w:w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B0B0B"/>
          <w:spacing w:val="1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mean</w:t>
      </w:r>
      <w:r>
        <w:rPr>
          <w:rFonts w:ascii="Courier New" w:eastAsia="Courier New" w:hAnsi="Courier New" w:cs="Courier New"/>
          <w:color w:val="0B0B0B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ur</w:t>
      </w:r>
      <w:r>
        <w:rPr>
          <w:rFonts w:ascii="Courier New" w:eastAsia="Courier New" w:hAnsi="Courier New" w:cs="Courier New"/>
          <w:color w:val="0B0B0B"/>
          <w:spacing w:val="72"/>
          <w:w w:val="83"/>
          <w:sz w:val="26"/>
          <w:szCs w:val="26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jewi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h</w:t>
      </w:r>
      <w:proofErr w:type="spellEnd"/>
      <w:proofErr w:type="gramEnd"/>
      <w:r>
        <w:rPr>
          <w:rFonts w:ascii="Courier New" w:eastAsia="Courier New" w:hAnsi="Courier New" w:cs="Courier New"/>
          <w:color w:val="0B0B0B"/>
          <w:spacing w:val="6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fr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end</w:t>
      </w:r>
      <w:r>
        <w:rPr>
          <w:rFonts w:ascii="Courier New" w:eastAsia="Courier New" w:hAnsi="Courier New" w:cs="Courier New"/>
          <w:color w:val="0B0B0B"/>
          <w:spacing w:val="5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Lo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Rose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berg</w:t>
      </w:r>
      <w:r>
        <w:rPr>
          <w:rFonts w:ascii="Courier New" w:eastAsia="Courier New" w:hAnsi="Courier New" w:cs="Courier New"/>
          <w:color w:val="0B0B0B"/>
          <w:spacing w:val="102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spacing w:val="6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37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p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 xml:space="preserve">son?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33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B0B0B"/>
          <w:spacing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No,</w:t>
      </w:r>
      <w:r>
        <w:rPr>
          <w:rFonts w:ascii="Courier New" w:eastAsia="Courier New" w:hAnsi="Courier New" w:cs="Courier New"/>
          <w:color w:val="0B0B0B"/>
          <w:spacing w:val="4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she</w:t>
      </w:r>
      <w:r>
        <w:rPr>
          <w:rFonts w:ascii="Courier New" w:eastAsia="Courier New" w:hAnsi="Courier New" w:cs="Courier New"/>
          <w:color w:val="0B0B0B"/>
          <w:spacing w:val="1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looks</w:t>
      </w:r>
      <w:r>
        <w:rPr>
          <w:rFonts w:ascii="Courier New" w:eastAsia="Courier New" w:hAnsi="Courier New" w:cs="Courier New"/>
          <w:color w:val="0B0B0B"/>
          <w:spacing w:val="6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6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xac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ly</w:t>
      </w:r>
      <w:r>
        <w:rPr>
          <w:rFonts w:ascii="Courier New" w:eastAsia="Courier New" w:hAnsi="Courier New" w:cs="Courier New"/>
          <w:color w:val="0B0B0B"/>
          <w:spacing w:val="6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th1same</w:t>
      </w:r>
      <w:r>
        <w:rPr>
          <w:rFonts w:ascii="Courier New" w:eastAsia="Courier New" w:hAnsi="Courier New" w:cs="Courier New"/>
          <w:color w:val="0B0B0B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like</w:t>
      </w:r>
      <w:r>
        <w:rPr>
          <w:rFonts w:ascii="Courier New" w:eastAsia="Courier New" w:hAnsi="Courier New" w:cs="Courier New"/>
          <w:color w:val="0B0B0B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my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friend</w:t>
      </w:r>
      <w:r>
        <w:rPr>
          <w:rFonts w:ascii="Courier New" w:eastAsia="Courier New" w:hAnsi="Courier New" w:cs="Courier New"/>
          <w:color w:val="0B0B0B"/>
          <w:spacing w:val="6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Edit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spacing w:val="4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whom</w:t>
      </w:r>
      <w:r>
        <w:rPr>
          <w:rFonts w:ascii="Courier New" w:eastAsia="Courier New" w:hAnsi="Courier New" w:cs="Courier New"/>
          <w:color w:val="0B0B0B"/>
          <w:spacing w:val="5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I</w:t>
      </w:r>
    </w:p>
    <w:p w:rsidR="00096917" w:rsidRDefault="00057DFA">
      <w:pPr>
        <w:spacing w:line="280" w:lineRule="exact"/>
        <w:ind w:left="720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82"/>
          <w:position w:val="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2"/>
          <w:position w:val="2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d</w:t>
      </w:r>
      <w:proofErr w:type="gramEnd"/>
      <w:r>
        <w:rPr>
          <w:rFonts w:ascii="Courier New" w:eastAsia="Courier New" w:hAnsi="Courier New" w:cs="Courier New"/>
          <w:color w:val="0B0B0B"/>
          <w:spacing w:val="69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spacing w:val="-5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2"/>
          <w:position w:val="2"/>
          <w:sz w:val="26"/>
          <w:szCs w:val="26"/>
        </w:rPr>
        <w:t>hou</w:t>
      </w:r>
      <w:r>
        <w:rPr>
          <w:rFonts w:ascii="Courier New" w:eastAsia="Courier New" w:hAnsi="Courier New" w:cs="Courier New"/>
          <w:color w:val="1A1A1A"/>
          <w:w w:val="80"/>
          <w:position w:val="2"/>
          <w:sz w:val="26"/>
          <w:szCs w:val="26"/>
        </w:rPr>
        <w:t>se</w:t>
      </w:r>
      <w:r>
        <w:rPr>
          <w:rFonts w:ascii="Courier New" w:eastAsia="Courier New" w:hAnsi="Courier New" w:cs="Courier New"/>
          <w:color w:val="0B0B0B"/>
          <w:w w:val="38"/>
          <w:position w:val="2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w w:val="19"/>
          <w:position w:val="2"/>
          <w:sz w:val="26"/>
          <w:szCs w:val="26"/>
        </w:rPr>
        <w:t>·.</w:t>
      </w:r>
      <w:r>
        <w:rPr>
          <w:rFonts w:ascii="Courier New" w:eastAsia="Courier New" w:hAnsi="Courier New" w:cs="Courier New"/>
          <w:color w:val="1A1A1A"/>
          <w:spacing w:val="39"/>
          <w:position w:val="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1A1A1A"/>
          <w:w w:val="83"/>
          <w:position w:val="2"/>
          <w:sz w:val="26"/>
          <w:szCs w:val="26"/>
        </w:rPr>
        <w:t>Sh</w:t>
      </w:r>
      <w:proofErr w:type="spellEnd"/>
      <w:r>
        <w:rPr>
          <w:rFonts w:ascii="Courier New" w:eastAsia="Courier New" w:hAnsi="Courier New" w:cs="Courier New"/>
          <w:color w:val="0B0B0B"/>
          <w:w w:val="83"/>
          <w:position w:val="2"/>
          <w:sz w:val="26"/>
          <w:szCs w:val="26"/>
        </w:rPr>
        <w:t>~</w:t>
      </w:r>
      <w:r>
        <w:rPr>
          <w:rFonts w:ascii="Courier New" w:eastAsia="Courier New" w:hAnsi="Courier New" w:cs="Courier New"/>
          <w:color w:val="0B0B0B"/>
          <w:spacing w:val="37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position w:val="2"/>
          <w:sz w:val="26"/>
          <w:szCs w:val="26"/>
        </w:rPr>
        <w:t>wa</w:t>
      </w:r>
      <w:r>
        <w:rPr>
          <w:rFonts w:ascii="Courier New" w:eastAsia="Courier New" w:hAnsi="Courier New" w:cs="Courier New"/>
          <w:color w:val="1A1A1A"/>
          <w:w w:val="83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spacing w:val="36"/>
          <w:w w:val="83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spacing w:val="-3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position w:val="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w w:val="87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7"/>
          <w:position w:val="2"/>
          <w:sz w:val="26"/>
          <w:szCs w:val="26"/>
        </w:rPr>
        <w:t>lf-Jew.</w:t>
      </w:r>
      <w:r>
        <w:rPr>
          <w:rFonts w:ascii="Courier New" w:eastAsia="Courier New" w:hAnsi="Courier New" w:cs="Courier New"/>
          <w:color w:val="0B0B0B"/>
          <w:spacing w:val="47"/>
          <w:w w:val="87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1A1A1A"/>
          <w:spacing w:val="-4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1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90"/>
          <w:position w:val="2"/>
          <w:sz w:val="26"/>
          <w:szCs w:val="26"/>
        </w:rPr>
        <w:t>her</w:t>
      </w:r>
      <w:r>
        <w:rPr>
          <w:rFonts w:ascii="Courier New" w:eastAsia="Courier New" w:hAnsi="Courier New" w:cs="Courier New"/>
          <w:color w:val="1A1A1A"/>
          <w:w w:val="66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4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spacing w:val="30"/>
          <w:w w:val="78"/>
          <w:position w:val="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>ou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gh</w:t>
      </w:r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 xml:space="preserve">t </w:t>
      </w:r>
      <w:r>
        <w:rPr>
          <w:rFonts w:ascii="Courier New" w:eastAsia="Courier New" w:hAnsi="Courier New" w:cs="Courier New"/>
          <w:color w:val="0B0B0B"/>
          <w:spacing w:val="21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2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1A1A1A"/>
          <w:w w:val="71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3"/>
          <w:position w:val="2"/>
          <w:sz w:val="26"/>
          <w:szCs w:val="26"/>
        </w:rPr>
        <w:t>re</w:t>
      </w:r>
      <w:proofErr w:type="gramEnd"/>
    </w:p>
    <w:p w:rsidR="00096917" w:rsidRDefault="00057DFA">
      <w:pPr>
        <w:spacing w:before="44" w:line="281" w:lineRule="auto"/>
        <w:ind w:left="706" w:right="432" w:firstLine="7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really</w:t>
      </w:r>
      <w:proofErr w:type="gramEnd"/>
      <w:r>
        <w:rPr>
          <w:rFonts w:ascii="Courier New" w:eastAsia="Courier New" w:hAnsi="Courier New" w:cs="Courier New"/>
          <w:color w:val="0B0B0B"/>
          <w:spacing w:val="106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3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so</w:t>
      </w:r>
      <w:r>
        <w:rPr>
          <w:rFonts w:ascii="Courier New" w:eastAsia="Courier New" w:hAnsi="Courier New" w:cs="Courier New"/>
          <w:color w:val="1A1A1A"/>
          <w:w w:val="82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ething</w:t>
      </w:r>
      <w:r>
        <w:rPr>
          <w:rFonts w:ascii="Courier New" w:eastAsia="Courier New" w:hAnsi="Courier New" w:cs="Courier New"/>
          <w:color w:val="0B0B0B"/>
          <w:spacing w:val="117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34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B0B0B"/>
          <w:spacing w:val="20"/>
          <w:w w:val="8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90"/>
          <w:sz w:val="26"/>
          <w:szCs w:val="26"/>
        </w:rPr>
        <w:t>wh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en</w:t>
      </w:r>
      <w:r>
        <w:rPr>
          <w:rFonts w:ascii="Courier New" w:eastAsia="Courier New" w:hAnsi="Courier New" w:cs="Courier New"/>
          <w:color w:val="1A1A1A"/>
          <w:w w:val="19"/>
          <w:sz w:val="26"/>
          <w:szCs w:val="26"/>
        </w:rPr>
        <w:t>·</w:t>
      </w:r>
      <w:r>
        <w:rPr>
          <w:rFonts w:ascii="Courier New" w:eastAsia="Courier New" w:hAnsi="Courier New" w:cs="Courier New"/>
          <w:color w:val="1A1A1A"/>
          <w:spacing w:val="-6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19"/>
          <w:sz w:val="26"/>
          <w:szCs w:val="26"/>
        </w:rPr>
        <w:t>·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95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ey</w:t>
      </w:r>
      <w:r>
        <w:rPr>
          <w:rFonts w:ascii="Courier New" w:eastAsia="Courier New" w:hAnsi="Courier New" w:cs="Courier New"/>
          <w:color w:val="0B0B0B"/>
          <w:spacing w:val="4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say</w:t>
      </w:r>
      <w:r>
        <w:rPr>
          <w:rFonts w:ascii="Courier New" w:eastAsia="Courier New" w:hAnsi="Courier New" w:cs="Courier New"/>
          <w:color w:val="0B0B0B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at</w:t>
      </w:r>
      <w:r>
        <w:rPr>
          <w:rFonts w:ascii="Courier New" w:eastAsia="Courier New" w:hAnsi="Courier New" w:cs="Courier New"/>
          <w:color w:val="0B0B0B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man</w:t>
      </w:r>
      <w:r>
        <w:rPr>
          <w:rFonts w:ascii="Courier New" w:eastAsia="Courier New" w:hAnsi="Courier New" w:cs="Courier New"/>
          <w:color w:val="0B0B0B"/>
          <w:spacing w:val="-4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come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 xml:space="preserve">again.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J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ust</w:t>
      </w:r>
      <w:r>
        <w:rPr>
          <w:rFonts w:ascii="Courier New" w:eastAsia="Courier New" w:hAnsi="Courier New" w:cs="Courier New"/>
          <w:color w:val="0B0B0B"/>
          <w:spacing w:val="97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k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6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spacing w:val="88"/>
          <w:w w:val="83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64"/>
          <w:sz w:val="26"/>
          <w:szCs w:val="26"/>
        </w:rPr>
        <w:t>isil</w:t>
      </w:r>
      <w:proofErr w:type="spellEnd"/>
      <w:proofErr w:type="gramStart"/>
      <w:r>
        <w:rPr>
          <w:rFonts w:ascii="Courier New" w:eastAsia="Courier New" w:hAnsi="Courier New" w:cs="Courier New"/>
          <w:color w:val="1A1A1A"/>
          <w:w w:val="3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1A1A1A"/>
          <w:spacing w:val="-18"/>
          <w:w w:val="3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5D5D5D"/>
          <w:w w:val="19"/>
          <w:sz w:val="26"/>
          <w:szCs w:val="26"/>
        </w:rPr>
        <w:t>.</w:t>
      </w:r>
      <w:r>
        <w:rPr>
          <w:rFonts w:ascii="Courier New" w:eastAsia="Courier New" w:hAnsi="Courier New" w:cs="Courier New"/>
          <w:color w:val="5D5D5D"/>
          <w:spacing w:val="20"/>
          <w:w w:val="19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w w:val="71"/>
          <w:sz w:val="26"/>
          <w:szCs w:val="26"/>
        </w:rPr>
        <w:t>t</w:t>
      </w:r>
      <w:proofErr w:type="gramEnd"/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ad.</w:t>
      </w:r>
      <w:r>
        <w:rPr>
          <w:rFonts w:ascii="Courier New" w:eastAsia="Courier New" w:hAnsi="Courier New" w:cs="Courier New"/>
          <w:color w:val="1A1A1A"/>
          <w:spacing w:val="65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9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spacing w:val="4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I've</w:t>
      </w:r>
      <w:r>
        <w:rPr>
          <w:rFonts w:ascii="Courier New" w:eastAsia="Courier New" w:hAnsi="Courier New" w:cs="Courier New"/>
          <w:color w:val="0B0B0B"/>
          <w:spacing w:val="2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go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6"/>
          <w:sz w:val="26"/>
          <w:szCs w:val="26"/>
        </w:rPr>
        <w:t>some</w:t>
      </w:r>
      <w:r>
        <w:rPr>
          <w:rFonts w:ascii="Courier New" w:eastAsia="Courier New" w:hAnsi="Courier New" w:cs="Courier New"/>
          <w:color w:val="0B0B0B"/>
          <w:w w:val="6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95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 xml:space="preserve">g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rious</w:t>
      </w:r>
      <w:r>
        <w:rPr>
          <w:rFonts w:ascii="Courier New" w:eastAsia="Courier New" w:hAnsi="Courier New" w:cs="Courier New"/>
          <w:color w:val="0B0B0B"/>
          <w:spacing w:val="67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2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alk</w:t>
      </w:r>
      <w:r>
        <w:rPr>
          <w:rFonts w:ascii="Courier New" w:eastAsia="Courier New" w:hAnsi="Courier New" w:cs="Courier New"/>
          <w:color w:val="0B0B0B"/>
          <w:spacing w:val="3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ab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ut</w:t>
      </w:r>
      <w:r>
        <w:rPr>
          <w:rFonts w:ascii="Courier New" w:eastAsia="Courier New" w:hAnsi="Courier New" w:cs="Courier New"/>
          <w:color w:val="0B0B0B"/>
          <w:spacing w:val="7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hen</w:t>
      </w:r>
      <w:r>
        <w:rPr>
          <w:rFonts w:ascii="Courier New" w:eastAsia="Courier New" w:hAnsi="Courier New" w:cs="Courier New"/>
          <w:color w:val="0B0B0B"/>
          <w:spacing w:val="1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2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talk</w:t>
      </w:r>
      <w:r>
        <w:rPr>
          <w:rFonts w:ascii="Courier New" w:eastAsia="Courier New" w:hAnsi="Courier New" w:cs="Courier New"/>
          <w:color w:val="0B0B0B"/>
          <w:spacing w:val="7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38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spacing w:val="4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picture</w:t>
      </w:r>
      <w:r>
        <w:rPr>
          <w:rFonts w:ascii="Courier New" w:eastAsia="Courier New" w:hAnsi="Courier New" w:cs="Courier New"/>
          <w:color w:val="0B0B0B"/>
          <w:spacing w:val="11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o!</w:t>
      </w:r>
      <w:r>
        <w:rPr>
          <w:rFonts w:ascii="Courier New" w:eastAsia="Courier New" w:hAnsi="Courier New" w:cs="Courier New"/>
          <w:color w:val="0B0B0B"/>
          <w:spacing w:val="24"/>
          <w:w w:val="81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sz w:val="26"/>
          <w:szCs w:val="26"/>
        </w:rPr>
        <w:t>my</w:t>
      </w:r>
      <w:proofErr w:type="gramEnd"/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fat</w:t>
      </w:r>
      <w:r>
        <w:rPr>
          <w:rFonts w:ascii="Courier New" w:eastAsia="Courier New" w:hAnsi="Courier New" w:cs="Courier New"/>
          <w:color w:val="1A1A1A"/>
          <w:w w:val="9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er</w:t>
      </w:r>
    </w:p>
    <w:p w:rsidR="00096917" w:rsidRDefault="00057DFA">
      <w:pPr>
        <w:ind w:left="706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A1A1A"/>
          <w:w w:val="88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d</w:t>
      </w:r>
      <w:proofErr w:type="gramEnd"/>
      <w:r>
        <w:rPr>
          <w:rFonts w:ascii="Courier New" w:eastAsia="Courier New" w:hAnsi="Courier New" w:cs="Courier New"/>
          <w:color w:val="0B0B0B"/>
          <w:spacing w:val="12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u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st</w:t>
      </w:r>
      <w:r>
        <w:rPr>
          <w:rFonts w:ascii="Courier New" w:eastAsia="Courier New" w:hAnsi="Courier New" w:cs="Courier New"/>
          <w:color w:val="0B0B0B"/>
          <w:spacing w:val="64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st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nd</w:t>
      </w:r>
      <w:r>
        <w:rPr>
          <w:rFonts w:ascii="Courier New" w:eastAsia="Courier New" w:hAnsi="Courier New" w:cs="Courier New"/>
          <w:color w:val="0B0B0B"/>
          <w:spacing w:val="42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by</w:t>
      </w:r>
      <w:r>
        <w:rPr>
          <w:rFonts w:ascii="Courier New" w:eastAsia="Courier New" w:hAnsi="Courier New" w:cs="Courier New"/>
          <w:color w:val="0B0B0B"/>
          <w:spacing w:val="-5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33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5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Well,</w:t>
      </w:r>
      <w:r>
        <w:rPr>
          <w:rFonts w:ascii="Courier New" w:eastAsia="Courier New" w:hAnsi="Courier New" w:cs="Courier New"/>
          <w:color w:val="0B0B0B"/>
          <w:spacing w:val="56"/>
          <w:w w:val="84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hat</w:t>
      </w:r>
      <w:r>
        <w:rPr>
          <w:rFonts w:ascii="Courier New" w:eastAsia="Courier New" w:hAnsi="Courier New" w:cs="Courier New"/>
          <w:color w:val="1A1A1A"/>
          <w:w w:val="42"/>
          <w:sz w:val="26"/>
          <w:szCs w:val="26"/>
        </w:rPr>
        <w:t>'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y</w:t>
      </w:r>
      <w:proofErr w:type="gramEnd"/>
      <w:r>
        <w:rPr>
          <w:rFonts w:ascii="Courier New" w:eastAsia="Courier New" w:hAnsi="Courier New" w:cs="Courier New"/>
          <w:color w:val="1A1A1A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ie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!</w:t>
      </w:r>
      <w:r>
        <w:rPr>
          <w:rFonts w:ascii="Courier New" w:eastAsia="Courier New" w:hAnsi="Courier New" w:cs="Courier New"/>
          <w:color w:val="1A1A1A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And</w:t>
      </w:r>
      <w:r>
        <w:rPr>
          <w:rFonts w:ascii="Courier New" w:eastAsia="Courier New" w:hAnsi="Courier New" w:cs="Courier New"/>
          <w:color w:val="0B0B0B"/>
          <w:spacing w:val="-4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52"/>
          <w:sz w:val="26"/>
          <w:szCs w:val="26"/>
        </w:rPr>
        <w:t>j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ust</w:t>
      </w:r>
      <w:r>
        <w:rPr>
          <w:rFonts w:ascii="Courier New" w:eastAsia="Courier New" w:hAnsi="Courier New" w:cs="Courier New"/>
          <w:color w:val="0B0B0B"/>
          <w:spacing w:val="4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co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n•</w:t>
      </w:r>
    </w:p>
    <w:p w:rsidR="00096917" w:rsidRDefault="00057DFA">
      <w:pPr>
        <w:spacing w:before="44"/>
        <w:ind w:left="727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w w:val="86"/>
          <w:sz w:val="26"/>
          <w:szCs w:val="26"/>
        </w:rPr>
        <w:t>side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r</w:t>
      </w:r>
      <w:proofErr w:type="gramEnd"/>
      <w:r>
        <w:rPr>
          <w:rFonts w:ascii="Courier New" w:eastAsia="Courier New" w:hAnsi="Courier New" w:cs="Courier New"/>
          <w:color w:val="0B0B0B"/>
          <w:w w:val="3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7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died</w:t>
      </w:r>
      <w:r>
        <w:rPr>
          <w:rFonts w:ascii="Courier New" w:eastAsia="Courier New" w:hAnsi="Courier New" w:cs="Courier New"/>
          <w:color w:val="0B0B0B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A1A1A"/>
          <w:w w:val="52"/>
          <w:sz w:val="26"/>
          <w:szCs w:val="26"/>
        </w:rPr>
        <w:t>~</w:t>
      </w:r>
      <w:r>
        <w:rPr>
          <w:color w:val="0B0B0B"/>
          <w:w w:val="57"/>
          <w:sz w:val="12"/>
          <w:szCs w:val="12"/>
        </w:rPr>
        <w:t>1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28.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4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That's</w:t>
      </w:r>
      <w:r>
        <w:rPr>
          <w:rFonts w:ascii="Courier New" w:eastAsia="Courier New" w:hAnsi="Courier New" w:cs="Courier New"/>
          <w:color w:val="0B0B0B"/>
          <w:spacing w:val="-15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0B0B0B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han</w:t>
      </w:r>
      <w:r>
        <w:rPr>
          <w:rFonts w:ascii="Courier New" w:eastAsia="Courier New" w:hAnsi="Courier New" w:cs="Courier New"/>
          <w:color w:val="0B0B0B"/>
          <w:spacing w:val="58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50</w:t>
      </w:r>
      <w:r>
        <w:rPr>
          <w:rFonts w:ascii="Courier New" w:eastAsia="Courier New" w:hAnsi="Courier New" w:cs="Courier New"/>
          <w:color w:val="0B0B0B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years</w:t>
      </w:r>
      <w:r>
        <w:rPr>
          <w:rFonts w:ascii="Courier New" w:eastAsia="Courier New" w:hAnsi="Courier New" w:cs="Courier New"/>
          <w:color w:val="0B0B0B"/>
          <w:spacing w:val="4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ago.</w:t>
      </w:r>
    </w:p>
    <w:p w:rsidR="00096917" w:rsidRDefault="00057DFA">
      <w:pPr>
        <w:spacing w:before="51" w:line="269" w:lineRule="auto"/>
        <w:ind w:left="713" w:right="429" w:hanging="64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1A1A1A"/>
          <w:w w:val="57"/>
          <w:sz w:val="26"/>
          <w:szCs w:val="26"/>
        </w:rPr>
        <w:t>~</w:t>
      </w:r>
      <w:r>
        <w:rPr>
          <w:rFonts w:ascii="Courier New" w:eastAsia="Courier New" w:hAnsi="Courier New" w:cs="Courier New"/>
          <w:color w:val="5D5D5D"/>
          <w:w w:val="19"/>
          <w:sz w:val="26"/>
          <w:szCs w:val="26"/>
        </w:rPr>
        <w:t>'</w:t>
      </w:r>
      <w:r>
        <w:rPr>
          <w:rFonts w:ascii="Courier New" w:eastAsia="Courier New" w:hAnsi="Courier New" w:cs="Courier New"/>
          <w:color w:val="0B0B0B"/>
          <w:w w:val="69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1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Now,</w:t>
      </w:r>
      <w:r>
        <w:rPr>
          <w:rFonts w:ascii="Courier New" w:eastAsia="Courier New" w:hAnsi="Courier New" w:cs="Courier New"/>
          <w:color w:val="0B0B0B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let</w:t>
      </w:r>
      <w:r>
        <w:rPr>
          <w:rFonts w:ascii="Courier New" w:eastAsia="Courier New" w:hAnsi="Courier New" w:cs="Courier New"/>
          <w:color w:val="0B0B0B"/>
          <w:spacing w:val="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me</w:t>
      </w:r>
      <w:r>
        <w:rPr>
          <w:rFonts w:ascii="Courier New" w:eastAsia="Courier New" w:hAnsi="Courier New" w:cs="Courier New"/>
          <w:color w:val="0B0B0B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ask</w:t>
      </w:r>
      <w:r>
        <w:rPr>
          <w:rFonts w:ascii="Courier New" w:eastAsia="Courier New" w:hAnsi="Courier New" w:cs="Courier New"/>
          <w:color w:val="0B0B0B"/>
          <w:spacing w:val="-8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m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-2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la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questi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 xml:space="preserve">n. </w:t>
      </w:r>
      <w:r>
        <w:rPr>
          <w:rFonts w:ascii="Courier New" w:eastAsia="Courier New" w:hAnsi="Courier New" w:cs="Courier New"/>
          <w:color w:val="0B0B0B"/>
          <w:spacing w:val="4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I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f</w:t>
      </w:r>
      <w:r>
        <w:rPr>
          <w:rFonts w:ascii="Courier New" w:eastAsia="Courier New" w:hAnsi="Courier New" w:cs="Courier New"/>
          <w:color w:val="1A1A1A"/>
          <w:spacing w:val="3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0B0B0B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wan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7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re</w:t>
      </w:r>
      <w:r>
        <w:rPr>
          <w:rFonts w:ascii="Courier New" w:eastAsia="Courier New" w:hAnsi="Courier New" w:cs="Courier New"/>
          <w:color w:val="0B0B0B"/>
          <w:spacing w:val="9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24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be</w:t>
      </w:r>
      <w:r>
        <w:rPr>
          <w:rFonts w:ascii="Courier New" w:eastAsia="Courier New" w:hAnsi="Courier New" w:cs="Courier New"/>
          <w:color w:val="0B0B0B"/>
          <w:spacing w:val="-5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m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 xml:space="preserve">ore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people</w:t>
      </w:r>
      <w:r>
        <w:rPr>
          <w:rFonts w:ascii="Courier New" w:eastAsia="Courier New" w:hAnsi="Courier New" w:cs="Courier New"/>
          <w:color w:val="0B0B0B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eart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spacing w:val="59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ke</w:t>
      </w:r>
      <w:r>
        <w:rPr>
          <w:rFonts w:ascii="Courier New" w:eastAsia="Courier New" w:hAnsi="Courier New" w:cs="Courier New"/>
          <w:color w:val="0B0B0B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ou,</w:t>
      </w:r>
      <w:r>
        <w:rPr>
          <w:rFonts w:ascii="Courier New" w:eastAsia="Courier New" w:hAnsi="Courier New" w:cs="Courier New"/>
          <w:color w:val="0B0B0B"/>
          <w:spacing w:val="70"/>
          <w:sz w:val="26"/>
          <w:szCs w:val="26"/>
        </w:rPr>
        <w:t xml:space="preserve"> </w:t>
      </w:r>
      <w:proofErr w:type="spellStart"/>
      <w:r>
        <w:rPr>
          <w:color w:val="0B0B0B"/>
          <w:sz w:val="22"/>
          <w:szCs w:val="22"/>
        </w:rPr>
        <w:t>i</w:t>
      </w:r>
      <w:proofErr w:type="spellEnd"/>
      <w:r>
        <w:rPr>
          <w:color w:val="0B0B0B"/>
          <w:sz w:val="22"/>
          <w:szCs w:val="22"/>
        </w:rPr>
        <w:t xml:space="preserve">.    </w:t>
      </w:r>
      <w:r>
        <w:rPr>
          <w:color w:val="0B0B0B"/>
          <w:spacing w:val="27"/>
          <w:sz w:val="22"/>
          <w:szCs w:val="22"/>
        </w:rPr>
        <w:t xml:space="preserve"> </w:t>
      </w:r>
      <w:r>
        <w:rPr>
          <w:b/>
          <w:color w:val="0B0B0B"/>
          <w:sz w:val="26"/>
          <w:szCs w:val="26"/>
        </w:rPr>
        <w:t xml:space="preserve">e.,   </w:t>
      </w:r>
      <w:r>
        <w:rPr>
          <w:b/>
          <w:color w:val="0B0B0B"/>
          <w:spacing w:val="42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peoplef"ho</w:t>
      </w:r>
      <w:proofErr w:type="spellEnd"/>
      <w:r>
        <w:rPr>
          <w:rFonts w:ascii="Courier New" w:eastAsia="Courier New" w:hAnsi="Courier New" w:cs="Courier New"/>
          <w:color w:val="0B0B0B"/>
          <w:spacing w:val="-2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risk</w:t>
      </w:r>
      <w:r>
        <w:rPr>
          <w:rFonts w:ascii="Courier New" w:eastAsia="Courier New" w:hAnsi="Courier New" w:cs="Courier New"/>
          <w:color w:val="0B0B0B"/>
          <w:spacing w:val="5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thei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own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lives</w:t>
      </w:r>
      <w:r>
        <w:rPr>
          <w:rFonts w:ascii="Courier New" w:eastAsia="Courier New" w:hAnsi="Courier New" w:cs="Courier New"/>
          <w:color w:val="0B0B0B"/>
          <w:spacing w:val="5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B0B0B"/>
          <w:spacing w:val="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order</w:t>
      </w:r>
      <w:r>
        <w:rPr>
          <w:rFonts w:ascii="Courier New" w:eastAsia="Courier New" w:hAnsi="Courier New" w:cs="Courier New"/>
          <w:color w:val="0B0B0B"/>
          <w:spacing w:val="5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help</w:t>
      </w:r>
      <w:r>
        <w:rPr>
          <w:rFonts w:ascii="Courier New" w:eastAsia="Courier New" w:hAnsi="Courier New" w:cs="Courier New"/>
          <w:color w:val="0B0B0B"/>
          <w:spacing w:val="-6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others,</w:t>
      </w:r>
      <w:r>
        <w:rPr>
          <w:rFonts w:ascii="Courier New" w:eastAsia="Courier New" w:hAnsi="Courier New" w:cs="Courier New"/>
          <w:color w:val="0B0B0B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what</w:t>
      </w:r>
      <w:r>
        <w:rPr>
          <w:rFonts w:ascii="Courier New" w:eastAsia="Courier New" w:hAnsi="Courier New" w:cs="Courier New"/>
          <w:color w:val="0B0B0B"/>
          <w:spacing w:val="19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kind</w:t>
      </w:r>
      <w:r>
        <w:rPr>
          <w:rFonts w:ascii="Courier New" w:eastAsia="Courier New" w:hAnsi="Courier New" w:cs="Courier New"/>
          <w:color w:val="0B0B0B"/>
          <w:spacing w:val="5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of</w:t>
      </w:r>
      <w:r>
        <w:rPr>
          <w:rFonts w:ascii="Courier New" w:eastAsia="Courier New" w:hAnsi="Courier New" w:cs="Courier New"/>
          <w:color w:val="0B0B0B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8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dvice</w:t>
      </w:r>
      <w:r>
        <w:rPr>
          <w:rFonts w:ascii="Courier New" w:eastAsia="Courier New" w:hAnsi="Courier New" w:cs="Courier New"/>
          <w:color w:val="0B0B0B"/>
          <w:spacing w:val="18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B0B0B"/>
          <w:spacing w:val="27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you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give.</w:t>
      </w:r>
      <w:r>
        <w:rPr>
          <w:rFonts w:ascii="Courier New" w:eastAsia="Courier New" w:hAnsi="Courier New" w:cs="Courier New"/>
          <w:color w:val="0B0B0B"/>
          <w:spacing w:val="4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at,</w:t>
      </w:r>
      <w:r>
        <w:rPr>
          <w:rFonts w:ascii="Courier New" w:eastAsia="Courier New" w:hAnsi="Courier New" w:cs="Courier New"/>
          <w:color w:val="0B0B0B"/>
          <w:spacing w:val="63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for</w:t>
      </w:r>
      <w:r>
        <w:rPr>
          <w:rFonts w:ascii="Courier New" w:eastAsia="Courier New" w:hAnsi="Courier New" w:cs="Courier New"/>
          <w:color w:val="0B0B0B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xample</w:t>
      </w:r>
      <w:r>
        <w:rPr>
          <w:rFonts w:ascii="Courier New" w:eastAsia="Courier New" w:hAnsi="Courier New" w:cs="Courier New"/>
          <w:color w:val="1A1A1A"/>
          <w:w w:val="38"/>
          <w:sz w:val="26"/>
          <w:szCs w:val="26"/>
        </w:rPr>
        <w:t>,</w:t>
      </w:r>
      <w:r>
        <w:rPr>
          <w:rFonts w:ascii="Courier New" w:eastAsia="Courier New" w:hAnsi="Courier New" w:cs="Courier New"/>
          <w:color w:val="1A1A1A"/>
          <w:spacing w:val="7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would</w:t>
      </w:r>
      <w:r>
        <w:rPr>
          <w:rFonts w:ascii="Courier New" w:eastAsia="Courier New" w:hAnsi="Courier New" w:cs="Courier New"/>
          <w:color w:val="0B0B0B"/>
          <w:spacing w:val="2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you</w:t>
      </w:r>
      <w:r>
        <w:rPr>
          <w:rFonts w:ascii="Courier New" w:eastAsia="Courier New" w:hAnsi="Courier New" w:cs="Courier New"/>
          <w:color w:val="0B0B0B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advise</w:t>
      </w:r>
      <w:r>
        <w:rPr>
          <w:rFonts w:ascii="Courier New" w:eastAsia="Courier New" w:hAnsi="Courier New" w:cs="Courier New"/>
          <w:color w:val="0B0B0B"/>
          <w:spacing w:val="44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ng</w:t>
      </w:r>
      <w:r>
        <w:rPr>
          <w:rFonts w:ascii="Courier New" w:eastAsia="Courier New" w:hAnsi="Courier New" w:cs="Courier New"/>
          <w:color w:val="1A1A1A"/>
          <w:spacing w:val="39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pe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op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?</w:t>
      </w:r>
    </w:p>
    <w:p w:rsidR="00096917" w:rsidRDefault="00057DFA">
      <w:pPr>
        <w:spacing w:line="300" w:lineRule="exact"/>
        <w:ind w:left="-46" w:right="267"/>
        <w:jc w:val="center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color w:val="3B3B3B"/>
          <w:w w:val="74"/>
          <w:position w:val="2"/>
          <w:sz w:val="34"/>
          <w:szCs w:val="34"/>
        </w:rPr>
        <w:t xml:space="preserve">0 </w:t>
      </w:r>
      <w:r>
        <w:rPr>
          <w:color w:val="3B3B3B"/>
          <w:spacing w:val="35"/>
          <w:w w:val="74"/>
          <w:position w:val="2"/>
          <w:sz w:val="34"/>
          <w:szCs w:val="34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position w:val="2"/>
          <w:sz w:val="26"/>
          <w:szCs w:val="26"/>
        </w:rPr>
        <w:t>R</w:t>
      </w:r>
      <w:proofErr w:type="gramEnd"/>
      <w:r>
        <w:rPr>
          <w:rFonts w:ascii="Courier New" w:eastAsia="Courier New" w:hAnsi="Courier New" w:cs="Courier New"/>
          <w:color w:val="0B0B0B"/>
          <w:w w:val="74"/>
          <w:position w:val="2"/>
          <w:sz w:val="26"/>
          <w:szCs w:val="26"/>
        </w:rPr>
        <w:t>:</w:t>
      </w:r>
      <w:r>
        <w:rPr>
          <w:rFonts w:ascii="Courier New" w:eastAsia="Courier New" w:hAnsi="Courier New" w:cs="Courier New"/>
          <w:color w:val="0B0B0B"/>
          <w:spacing w:val="100"/>
          <w:w w:val="7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28"/>
          <w:w w:val="7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position w:val="2"/>
          <w:sz w:val="26"/>
          <w:szCs w:val="26"/>
        </w:rPr>
        <w:t xml:space="preserve">wouldn't </w:t>
      </w:r>
      <w:r>
        <w:rPr>
          <w:rFonts w:ascii="Courier New" w:eastAsia="Courier New" w:hAnsi="Courier New" w:cs="Courier New"/>
          <w:color w:val="0B0B0B"/>
          <w:spacing w:val="112"/>
          <w:w w:val="7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position w:val="2"/>
          <w:sz w:val="26"/>
          <w:szCs w:val="26"/>
        </w:rPr>
        <w:t>give</w:t>
      </w:r>
      <w:r>
        <w:rPr>
          <w:rFonts w:ascii="Courier New" w:eastAsia="Courier New" w:hAnsi="Courier New" w:cs="Courier New"/>
          <w:color w:val="0B0B0B"/>
          <w:spacing w:val="114"/>
          <w:w w:val="7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spacing w:val="-2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oung</w:t>
      </w:r>
      <w:r>
        <w:rPr>
          <w:rFonts w:ascii="Courier New" w:eastAsia="Courier New" w:hAnsi="Courier New" w:cs="Courier New"/>
          <w:color w:val="0B0B0B"/>
          <w:spacing w:val="39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per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B0B0B"/>
          <w:spacing w:val="66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some</w:t>
      </w:r>
      <w:r>
        <w:rPr>
          <w:rFonts w:ascii="Courier New" w:eastAsia="Courier New" w:hAnsi="Courier New" w:cs="Courier New"/>
          <w:color w:val="0B0B0B"/>
          <w:spacing w:val="30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119"/>
          <w:position w:val="2"/>
          <w:sz w:val="26"/>
          <w:szCs w:val="26"/>
        </w:rPr>
        <w:t>,~</w:t>
      </w:r>
      <w:r>
        <w:rPr>
          <w:rFonts w:ascii="Courier New" w:eastAsia="Courier New" w:hAnsi="Courier New" w:cs="Courier New"/>
          <w:color w:val="1A1A1A"/>
          <w:w w:val="19"/>
          <w:position w:val="2"/>
          <w:sz w:val="26"/>
          <w:szCs w:val="26"/>
        </w:rPr>
        <w:t>·</w:t>
      </w:r>
      <w:proofErr w:type="spellStart"/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>ce</w:t>
      </w:r>
      <w:proofErr w:type="spellEnd"/>
      <w:r>
        <w:rPr>
          <w:rFonts w:ascii="Courier New" w:eastAsia="Courier New" w:hAnsi="Courier New" w:cs="Courier New"/>
          <w:color w:val="0B0B0B"/>
          <w:spacing w:val="3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B0B0B"/>
          <w:position w:val="2"/>
          <w:sz w:val="26"/>
          <w:szCs w:val="26"/>
        </w:rPr>
        <w:t>of</w:t>
      </w:r>
      <w:r>
        <w:rPr>
          <w:rFonts w:ascii="Courier New" w:eastAsia="Courier New" w:hAnsi="Courier New" w:cs="Courier New"/>
          <w:i/>
          <w:color w:val="0B0B0B"/>
          <w:spacing w:val="-5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position w:val="2"/>
          <w:sz w:val="26"/>
          <w:szCs w:val="26"/>
        </w:rPr>
        <w:t>adv</w:t>
      </w:r>
      <w:r>
        <w:rPr>
          <w:rFonts w:ascii="Courier New" w:eastAsia="Courier New" w:hAnsi="Courier New" w:cs="Courier New"/>
          <w:color w:val="1A1A1A"/>
          <w:w w:val="86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6"/>
          <w:position w:val="2"/>
          <w:sz w:val="26"/>
          <w:szCs w:val="26"/>
        </w:rPr>
        <w:t>ce</w:t>
      </w:r>
      <w:r>
        <w:rPr>
          <w:rFonts w:ascii="Courier New" w:eastAsia="Courier New" w:hAnsi="Courier New" w:cs="Courier New"/>
          <w:color w:val="0B0B0B"/>
          <w:spacing w:val="54"/>
          <w:w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position w:val="2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15"/>
          <w:w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position w:val="2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0B0B0B"/>
          <w:spacing w:val="15"/>
          <w:w w:val="86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6"/>
          <w:position w:val="2"/>
          <w:sz w:val="26"/>
          <w:szCs w:val="26"/>
        </w:rPr>
        <w:t>this</w:t>
      </w:r>
    </w:p>
    <w:p w:rsidR="00096917" w:rsidRDefault="00057DFA">
      <w:pPr>
        <w:spacing w:before="44" w:line="279" w:lineRule="auto"/>
        <w:ind w:left="720" w:right="569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0B0B0B"/>
          <w:sz w:val="26"/>
          <w:szCs w:val="26"/>
        </w:rPr>
        <w:t>or</w:t>
      </w:r>
      <w:proofErr w:type="gramEnd"/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at.</w:t>
      </w:r>
      <w:r>
        <w:rPr>
          <w:rFonts w:ascii="Courier New" w:eastAsia="Courier New" w:hAnsi="Courier New" w:cs="Courier New"/>
          <w:color w:val="0B0B0B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spacing w:val="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w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ould</w:t>
      </w:r>
      <w:r>
        <w:rPr>
          <w:rFonts w:ascii="Courier New" w:eastAsia="Courier New" w:hAnsi="Courier New" w:cs="Courier New"/>
          <w:color w:val="0B0B0B"/>
          <w:spacing w:val="8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jus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say:</w:t>
      </w:r>
      <w:r>
        <w:rPr>
          <w:rFonts w:ascii="Courier New" w:eastAsia="Courier New" w:hAnsi="Courier New" w:cs="Courier New"/>
          <w:color w:val="0B0B0B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follow</w:t>
      </w:r>
      <w:r>
        <w:rPr>
          <w:rFonts w:ascii="Courier New" w:eastAsia="Courier New" w:hAnsi="Courier New" w:cs="Courier New"/>
          <w:color w:val="0B0B0B"/>
          <w:spacing w:val="66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B0B0B"/>
          <w:spacing w:val="5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wn</w:t>
      </w:r>
      <w:r>
        <w:rPr>
          <w:rFonts w:ascii="Courier New" w:eastAsia="Courier New" w:hAnsi="Courier New" w:cs="Courier New"/>
          <w:color w:val="1A1A1A"/>
          <w:spacing w:val="44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wa</w:t>
      </w:r>
      <w:r>
        <w:rPr>
          <w:rFonts w:ascii="Courier New" w:eastAsia="Courier New" w:hAnsi="Courier New" w:cs="Courier New"/>
          <w:color w:val="1A1A1A"/>
          <w:w w:val="90"/>
          <w:sz w:val="26"/>
          <w:szCs w:val="26"/>
        </w:rPr>
        <w:t>y</w:t>
      </w:r>
      <w:proofErr w:type="gramStart"/>
      <w:r>
        <w:rPr>
          <w:rFonts w:ascii="Courier New" w:eastAsia="Courier New" w:hAnsi="Courier New" w:cs="Courier New"/>
          <w:color w:val="0B0B0B"/>
          <w:w w:val="33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7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sz w:val="26"/>
          <w:szCs w:val="26"/>
        </w:rPr>
        <w:t>that's</w:t>
      </w:r>
      <w:proofErr w:type="gramEnd"/>
      <w:r>
        <w:rPr>
          <w:rFonts w:ascii="Courier New" w:eastAsia="Courier New" w:hAnsi="Courier New" w:cs="Courier New"/>
          <w:color w:val="0B0B0B"/>
          <w:spacing w:val="11"/>
          <w:w w:val="8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only</w:t>
      </w:r>
      <w:r>
        <w:rPr>
          <w:rFonts w:ascii="Courier New" w:eastAsia="Courier New" w:hAnsi="Courier New" w:cs="Courier New"/>
          <w:color w:val="0B0B0B"/>
          <w:spacing w:val="11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truth</w:t>
      </w:r>
      <w:r>
        <w:rPr>
          <w:rFonts w:ascii="Courier New" w:eastAsia="Courier New" w:hAnsi="Courier New" w:cs="Courier New"/>
          <w:color w:val="0B0B0B"/>
          <w:spacing w:val="2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b/>
          <w:color w:val="0B0B0B"/>
          <w:w w:val="89"/>
          <w:sz w:val="26"/>
          <w:szCs w:val="26"/>
        </w:rPr>
        <w:t>there</w:t>
      </w:r>
      <w:r>
        <w:rPr>
          <w:rFonts w:ascii="Courier New" w:eastAsia="Courier New" w:hAnsi="Courier New" w:cs="Courier New"/>
          <w:b/>
          <w:color w:val="0B0B0B"/>
          <w:spacing w:val="16"/>
          <w:w w:val="89"/>
          <w:sz w:val="26"/>
          <w:szCs w:val="2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B0B0B"/>
          <w:sz w:val="26"/>
          <w:szCs w:val="26"/>
        </w:rPr>
        <w:t>ia</w:t>
      </w:r>
      <w:proofErr w:type="spellEnd"/>
      <w:r>
        <w:rPr>
          <w:rFonts w:ascii="Courier New" w:eastAsia="Courier New" w:hAnsi="Courier New" w:cs="Courier New"/>
          <w:b/>
          <w:color w:val="0B0B0B"/>
          <w:spacing w:val="-5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on</w:t>
      </w:r>
      <w:r>
        <w:rPr>
          <w:rFonts w:ascii="Courier New" w:eastAsia="Courier New" w:hAnsi="Courier New" w:cs="Courier New"/>
          <w:color w:val="0B0B0B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earth.</w:t>
      </w:r>
      <w:r>
        <w:rPr>
          <w:rFonts w:ascii="Courier New" w:eastAsia="Courier New" w:hAnsi="Courier New" w:cs="Courier New"/>
          <w:color w:val="0B0B0B"/>
          <w:spacing w:val="14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Follow</w:t>
      </w:r>
      <w:r>
        <w:rPr>
          <w:rFonts w:ascii="Courier New" w:eastAsia="Courier New" w:hAnsi="Courier New" w:cs="Courier New"/>
          <w:color w:val="0B0B0B"/>
          <w:spacing w:val="2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your</w:t>
      </w:r>
      <w:r>
        <w:rPr>
          <w:rFonts w:ascii="Courier New" w:eastAsia="Courier New" w:hAnsi="Courier New" w:cs="Courier New"/>
          <w:color w:val="0B0B0B"/>
          <w:spacing w:val="27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wa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9"/>
          <w:sz w:val="26"/>
          <w:szCs w:val="26"/>
        </w:rPr>
        <w:t>straight</w:t>
      </w:r>
      <w:r>
        <w:rPr>
          <w:rFonts w:ascii="Courier New" w:eastAsia="Courier New" w:hAnsi="Courier New" w:cs="Courier New"/>
          <w:color w:val="0B0B0B"/>
          <w:spacing w:val="3"/>
          <w:w w:val="8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and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don'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9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l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ook</w:t>
      </w:r>
      <w:r>
        <w:rPr>
          <w:rFonts w:ascii="Courier New" w:eastAsia="Courier New" w:hAnsi="Courier New" w:cs="Courier New"/>
          <w:color w:val="0B0B0B"/>
          <w:spacing w:val="96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55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spacing w:val="5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l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ef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89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or</w:t>
      </w:r>
      <w:r>
        <w:rPr>
          <w:rFonts w:ascii="Courier New" w:eastAsia="Courier New" w:hAnsi="Courier New" w:cs="Courier New"/>
          <w:color w:val="0B0B0B"/>
          <w:spacing w:val="-4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0B0B0B"/>
          <w:spacing w:val="4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spacing w:val="41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w w:val="80"/>
          <w:sz w:val="26"/>
          <w:szCs w:val="26"/>
        </w:rPr>
        <w:t>ig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38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Don'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spacing w:val="56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l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isten</w:t>
      </w:r>
      <w:r>
        <w:rPr>
          <w:rFonts w:ascii="Courier New" w:eastAsia="Courier New" w:hAnsi="Courier New" w:cs="Courier New"/>
          <w:color w:val="0B0B0B"/>
          <w:spacing w:val="69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to</w:t>
      </w:r>
      <w:r>
        <w:rPr>
          <w:rFonts w:ascii="Courier New" w:eastAsia="Courier New" w:hAnsi="Courier New" w:cs="Courier New"/>
          <w:color w:val="1A1A1A"/>
          <w:spacing w:val="10"/>
          <w:w w:val="8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84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4"/>
          <w:sz w:val="26"/>
          <w:szCs w:val="26"/>
        </w:rPr>
        <w:t xml:space="preserve">t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er</w:t>
      </w:r>
      <w:r>
        <w:rPr>
          <w:rFonts w:ascii="Courier New" w:eastAsia="Courier New" w:hAnsi="Courier New" w:cs="Courier New"/>
          <w:color w:val="0B0B0B"/>
          <w:spacing w:val="5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p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eopl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88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ell</w:t>
      </w:r>
      <w:r>
        <w:rPr>
          <w:rFonts w:ascii="Courier New" w:eastAsia="Courier New" w:hAnsi="Courier New" w:cs="Courier New"/>
          <w:color w:val="0B0B0B"/>
          <w:spacing w:val="43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9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w w:val="80"/>
          <w:sz w:val="26"/>
          <w:szCs w:val="26"/>
        </w:rPr>
        <w:t>ou.</w:t>
      </w:r>
    </w:p>
    <w:p w:rsidR="00096917" w:rsidRDefault="00057DFA">
      <w:pPr>
        <w:spacing w:line="280" w:lineRule="exact"/>
        <w:ind w:left="30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80"/>
          <w:position w:val="2"/>
          <w:sz w:val="26"/>
          <w:szCs w:val="26"/>
        </w:rPr>
        <w:t>I:</w:t>
      </w:r>
      <w:r>
        <w:rPr>
          <w:rFonts w:ascii="Courier New" w:eastAsia="Courier New" w:hAnsi="Courier New" w:cs="Courier New"/>
          <w:color w:val="0B0B0B"/>
          <w:spacing w:val="43"/>
          <w:w w:val="8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0"/>
          <w:position w:val="2"/>
          <w:sz w:val="26"/>
          <w:szCs w:val="26"/>
        </w:rPr>
        <w:t>Don't</w:t>
      </w:r>
      <w:r>
        <w:rPr>
          <w:rFonts w:ascii="Courier New" w:eastAsia="Courier New" w:hAnsi="Courier New" w:cs="Courier New"/>
          <w:color w:val="0B0B0B"/>
          <w:spacing w:val="86"/>
          <w:w w:val="8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yo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A1A1A"/>
          <w:spacing w:val="-6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position w:val="2"/>
          <w:sz w:val="26"/>
          <w:szCs w:val="26"/>
        </w:rPr>
        <w:t>bel</w:t>
      </w:r>
      <w:r>
        <w:rPr>
          <w:rFonts w:ascii="Courier New" w:eastAsia="Courier New" w:hAnsi="Courier New" w:cs="Courier New"/>
          <w:color w:val="1A1A1A"/>
          <w:w w:val="66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eve</w:t>
      </w:r>
      <w:r>
        <w:rPr>
          <w:rFonts w:ascii="Courier New" w:eastAsia="Courier New" w:hAnsi="Courier New" w:cs="Courier New"/>
          <w:color w:val="0B0B0B"/>
          <w:spacing w:val="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hat</w:t>
      </w:r>
      <w:r>
        <w:rPr>
          <w:rFonts w:ascii="Courier New" w:eastAsia="Courier New" w:hAnsi="Courier New" w:cs="Courier New"/>
          <w:color w:val="0B0B0B"/>
          <w:spacing w:val="28"/>
          <w:w w:val="85"/>
          <w:position w:val="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we</w:t>
      </w:r>
      <w:r>
        <w:rPr>
          <w:rFonts w:ascii="Courier New" w:eastAsia="Courier New" w:hAnsi="Courier New" w:cs="Courier New"/>
          <w:color w:val="3B3B3B"/>
          <w:w w:val="28"/>
          <w:position w:val="2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66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21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8"/>
          <w:position w:val="2"/>
          <w:sz w:val="26"/>
          <w:szCs w:val="26"/>
        </w:rPr>
        <w:t>par</w:t>
      </w:r>
      <w:r>
        <w:rPr>
          <w:rFonts w:ascii="Courier New" w:eastAsia="Courier New" w:hAnsi="Courier New" w:cs="Courier New"/>
          <w:color w:val="1A1A1A"/>
          <w:w w:val="71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8"/>
          <w:position w:val="2"/>
          <w:sz w:val="26"/>
          <w:szCs w:val="26"/>
        </w:rPr>
        <w:t>nt</w:t>
      </w:r>
      <w:r>
        <w:rPr>
          <w:rFonts w:ascii="Courier New" w:eastAsia="Courier New" w:hAnsi="Courier New" w:cs="Courier New"/>
          <w:color w:val="1A1A1A"/>
          <w:w w:val="61"/>
          <w:position w:val="2"/>
          <w:sz w:val="26"/>
          <w:szCs w:val="26"/>
        </w:rPr>
        <w:t>s</w:t>
      </w:r>
      <w:proofErr w:type="gramEnd"/>
      <w:r>
        <w:rPr>
          <w:rFonts w:ascii="Courier New" w:eastAsia="Courier New" w:hAnsi="Courier New" w:cs="Courier New"/>
          <w:color w:val="1A1A1A"/>
          <w:spacing w:val="60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5"/>
          <w:position w:val="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w w:val="80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v</w:t>
      </w:r>
      <w:r>
        <w:rPr>
          <w:rFonts w:ascii="Courier New" w:eastAsia="Courier New" w:hAnsi="Courier New" w:cs="Courier New"/>
          <w:color w:val="1A1A1A"/>
          <w:w w:val="66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5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75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>dut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90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45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b</w:t>
      </w:r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>r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78"/>
          <w:position w:val="2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w w:val="78"/>
          <w:position w:val="2"/>
          <w:sz w:val="26"/>
          <w:szCs w:val="26"/>
        </w:rPr>
        <w:t>g</w:t>
      </w:r>
      <w:r>
        <w:rPr>
          <w:rFonts w:ascii="Courier New" w:eastAsia="Courier New" w:hAnsi="Courier New" w:cs="Courier New"/>
          <w:color w:val="1A1A1A"/>
          <w:spacing w:val="112"/>
          <w:w w:val="78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u</w:t>
      </w:r>
      <w:r>
        <w:rPr>
          <w:rFonts w:ascii="Courier New" w:eastAsia="Courier New" w:hAnsi="Courier New" w:cs="Courier New"/>
          <w:color w:val="1A1A1A"/>
          <w:position w:val="2"/>
          <w:sz w:val="26"/>
          <w:szCs w:val="26"/>
        </w:rPr>
        <w:t>p</w:t>
      </w:r>
    </w:p>
    <w:p w:rsidR="00096917" w:rsidRDefault="00057DFA">
      <w:pPr>
        <w:spacing w:before="44" w:line="287" w:lineRule="auto"/>
        <w:ind w:left="720" w:right="851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A1A1A"/>
          <w:w w:val="83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ur</w:t>
      </w:r>
      <w:proofErr w:type="gramEnd"/>
      <w:r>
        <w:rPr>
          <w:rFonts w:ascii="Courier New" w:eastAsia="Courier New" w:hAnsi="Courier New" w:cs="Courier New"/>
          <w:color w:val="0B0B0B"/>
          <w:spacing w:val="51"/>
          <w:w w:val="8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childr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spacing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s</w:t>
      </w:r>
      <w:r>
        <w:rPr>
          <w:rFonts w:ascii="Courier New" w:eastAsia="Courier New" w:hAnsi="Courier New" w:cs="Courier New"/>
          <w:color w:val="0B0B0B"/>
          <w:spacing w:val="27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respo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sible</w:t>
      </w:r>
      <w:r>
        <w:rPr>
          <w:rFonts w:ascii="Courier New" w:eastAsia="Courier New" w:hAnsi="Courier New" w:cs="Courier New"/>
          <w:color w:val="0B0B0B"/>
          <w:spacing w:val="86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pe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ple</w:t>
      </w:r>
      <w:r>
        <w:rPr>
          <w:rFonts w:ascii="Courier New" w:eastAsia="Courier New" w:hAnsi="Courier New" w:cs="Courier New"/>
          <w:color w:val="0B0B0B"/>
          <w:spacing w:val="-6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B3B3B"/>
          <w:w w:val="23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w w:val="19"/>
          <w:sz w:val="26"/>
          <w:szCs w:val="26"/>
        </w:rPr>
        <w:t>.</w:t>
      </w:r>
      <w:r>
        <w:rPr>
          <w:rFonts w:ascii="Courier New" w:eastAsia="Courier New" w:hAnsi="Courier New" w:cs="Courier New"/>
          <w:color w:val="0B0B0B"/>
          <w:spacing w:val="-106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who</w:t>
      </w:r>
      <w:proofErr w:type="gramEnd"/>
      <w:r>
        <w:rPr>
          <w:rFonts w:ascii="Courier New" w:eastAsia="Courier New" w:hAnsi="Courier New" w:cs="Courier New"/>
          <w:color w:val="0B0B0B"/>
          <w:spacing w:val="68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r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spacing w:val="6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willi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 xml:space="preserve">ng </w:t>
      </w:r>
      <w:r>
        <w:rPr>
          <w:rFonts w:ascii="Courier New" w:eastAsia="Courier New" w:hAnsi="Courier New" w:cs="Courier New"/>
          <w:color w:val="1A1A1A"/>
          <w:spacing w:val="2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41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he</w:t>
      </w:r>
      <w:r>
        <w:rPr>
          <w:rFonts w:ascii="Courier New" w:eastAsia="Courier New" w:hAnsi="Courier New" w:cs="Courier New"/>
          <w:color w:val="0B0B0B"/>
          <w:w w:val="76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 xml:space="preserve">p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other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spacing w:val="1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who</w:t>
      </w:r>
      <w:r>
        <w:rPr>
          <w:rFonts w:ascii="Courier New" w:eastAsia="Courier New" w:hAnsi="Courier New" w:cs="Courier New"/>
          <w:color w:val="0B0B0B"/>
          <w:spacing w:val="-6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B0B0B"/>
          <w:spacing w:val="-39"/>
          <w:w w:val="8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B3B3B"/>
          <w:w w:val="19"/>
          <w:sz w:val="26"/>
          <w:szCs w:val="26"/>
        </w:rPr>
        <w:t>•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0B0B0B"/>
          <w:spacing w:val="2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A1A1A"/>
          <w:w w:val="66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ed</w:t>
      </w:r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?</w:t>
      </w:r>
    </w:p>
    <w:p w:rsidR="00096917" w:rsidRDefault="00057DFA">
      <w:pPr>
        <w:spacing w:line="260" w:lineRule="exact"/>
        <w:ind w:left="28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R:</w:t>
      </w:r>
      <w:r>
        <w:rPr>
          <w:rFonts w:ascii="Courier New" w:eastAsia="Courier New" w:hAnsi="Courier New" w:cs="Courier New"/>
          <w:color w:val="0B0B0B"/>
          <w:spacing w:val="41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2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h,</w:t>
      </w:r>
      <w:r>
        <w:rPr>
          <w:rFonts w:ascii="Courier New" w:eastAsia="Courier New" w:hAnsi="Courier New" w:cs="Courier New"/>
          <w:color w:val="0B0B0B"/>
          <w:spacing w:val="64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82"/>
          <w:position w:val="2"/>
          <w:sz w:val="26"/>
          <w:szCs w:val="26"/>
        </w:rPr>
        <w:t>od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82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60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nobo</w:t>
      </w:r>
      <w:r>
        <w:rPr>
          <w:rFonts w:ascii="Courier New" w:eastAsia="Courier New" w:hAnsi="Courier New" w:cs="Courier New"/>
          <w:color w:val="1A1A1A"/>
          <w:w w:val="82"/>
          <w:position w:val="2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B0B0B"/>
          <w:spacing w:val="105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is</w:t>
      </w:r>
      <w:r>
        <w:rPr>
          <w:rFonts w:ascii="Courier New" w:eastAsia="Courier New" w:hAnsi="Courier New" w:cs="Courier New"/>
          <w:color w:val="0B0B0B"/>
          <w:spacing w:val="41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2"/>
          <w:position w:val="2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A1A1A"/>
          <w:spacing w:val="20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2"/>
          <w:position w:val="2"/>
          <w:sz w:val="26"/>
          <w:szCs w:val="26"/>
        </w:rPr>
        <w:t>need</w:t>
      </w:r>
      <w:r>
        <w:rPr>
          <w:rFonts w:ascii="Courier New" w:eastAsia="Courier New" w:hAnsi="Courier New" w:cs="Courier New"/>
          <w:color w:val="0B0B0B"/>
          <w:spacing w:val="66"/>
          <w:w w:val="82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A1A1A"/>
          <w:w w:val="90"/>
          <w:position w:val="2"/>
          <w:sz w:val="26"/>
          <w:szCs w:val="26"/>
        </w:rPr>
        <w:t>ny</w:t>
      </w:r>
      <w:r>
        <w:rPr>
          <w:rFonts w:ascii="Courier New" w:eastAsia="Courier New" w:hAnsi="Courier New" w:cs="Courier New"/>
          <w:color w:val="0B0B0B"/>
          <w:w w:val="91"/>
          <w:position w:val="2"/>
          <w:sz w:val="26"/>
          <w:szCs w:val="26"/>
        </w:rPr>
        <w:t>more</w:t>
      </w:r>
      <w:r>
        <w:rPr>
          <w:rFonts w:ascii="Courier New" w:eastAsia="Courier New" w:hAnsi="Courier New" w:cs="Courier New"/>
          <w:color w:val="1A1A1A"/>
          <w:w w:val="33"/>
          <w:position w:val="2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spacing w:val="6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Pe</w:t>
      </w:r>
      <w:r>
        <w:rPr>
          <w:rFonts w:ascii="Courier New" w:eastAsia="Courier New" w:hAnsi="Courier New" w:cs="Courier New"/>
          <w:color w:val="1A1A1A"/>
          <w:w w:val="85"/>
          <w:position w:val="2"/>
          <w:sz w:val="26"/>
          <w:szCs w:val="26"/>
        </w:rPr>
        <w:t>opl</w:t>
      </w:r>
      <w:r>
        <w:rPr>
          <w:rFonts w:ascii="Courier New" w:eastAsia="Courier New" w:hAnsi="Courier New" w:cs="Courier New"/>
          <w:color w:val="0B0B0B"/>
          <w:w w:val="85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spacing w:val="58"/>
          <w:w w:val="8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are</w:t>
      </w:r>
      <w:r>
        <w:rPr>
          <w:rFonts w:ascii="Courier New" w:eastAsia="Courier New" w:hAnsi="Courier New" w:cs="Courier New"/>
          <w:color w:val="0B0B0B"/>
          <w:spacing w:val="-55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position w:val="2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A1A1A"/>
          <w:w w:val="74"/>
          <w:position w:val="2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A1A1A"/>
          <w:spacing w:val="57"/>
          <w:w w:val="74"/>
          <w:position w:val="2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74"/>
          <w:position w:val="2"/>
          <w:sz w:val="26"/>
          <w:szCs w:val="26"/>
        </w:rPr>
        <w:t>w</w:t>
      </w:r>
      <w:r>
        <w:rPr>
          <w:rFonts w:ascii="Courier New" w:eastAsia="Courier New" w:hAnsi="Courier New" w:cs="Courier New"/>
          <w:color w:val="1A1A1A"/>
          <w:w w:val="74"/>
          <w:position w:val="2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w w:val="74"/>
          <w:position w:val="2"/>
          <w:sz w:val="26"/>
          <w:szCs w:val="26"/>
        </w:rPr>
        <w:t>l</w:t>
      </w:r>
      <w:r>
        <w:rPr>
          <w:rFonts w:ascii="Courier New" w:eastAsia="Courier New" w:hAnsi="Courier New" w:cs="Courier New"/>
          <w:color w:val="1A1A1A"/>
          <w:w w:val="74"/>
          <w:position w:val="2"/>
          <w:sz w:val="26"/>
          <w:szCs w:val="26"/>
        </w:rPr>
        <w:t xml:space="preserve">l </w:t>
      </w:r>
      <w:r>
        <w:rPr>
          <w:rFonts w:ascii="Courier New" w:eastAsia="Courier New" w:hAnsi="Courier New" w:cs="Courier New"/>
          <w:color w:val="1A1A1A"/>
          <w:spacing w:val="20"/>
          <w:w w:val="74"/>
          <w:position w:val="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of</w:t>
      </w:r>
      <w:proofErr w:type="gramEnd"/>
      <w:r>
        <w:rPr>
          <w:rFonts w:ascii="Courier New" w:eastAsia="Courier New" w:hAnsi="Courier New" w:cs="Courier New"/>
          <w:color w:val="0B0B0B"/>
          <w:position w:val="2"/>
          <w:sz w:val="26"/>
          <w:szCs w:val="26"/>
        </w:rPr>
        <w:t>!</w:t>
      </w:r>
    </w:p>
    <w:p w:rsidR="00096917" w:rsidRDefault="00057DFA">
      <w:pPr>
        <w:spacing w:before="5"/>
        <w:ind w:left="734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color w:val="1A1A1A"/>
          <w:w w:val="7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oda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y</w:t>
      </w:r>
      <w:proofErr w:type="gramEnd"/>
      <w:r>
        <w:rPr>
          <w:rFonts w:ascii="Courier New" w:eastAsia="Courier New" w:hAnsi="Courier New" w:cs="Courier New"/>
          <w:color w:val="0B0B0B"/>
          <w:w w:val="42"/>
          <w:sz w:val="26"/>
          <w:szCs w:val="26"/>
        </w:rPr>
        <w:t>,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pacing w:val="-6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t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7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w w:val="79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ve</w:t>
      </w:r>
      <w:r>
        <w:rPr>
          <w:rFonts w:ascii="Courier New" w:eastAsia="Courier New" w:hAnsi="Courier New" w:cs="Courier New"/>
          <w:color w:val="0B0B0B"/>
          <w:spacing w:val="90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sz w:val="26"/>
          <w:szCs w:val="26"/>
        </w:rPr>
        <w:t>got</w:t>
      </w:r>
      <w:r>
        <w:rPr>
          <w:rFonts w:ascii="Courier New" w:eastAsia="Courier New" w:hAnsi="Courier New" w:cs="Courier New"/>
          <w:color w:val="0B0B0B"/>
          <w:spacing w:val="54"/>
          <w:w w:val="79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>none</w:t>
      </w:r>
      <w:r>
        <w:rPr>
          <w:rFonts w:ascii="Courier New" w:eastAsia="Courier New" w:hAnsi="Courier New" w:cs="Courier New"/>
          <w:color w:val="0B0B0B"/>
          <w:spacing w:val="-11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4"/>
          <w:sz w:val="26"/>
          <w:szCs w:val="26"/>
        </w:rPr>
        <w:t>•••</w:t>
      </w:r>
      <w:r>
        <w:rPr>
          <w:rFonts w:ascii="Courier New" w:eastAsia="Courier New" w:hAnsi="Courier New" w:cs="Courier New"/>
          <w:color w:val="0B0B0B"/>
          <w:spacing w:val="-99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z w:val="28"/>
          <w:szCs w:val="28"/>
        </w:rPr>
        <w:t xml:space="preserve">r </w:t>
      </w:r>
      <w:r>
        <w:rPr>
          <w:rFonts w:ascii="Arial" w:eastAsia="Arial" w:hAnsi="Arial" w:cs="Arial"/>
          <w:color w:val="0B0B0B"/>
          <w:spacing w:val="11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0B0B0B"/>
          <w:w w:val="90"/>
          <w:sz w:val="26"/>
          <w:szCs w:val="26"/>
        </w:rPr>
        <w:t xml:space="preserve">had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a</w:t>
      </w:r>
      <w:r>
        <w:rPr>
          <w:rFonts w:ascii="Courier New" w:eastAsia="Courier New" w:hAnsi="Courier New" w:cs="Courier New"/>
          <w:color w:val="0B0B0B"/>
          <w:spacing w:val="-2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won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85"/>
          <w:sz w:val="26"/>
          <w:szCs w:val="26"/>
        </w:rPr>
        <w:t>erful</w:t>
      </w:r>
      <w:r>
        <w:rPr>
          <w:rFonts w:ascii="Courier New" w:eastAsia="Courier New" w:hAnsi="Courier New" w:cs="Courier New"/>
          <w:color w:val="0B0B0B"/>
          <w:spacing w:val="85"/>
          <w:w w:val="8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dow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-bed.</w:t>
      </w:r>
    </w:p>
    <w:p w:rsidR="00096917" w:rsidRDefault="00096917">
      <w:pPr>
        <w:spacing w:before="7" w:line="100" w:lineRule="exact"/>
        <w:rPr>
          <w:sz w:val="11"/>
          <w:szCs w:val="11"/>
        </w:rPr>
      </w:pPr>
    </w:p>
    <w:p w:rsidR="00096917" w:rsidRDefault="00096917">
      <w:pPr>
        <w:spacing w:line="200" w:lineRule="exact"/>
      </w:pPr>
    </w:p>
    <w:p w:rsidR="00096917" w:rsidRDefault="00057DFA">
      <w:pPr>
        <w:spacing w:line="460" w:lineRule="exact"/>
        <w:ind w:left="295"/>
        <w:rPr>
          <w:rFonts w:ascii="Courier New" w:eastAsia="Courier New" w:hAnsi="Courier New" w:cs="Courier New"/>
          <w:sz w:val="46"/>
          <w:szCs w:val="46"/>
        </w:rPr>
      </w:pPr>
      <w:r>
        <w:rPr>
          <w:rFonts w:ascii="Courier New" w:eastAsia="Courier New" w:hAnsi="Courier New" w:cs="Courier New"/>
          <w:color w:val="0B0B0B"/>
          <w:w w:val="51"/>
          <w:sz w:val="46"/>
          <w:szCs w:val="46"/>
        </w:rPr>
        <w:t>------------------------------------------------------</w:t>
      </w:r>
      <w:r>
        <w:rPr>
          <w:rFonts w:ascii="Courier New" w:eastAsia="Courier New" w:hAnsi="Courier New" w:cs="Courier New"/>
          <w:color w:val="0B0B0B"/>
          <w:spacing w:val="-1"/>
          <w:w w:val="51"/>
          <w:sz w:val="46"/>
          <w:szCs w:val="46"/>
        </w:rPr>
        <w:t>-</w:t>
      </w:r>
      <w:r>
        <w:rPr>
          <w:rFonts w:ascii="Courier New" w:eastAsia="Courier New" w:hAnsi="Courier New" w:cs="Courier New"/>
          <w:color w:val="1A1A1A"/>
          <w:w w:val="40"/>
          <w:sz w:val="46"/>
          <w:szCs w:val="46"/>
        </w:rPr>
        <w:t>-</w:t>
      </w:r>
      <w:r>
        <w:rPr>
          <w:rFonts w:ascii="Courier New" w:eastAsia="Courier New" w:hAnsi="Courier New" w:cs="Courier New"/>
          <w:color w:val="0B0B0B"/>
          <w:w w:val="50"/>
          <w:sz w:val="46"/>
          <w:szCs w:val="46"/>
        </w:rPr>
        <w:t>------</w:t>
      </w:r>
    </w:p>
    <w:p w:rsidR="00096917" w:rsidRDefault="00057DFA">
      <w:pPr>
        <w:spacing w:line="220" w:lineRule="exact"/>
        <w:ind w:left="302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B0B0B"/>
          <w:position w:val="3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spacing w:val="-4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66"/>
          <w:position w:val="3"/>
          <w:sz w:val="26"/>
          <w:szCs w:val="26"/>
        </w:rPr>
        <w:t>i</w:t>
      </w:r>
      <w:r>
        <w:rPr>
          <w:rFonts w:ascii="Courier New" w:eastAsia="Courier New" w:hAnsi="Courier New" w:cs="Courier New"/>
          <w:color w:val="0B0B0B"/>
          <w:w w:val="89"/>
          <w:position w:val="3"/>
          <w:sz w:val="26"/>
          <w:szCs w:val="26"/>
        </w:rPr>
        <w:t>nterviewed</w:t>
      </w:r>
      <w:r>
        <w:rPr>
          <w:rFonts w:ascii="Courier New" w:eastAsia="Courier New" w:hAnsi="Courier New" w:cs="Courier New"/>
          <w:color w:val="0B0B0B"/>
          <w:spacing w:val="23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3"/>
          <w:sz w:val="26"/>
          <w:szCs w:val="26"/>
        </w:rPr>
        <w:t>rela</w:t>
      </w:r>
      <w:r>
        <w:rPr>
          <w:rFonts w:ascii="Courier New" w:eastAsia="Courier New" w:hAnsi="Courier New" w:cs="Courier New"/>
          <w:color w:val="1A1A1A"/>
          <w:w w:val="85"/>
          <w:position w:val="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5"/>
          <w:position w:val="3"/>
          <w:sz w:val="26"/>
          <w:szCs w:val="26"/>
        </w:rPr>
        <w:t>es</w:t>
      </w:r>
      <w:r>
        <w:rPr>
          <w:rFonts w:ascii="Courier New" w:eastAsia="Courier New" w:hAnsi="Courier New" w:cs="Courier New"/>
          <w:color w:val="0B0B0B"/>
          <w:spacing w:val="77"/>
          <w:w w:val="8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position w:val="3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A1A1A"/>
          <w:spacing w:val="20"/>
          <w:w w:val="8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5"/>
          <w:position w:val="3"/>
          <w:sz w:val="26"/>
          <w:szCs w:val="26"/>
        </w:rPr>
        <w:t>detail</w:t>
      </w:r>
      <w:r>
        <w:rPr>
          <w:rFonts w:ascii="Courier New" w:eastAsia="Courier New" w:hAnsi="Courier New" w:cs="Courier New"/>
          <w:color w:val="0B0B0B"/>
          <w:spacing w:val="36"/>
          <w:w w:val="8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position w:val="3"/>
          <w:sz w:val="26"/>
          <w:szCs w:val="26"/>
        </w:rPr>
        <w:t>how</w:t>
      </w:r>
      <w:r>
        <w:rPr>
          <w:rFonts w:ascii="Courier New" w:eastAsia="Courier New" w:hAnsi="Courier New" w:cs="Courier New"/>
          <w:color w:val="0B0B0B"/>
          <w:spacing w:val="-48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position w:val="3"/>
          <w:sz w:val="26"/>
          <w:szCs w:val="26"/>
        </w:rPr>
        <w:t>sh</w:t>
      </w:r>
      <w:r>
        <w:rPr>
          <w:rFonts w:ascii="Courier New" w:eastAsia="Courier New" w:hAnsi="Courier New" w:cs="Courier New"/>
          <w:color w:val="0B0B0B"/>
          <w:w w:val="79"/>
          <w:position w:val="3"/>
          <w:sz w:val="26"/>
          <w:szCs w:val="26"/>
        </w:rPr>
        <w:t>e</w:t>
      </w:r>
      <w:r>
        <w:rPr>
          <w:rFonts w:ascii="Courier New" w:eastAsia="Courier New" w:hAnsi="Courier New" w:cs="Courier New"/>
          <w:color w:val="0B0B0B"/>
          <w:spacing w:val="54"/>
          <w:w w:val="79"/>
          <w:position w:val="3"/>
          <w:sz w:val="26"/>
          <w:szCs w:val="26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B0B0B"/>
          <w:w w:val="79"/>
          <w:position w:val="3"/>
          <w:sz w:val="26"/>
          <w:szCs w:val="26"/>
        </w:rPr>
        <w:t xml:space="preserve">wanted </w:t>
      </w:r>
      <w:r>
        <w:rPr>
          <w:rFonts w:ascii="Courier New" w:eastAsia="Courier New" w:hAnsi="Courier New" w:cs="Courier New"/>
          <w:color w:val="0B0B0B"/>
          <w:spacing w:val="15"/>
          <w:w w:val="79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9"/>
          <w:position w:val="3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79"/>
          <w:position w:val="3"/>
          <w:sz w:val="26"/>
          <w:szCs w:val="26"/>
        </w:rPr>
        <w:t>o</w:t>
      </w:r>
      <w:proofErr w:type="gramEnd"/>
      <w:r>
        <w:rPr>
          <w:rFonts w:ascii="Courier New" w:eastAsia="Courier New" w:hAnsi="Courier New" w:cs="Courier New"/>
          <w:color w:val="0B0B0B"/>
          <w:spacing w:val="41"/>
          <w:w w:val="79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3"/>
          <w:sz w:val="26"/>
          <w:szCs w:val="26"/>
        </w:rPr>
        <w:t>giv</w:t>
      </w:r>
      <w:r>
        <w:rPr>
          <w:rFonts w:ascii="Courier New" w:eastAsia="Courier New" w:hAnsi="Courier New" w:cs="Courier New"/>
          <w:color w:val="1A1A1A"/>
          <w:w w:val="79"/>
          <w:position w:val="3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75"/>
          <w:w w:val="79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9"/>
          <w:position w:val="3"/>
          <w:sz w:val="26"/>
          <w:szCs w:val="26"/>
        </w:rPr>
        <w:t>awa</w:t>
      </w:r>
      <w:r>
        <w:rPr>
          <w:rFonts w:ascii="Courier New" w:eastAsia="Courier New" w:hAnsi="Courier New" w:cs="Courier New"/>
          <w:color w:val="1A1A1A"/>
          <w:w w:val="79"/>
          <w:position w:val="3"/>
          <w:sz w:val="26"/>
          <w:szCs w:val="26"/>
        </w:rPr>
        <w:t>y</w:t>
      </w:r>
      <w:r>
        <w:rPr>
          <w:rFonts w:ascii="Courier New" w:eastAsia="Courier New" w:hAnsi="Courier New" w:cs="Courier New"/>
          <w:color w:val="1A1A1A"/>
          <w:spacing w:val="89"/>
          <w:w w:val="79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5"/>
          <w:position w:val="3"/>
          <w:sz w:val="26"/>
          <w:szCs w:val="26"/>
        </w:rPr>
        <w:t>th</w:t>
      </w:r>
      <w:r>
        <w:rPr>
          <w:rFonts w:ascii="Courier New" w:eastAsia="Courier New" w:hAnsi="Courier New" w:cs="Courier New"/>
          <w:color w:val="0B0B0B"/>
          <w:w w:val="71"/>
          <w:position w:val="3"/>
          <w:sz w:val="26"/>
          <w:szCs w:val="26"/>
        </w:rPr>
        <w:t>e</w:t>
      </w:r>
    </w:p>
    <w:p w:rsidR="00096917" w:rsidRDefault="00057DFA">
      <w:pPr>
        <w:spacing w:before="51" w:line="293" w:lineRule="auto"/>
        <w:ind w:left="317" w:right="657" w:hanging="14"/>
        <w:rPr>
          <w:rFonts w:ascii="Courier New" w:eastAsia="Courier New" w:hAnsi="Courier New" w:cs="Courier New"/>
          <w:sz w:val="26"/>
          <w:szCs w:val="26"/>
        </w:rPr>
        <w:sectPr w:rsidR="00096917">
          <w:pgSz w:w="12240" w:h="15840"/>
          <w:pgMar w:top="800" w:right="0" w:bottom="280" w:left="300" w:header="720" w:footer="720" w:gutter="0"/>
          <w:cols w:num="2" w:space="720" w:equalWidth="0">
            <w:col w:w="897" w:space="1352"/>
            <w:col w:w="9691"/>
          </w:cols>
        </w:sectPr>
      </w:pPr>
      <w:proofErr w:type="gramStart"/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d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own-bed</w:t>
      </w:r>
      <w:proofErr w:type="gramEnd"/>
      <w:r>
        <w:rPr>
          <w:rFonts w:ascii="Courier New" w:eastAsia="Courier New" w:hAnsi="Courier New" w:cs="Courier New"/>
          <w:color w:val="0B0B0B"/>
          <w:spacing w:val="12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an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A1A1A"/>
          <w:spacing w:val="56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nobody</w:t>
      </w:r>
      <w:r>
        <w:rPr>
          <w:rFonts w:ascii="Courier New" w:eastAsia="Courier New" w:hAnsi="Courier New" w:cs="Courier New"/>
          <w:color w:val="0B0B0B"/>
          <w:spacing w:val="102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wanted</w:t>
      </w:r>
      <w:r>
        <w:rPr>
          <w:rFonts w:ascii="Courier New" w:eastAsia="Courier New" w:hAnsi="Courier New" w:cs="Courier New"/>
          <w:color w:val="0B0B0B"/>
          <w:spacing w:val="11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it</w:t>
      </w:r>
      <w:r>
        <w:rPr>
          <w:rFonts w:ascii="Courier New" w:eastAsia="Courier New" w:hAnsi="Courier New" w:cs="Courier New"/>
          <w:color w:val="0B0B0B"/>
          <w:spacing w:val="45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B0B0B"/>
          <w:w w:val="81"/>
          <w:sz w:val="24"/>
          <w:szCs w:val="24"/>
        </w:rPr>
        <w:t>i</w:t>
      </w:r>
      <w:r>
        <w:rPr>
          <w:rFonts w:ascii="Courier New" w:eastAsia="Courier New" w:hAnsi="Courier New" w:cs="Courier New"/>
          <w:i/>
          <w:color w:val="1A1A1A"/>
          <w:w w:val="81"/>
          <w:sz w:val="24"/>
          <w:szCs w:val="24"/>
        </w:rPr>
        <w:t>n</w:t>
      </w:r>
      <w:r>
        <w:rPr>
          <w:rFonts w:ascii="Courier New" w:eastAsia="Courier New" w:hAnsi="Courier New" w:cs="Courier New"/>
          <w:i/>
          <w:color w:val="1A1A1A"/>
          <w:spacing w:val="54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t</w:t>
      </w:r>
      <w:r>
        <w:rPr>
          <w:rFonts w:ascii="Courier New" w:eastAsia="Courier New" w:hAnsi="Courier New" w:cs="Courier New"/>
          <w:color w:val="0B0B0B"/>
          <w:w w:val="81"/>
          <w:sz w:val="26"/>
          <w:szCs w:val="26"/>
        </w:rPr>
        <w:t>h</w:t>
      </w:r>
      <w:r>
        <w:rPr>
          <w:rFonts w:ascii="Courier New" w:eastAsia="Courier New" w:hAnsi="Courier New" w:cs="Courier New"/>
          <w:color w:val="1A1A1A"/>
          <w:w w:val="81"/>
          <w:sz w:val="26"/>
          <w:szCs w:val="26"/>
        </w:rPr>
        <w:t>e</w:t>
      </w:r>
      <w:r>
        <w:rPr>
          <w:rFonts w:ascii="Courier New" w:eastAsia="Courier New" w:hAnsi="Courier New" w:cs="Courier New"/>
          <w:color w:val="1A1A1A"/>
          <w:spacing w:val="57"/>
          <w:w w:val="8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88"/>
          <w:sz w:val="26"/>
          <w:szCs w:val="26"/>
        </w:rPr>
        <w:t>beg</w:t>
      </w:r>
      <w:r>
        <w:rPr>
          <w:rFonts w:ascii="Courier New" w:eastAsia="Courier New" w:hAnsi="Courier New" w:cs="Courier New"/>
          <w:color w:val="0B0B0B"/>
          <w:w w:val="83"/>
          <w:sz w:val="26"/>
          <w:szCs w:val="26"/>
        </w:rPr>
        <w:t>in</w:t>
      </w:r>
      <w:r>
        <w:rPr>
          <w:rFonts w:ascii="Courier New" w:eastAsia="Courier New" w:hAnsi="Courier New" w:cs="Courier New"/>
          <w:color w:val="1A1A1A"/>
          <w:w w:val="85"/>
          <w:sz w:val="26"/>
          <w:szCs w:val="26"/>
        </w:rPr>
        <w:t>n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>ing</w:t>
      </w:r>
      <w:r>
        <w:rPr>
          <w:rFonts w:ascii="Courier New" w:eastAsia="Courier New" w:hAnsi="Courier New" w:cs="Courier New"/>
          <w:color w:val="1A1A1A"/>
          <w:w w:val="33"/>
          <w:sz w:val="26"/>
          <w:szCs w:val="26"/>
        </w:rPr>
        <w:t>.</w:t>
      </w:r>
      <w:r>
        <w:rPr>
          <w:rFonts w:ascii="Courier New" w:eastAsia="Courier New" w:hAnsi="Courier New" w:cs="Courier New"/>
          <w:color w:val="1A1A1A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spacing w:val="-2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The</w:t>
      </w:r>
      <w:r>
        <w:rPr>
          <w:rFonts w:ascii="Courier New" w:eastAsia="Courier New" w:hAnsi="Courier New" w:cs="Courier New"/>
          <w:color w:val="0B0B0B"/>
          <w:spacing w:val="-5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end</w:t>
      </w:r>
      <w:r>
        <w:rPr>
          <w:rFonts w:ascii="Courier New" w:eastAsia="Courier New" w:hAnsi="Courier New" w:cs="Courier New"/>
          <w:color w:val="0B0B0B"/>
          <w:spacing w:val="60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1A1A1A"/>
          <w:w w:val="78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B0B0B"/>
          <w:w w:val="78"/>
          <w:sz w:val="26"/>
          <w:szCs w:val="26"/>
        </w:rPr>
        <w:t>f</w:t>
      </w:r>
      <w:r>
        <w:rPr>
          <w:rFonts w:ascii="Courier New" w:eastAsia="Courier New" w:hAnsi="Courier New" w:cs="Courier New"/>
          <w:color w:val="0B0B0B"/>
          <w:spacing w:val="52"/>
          <w:w w:val="7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B0B0B"/>
          <w:w w:val="87"/>
          <w:sz w:val="26"/>
          <w:szCs w:val="26"/>
        </w:rPr>
        <w:t xml:space="preserve">the </w:t>
      </w:r>
      <w:r>
        <w:rPr>
          <w:rFonts w:ascii="Courier New" w:eastAsia="Courier New" w:hAnsi="Courier New" w:cs="Courier New"/>
          <w:color w:val="0B0B0B"/>
          <w:sz w:val="26"/>
          <w:szCs w:val="26"/>
        </w:rPr>
        <w:t>interview.</w:t>
      </w:r>
    </w:p>
    <w:p w:rsidR="00096917" w:rsidRDefault="00096917">
      <w:pPr>
        <w:spacing w:before="17" w:line="240" w:lineRule="exact"/>
        <w:rPr>
          <w:sz w:val="24"/>
          <w:szCs w:val="24"/>
        </w:rPr>
      </w:pPr>
    </w:p>
    <w:p w:rsidR="00096917" w:rsidRDefault="0075280C">
      <w:pPr>
        <w:ind w:left="5312"/>
        <w:sectPr w:rsidR="00096917">
          <w:type w:val="continuous"/>
          <w:pgSz w:w="12240" w:h="15840"/>
          <w:pgMar w:top="80" w:right="0" w:bottom="280" w:left="300" w:header="720" w:footer="720" w:gutter="0"/>
          <w:cols w:space="720"/>
        </w:sectPr>
      </w:pPr>
      <w:r>
        <w:pict>
          <v:shape id="_x0000_i1028" type="#_x0000_t75" style="width:58.2pt;height:18pt">
            <v:imagedata r:id="rId11" o:title=""/>
          </v:shape>
        </w:pict>
      </w:r>
    </w:p>
    <w:p w:rsidR="00096917" w:rsidRDefault="00057DFA">
      <w:pPr>
        <w:spacing w:before="55"/>
        <w:ind w:left="135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1F1F1F"/>
          <w:w w:val="110"/>
          <w:sz w:val="52"/>
          <w:szCs w:val="52"/>
        </w:rPr>
        <w:lastRenderedPageBreak/>
        <w:t>0</w:t>
      </w:r>
    </w:p>
    <w:p w:rsidR="00096917" w:rsidRDefault="00057DFA">
      <w:pPr>
        <w:spacing w:before="53"/>
        <w:ind w:right="3338"/>
        <w:jc w:val="right"/>
        <w:rPr>
          <w:sz w:val="18"/>
          <w:szCs w:val="18"/>
        </w:rPr>
      </w:pPr>
      <w:r>
        <w:rPr>
          <w:color w:val="333333"/>
          <w:w w:val="66"/>
          <w:sz w:val="18"/>
          <w:szCs w:val="18"/>
        </w:rPr>
        <w:t>'</w:t>
      </w:r>
    </w:p>
    <w:p w:rsidR="00096917" w:rsidRDefault="0095756D">
      <w:pPr>
        <w:spacing w:before="21" w:line="200" w:lineRule="exact"/>
        <w:ind w:left="6751" w:right="3654"/>
        <w:jc w:val="center"/>
        <w:rPr>
          <w:rFonts w:ascii="Arial" w:eastAsia="Arial" w:hAnsi="Arial" w:cs="Arial"/>
          <w:sz w:val="22"/>
          <w:szCs w:val="22"/>
        </w:rPr>
      </w:pPr>
      <w:r>
        <w:pict>
          <v:shape id="_x0000_s1028" type="#_x0000_t202" style="position:absolute;left:0;text-align:left;margin-left:105.6pt;margin-top:106.3pt;width:430.7pt;height:293.55pt;z-index:-251650560;mso-position-horizontal-relative:page;mso-position-vertical-relative:page" filled="f" stroked="f">
            <v:textbox style="mso-next-textbox:#_x0000_s1028" inset="0,0,0,0">
              <w:txbxContent>
                <w:p w:rsidR="00096917" w:rsidRDefault="00057DFA">
                  <w:pPr>
                    <w:spacing w:before="18"/>
                    <w:ind w:left="4928" w:right="3202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position w:val="-9"/>
                      <w:sz w:val="32"/>
                      <w:szCs w:val="32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010101"/>
                      <w:spacing w:val="54"/>
                      <w:position w:val="-9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10101"/>
                      <w:w w:val="187"/>
                      <w:sz w:val="18"/>
                      <w:szCs w:val="18"/>
                    </w:rPr>
                    <w:t>l</w:t>
                  </w:r>
                  <w:proofErr w:type="spellEnd"/>
                  <w:proofErr w:type="gramEnd"/>
                </w:p>
                <w:p w:rsidR="00096917" w:rsidRDefault="00057DFA">
                  <w:pPr>
                    <w:spacing w:before="48"/>
                    <w:ind w:left="2798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eastAsia="Courier New" w:hAnsi="Courier New" w:cs="Courier New"/>
                      <w:color w:val="1F1F1F"/>
                      <w:spacing w:val="-74"/>
                      <w:w w:val="123"/>
                      <w:position w:val="4"/>
                      <w:sz w:val="10"/>
                      <w:szCs w:val="10"/>
                    </w:rPr>
                    <w:t>v</w:t>
                  </w:r>
                  <w:proofErr w:type="gramEnd"/>
                  <w:r>
                    <w:rPr>
                      <w:color w:val="010101"/>
                      <w:w w:val="46"/>
                      <w:sz w:val="12"/>
                      <w:szCs w:val="12"/>
                    </w:rPr>
                    <w:t>~-</w:t>
                  </w:r>
                  <w:r>
                    <w:rPr>
                      <w:color w:val="010101"/>
                      <w:spacing w:val="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spacing w:val="-1"/>
                      <w:w w:val="61"/>
                      <w:sz w:val="10"/>
                      <w:szCs w:val="10"/>
                    </w:rPr>
                    <w:t>_</w:t>
                  </w:r>
                  <w:r>
                    <w:rPr>
                      <w:color w:val="010101"/>
                      <w:w w:val="61"/>
                      <w:sz w:val="10"/>
                      <w:szCs w:val="10"/>
                    </w:rPr>
                    <w:t>...</w:t>
                  </w:r>
                  <w:r>
                    <w:rPr>
                      <w:color w:val="010101"/>
                      <w:spacing w:val="2"/>
                      <w:w w:val="61"/>
                      <w:sz w:val="10"/>
                      <w:szCs w:val="10"/>
                    </w:rPr>
                    <w:t>.</w:t>
                  </w:r>
                  <w:r>
                    <w:rPr>
                      <w:color w:val="010101"/>
                      <w:spacing w:val="4"/>
                      <w:w w:val="6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101"/>
                      <w:w w:val="61"/>
                      <w:sz w:val="14"/>
                      <w:szCs w:val="14"/>
                    </w:rPr>
                    <w:t xml:space="preserve">..  </w:t>
                  </w:r>
                  <w:r>
                    <w:rPr>
                      <w:rFonts w:ascii="Arial" w:eastAsia="Arial" w:hAnsi="Arial" w:cs="Arial"/>
                      <w:color w:val="010101"/>
                      <w:spacing w:val="16"/>
                      <w:w w:val="61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10101"/>
                      <w:w w:val="70"/>
                      <w:sz w:val="18"/>
                      <w:szCs w:val="18"/>
                    </w:rPr>
                    <w:t>-</w:t>
                  </w:r>
                </w:p>
                <w:p w:rsidR="00096917" w:rsidRDefault="00096917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096917" w:rsidRDefault="00057DFA">
                  <w:pPr>
                    <w:ind w:left="2726"/>
                    <w:rPr>
                      <w:sz w:val="6"/>
                      <w:szCs w:val="6"/>
                    </w:rPr>
                  </w:pPr>
                  <w:r>
                    <w:rPr>
                      <w:color w:val="010101"/>
                      <w:w w:val="46"/>
                      <w:position w:val="-9"/>
                      <w:sz w:val="26"/>
                      <w:szCs w:val="26"/>
                    </w:rPr>
                    <w:t>-.</w:t>
                  </w:r>
                  <w:r>
                    <w:rPr>
                      <w:color w:val="010101"/>
                      <w:spacing w:val="6"/>
                      <w:w w:val="46"/>
                      <w:position w:val="-9"/>
                      <w:sz w:val="26"/>
                      <w:szCs w:val="2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010101"/>
                      <w:w w:val="46"/>
                      <w:position w:val="-9"/>
                      <w:sz w:val="16"/>
                      <w:szCs w:val="16"/>
                    </w:rPr>
                    <w:t xml:space="preserve">...      </w:t>
                  </w:r>
                  <w:r>
                    <w:rPr>
                      <w:rFonts w:ascii="Arial" w:eastAsia="Arial" w:hAnsi="Arial" w:cs="Arial"/>
                      <w:color w:val="010101"/>
                      <w:spacing w:val="16"/>
                      <w:w w:val="46"/>
                      <w:position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4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pacing w:val="12"/>
                      <w:w w:val="41"/>
                    </w:rPr>
                    <w:t>.</w:t>
                  </w:r>
                  <w:r>
                    <w:rPr>
                      <w:color w:val="010101"/>
                      <w:w w:val="52"/>
                      <w:sz w:val="26"/>
                      <w:szCs w:val="26"/>
                    </w:rPr>
                    <w:t>--</w:t>
                  </w:r>
                  <w:r>
                    <w:rPr>
                      <w:color w:val="010101"/>
                      <w:spacing w:val="-12"/>
                      <w:w w:val="52"/>
                      <w:sz w:val="26"/>
                      <w:szCs w:val="26"/>
                    </w:rPr>
                    <w:t>:</w:t>
                  </w:r>
                  <w:r>
                    <w:rPr>
                      <w:color w:val="010101"/>
                      <w:w w:val="110"/>
                      <w:sz w:val="6"/>
                      <w:szCs w:val="6"/>
                    </w:rPr>
                    <w:t>.: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75" style="position:absolute;left:0;text-align:left;margin-left:105.6pt;margin-top:106.3pt;width:430.7pt;height:293.55pt;z-index:-251649536;mso-position-horizontal-relative:page;mso-position-vertical-relative:page">
            <v:imagedata r:id="rId12" o:title=""/>
            <w10:wrap anchorx="page" anchory="page"/>
          </v:shape>
        </w:pict>
      </w:r>
      <w:r w:rsidR="00057DFA">
        <w:rPr>
          <w:rFonts w:ascii="Arial" w:eastAsia="Arial" w:hAnsi="Arial" w:cs="Arial"/>
          <w:color w:val="010101"/>
          <w:w w:val="35"/>
          <w:position w:val="-4"/>
          <w:sz w:val="22"/>
          <w:szCs w:val="22"/>
        </w:rPr>
        <w:t>I</w:t>
      </w:r>
    </w:p>
    <w:p w:rsidR="00096917" w:rsidRDefault="00057DFA">
      <w:pPr>
        <w:spacing w:line="140" w:lineRule="exact"/>
        <w:ind w:left="4507" w:right="5593"/>
        <w:jc w:val="center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color w:val="010101"/>
          <w:w w:val="48"/>
          <w:position w:val="5"/>
          <w:sz w:val="10"/>
          <w:szCs w:val="10"/>
        </w:rPr>
        <w:t xml:space="preserve">·        </w:t>
      </w:r>
      <w:r>
        <w:rPr>
          <w:rFonts w:ascii="Courier New" w:eastAsia="Courier New" w:hAnsi="Courier New" w:cs="Courier New"/>
          <w:color w:val="010101"/>
          <w:spacing w:val="15"/>
          <w:w w:val="4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1F1F1F"/>
          <w:w w:val="24"/>
          <w:position w:val="1"/>
        </w:rPr>
        <w:t>~</w:t>
      </w:r>
    </w:p>
    <w:p w:rsidR="00096917" w:rsidRDefault="00096917">
      <w:pPr>
        <w:spacing w:before="6" w:line="100" w:lineRule="exact"/>
        <w:rPr>
          <w:sz w:val="11"/>
          <w:szCs w:val="11"/>
        </w:rPr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95756D">
      <w:pPr>
        <w:spacing w:line="580" w:lineRule="exact"/>
        <w:ind w:left="106"/>
        <w:rPr>
          <w:rFonts w:ascii="Arial" w:eastAsia="Arial" w:hAnsi="Arial" w:cs="Arial"/>
          <w:sz w:val="52"/>
          <w:szCs w:val="52"/>
        </w:rPr>
      </w:pPr>
      <w:r>
        <w:pict>
          <v:shape id="_x0000_s1026" type="#_x0000_t75" style="position:absolute;left:0;text-align:left;margin-left:232.35pt;margin-top:27pt;width:162.15pt;height:52.7pt;z-index:-251648512;mso-position-horizontal-relative:page">
            <v:imagedata r:id="rId13" o:title=""/>
            <w10:wrap anchorx="page"/>
          </v:shape>
        </w:pict>
      </w:r>
      <w:r w:rsidR="00057DFA">
        <w:rPr>
          <w:rFonts w:ascii="Arial" w:eastAsia="Arial" w:hAnsi="Arial" w:cs="Arial"/>
          <w:color w:val="1F1F1F"/>
          <w:w w:val="110"/>
          <w:position w:val="-2"/>
          <w:sz w:val="52"/>
          <w:szCs w:val="52"/>
        </w:rPr>
        <w:t>0</w:t>
      </w: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line="200" w:lineRule="exact"/>
      </w:pPr>
    </w:p>
    <w:p w:rsidR="00096917" w:rsidRDefault="00096917">
      <w:pPr>
        <w:spacing w:before="9" w:line="200" w:lineRule="exact"/>
      </w:pPr>
    </w:p>
    <w:p w:rsidR="00096917" w:rsidRDefault="00057DFA">
      <w:pPr>
        <w:spacing w:line="1000" w:lineRule="exact"/>
        <w:ind w:left="135"/>
        <w:rPr>
          <w:rFonts w:ascii="Arial" w:eastAsia="Arial" w:hAnsi="Arial" w:cs="Arial"/>
          <w:sz w:val="92"/>
          <w:szCs w:val="92"/>
        </w:rPr>
      </w:pPr>
      <w:r>
        <w:rPr>
          <w:rFonts w:ascii="Arial" w:eastAsia="Arial" w:hAnsi="Arial" w:cs="Arial"/>
          <w:color w:val="1F1F1F"/>
          <w:w w:val="64"/>
          <w:position w:val="-1"/>
          <w:sz w:val="92"/>
          <w:szCs w:val="92"/>
        </w:rPr>
        <w:t>..</w:t>
      </w:r>
    </w:p>
    <w:sectPr w:rsidR="00096917">
      <w:pgSz w:w="12240" w:h="15840"/>
      <w:pgMar w:top="1480" w:right="1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8512A"/>
    <w:multiLevelType w:val="multilevel"/>
    <w:tmpl w:val="F09640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7"/>
    <w:rsid w:val="00057DFA"/>
    <w:rsid w:val="00096917"/>
    <w:rsid w:val="0075280C"/>
    <w:rsid w:val="009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8AD90B9A-6955-4FAE-9CDB-CBC0126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Deena Saadi</dc:creator>
  <cp:lastModifiedBy>Gabriel Anderson</cp:lastModifiedBy>
  <cp:revision>2</cp:revision>
  <dcterms:created xsi:type="dcterms:W3CDTF">2015-10-16T18:14:00Z</dcterms:created>
  <dcterms:modified xsi:type="dcterms:W3CDTF">2015-10-16T18:14:00Z</dcterms:modified>
</cp:coreProperties>
</file>